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0316" w:rsidRPr="00893EF4" w:rsidRDefault="008C0316" w:rsidP="000E321E">
      <w:pPr>
        <w:jc w:val="center"/>
        <w:rPr>
          <w:b/>
          <w:w w:val="0"/>
          <w:sz w:val="24"/>
          <w:lang w:val="ru-RU"/>
        </w:rPr>
      </w:pPr>
      <w:r w:rsidRPr="00893EF4">
        <w:rPr>
          <w:b/>
          <w:w w:val="0"/>
          <w:sz w:val="24"/>
          <w:lang w:val="ru-RU"/>
        </w:rPr>
        <w:t>Муниципальное</w:t>
      </w:r>
      <w:r w:rsidR="00DE70E9" w:rsidRPr="00893EF4">
        <w:rPr>
          <w:b/>
          <w:w w:val="0"/>
          <w:sz w:val="24"/>
          <w:lang w:val="ru-RU"/>
        </w:rPr>
        <w:t xml:space="preserve"> </w:t>
      </w:r>
      <w:r w:rsidRPr="00893EF4">
        <w:rPr>
          <w:b/>
          <w:w w:val="0"/>
          <w:sz w:val="24"/>
          <w:lang w:val="ru-RU"/>
        </w:rPr>
        <w:t>бюджетное</w:t>
      </w:r>
      <w:r w:rsidR="00DE70E9" w:rsidRPr="00893EF4">
        <w:rPr>
          <w:b/>
          <w:w w:val="0"/>
          <w:sz w:val="24"/>
          <w:lang w:val="ru-RU"/>
        </w:rPr>
        <w:t xml:space="preserve"> </w:t>
      </w:r>
      <w:r w:rsidRPr="00893EF4">
        <w:rPr>
          <w:b/>
          <w:w w:val="0"/>
          <w:sz w:val="24"/>
          <w:lang w:val="ru-RU"/>
        </w:rPr>
        <w:t>общеобразовательное</w:t>
      </w:r>
      <w:r w:rsidR="00DE70E9" w:rsidRPr="00893EF4">
        <w:rPr>
          <w:b/>
          <w:w w:val="0"/>
          <w:sz w:val="24"/>
          <w:lang w:val="ru-RU"/>
        </w:rPr>
        <w:t xml:space="preserve"> </w:t>
      </w:r>
      <w:r w:rsidRPr="00893EF4">
        <w:rPr>
          <w:b/>
          <w:w w:val="0"/>
          <w:sz w:val="24"/>
          <w:lang w:val="ru-RU"/>
        </w:rPr>
        <w:t>учреждение</w:t>
      </w:r>
      <w:r w:rsidR="00DE70E9" w:rsidRPr="00893EF4">
        <w:rPr>
          <w:b/>
          <w:w w:val="0"/>
          <w:sz w:val="24"/>
          <w:lang w:val="ru-RU"/>
        </w:rPr>
        <w:t xml:space="preserve"> </w:t>
      </w:r>
    </w:p>
    <w:p w:rsidR="008C0316" w:rsidRPr="00893EF4" w:rsidRDefault="008C0316" w:rsidP="000E321E">
      <w:pPr>
        <w:jc w:val="center"/>
        <w:rPr>
          <w:b/>
          <w:w w:val="0"/>
          <w:sz w:val="24"/>
          <w:lang w:val="ru-RU"/>
        </w:rPr>
      </w:pPr>
      <w:r w:rsidRPr="00893EF4">
        <w:rPr>
          <w:b/>
          <w:w w:val="0"/>
          <w:sz w:val="24"/>
          <w:lang w:val="ru-RU"/>
        </w:rPr>
        <w:t>«</w:t>
      </w:r>
      <w:r w:rsidR="006C4969" w:rsidRPr="00893EF4">
        <w:rPr>
          <w:b/>
          <w:w w:val="0"/>
          <w:sz w:val="24"/>
          <w:lang w:val="ru-RU"/>
        </w:rPr>
        <w:t xml:space="preserve">Хмелевская основная </w:t>
      </w:r>
      <w:r w:rsidRPr="00893EF4">
        <w:rPr>
          <w:b/>
          <w:w w:val="0"/>
          <w:sz w:val="24"/>
          <w:lang w:val="ru-RU"/>
        </w:rPr>
        <w:t>общеобразовательная</w:t>
      </w:r>
      <w:r w:rsidR="00DE70E9" w:rsidRPr="00893EF4">
        <w:rPr>
          <w:b/>
          <w:w w:val="0"/>
          <w:sz w:val="24"/>
          <w:lang w:val="ru-RU"/>
        </w:rPr>
        <w:t xml:space="preserve"> </w:t>
      </w:r>
      <w:r w:rsidRPr="00893EF4">
        <w:rPr>
          <w:b/>
          <w:w w:val="0"/>
          <w:sz w:val="24"/>
          <w:lang w:val="ru-RU"/>
        </w:rPr>
        <w:t>школа</w:t>
      </w:r>
      <w:r w:rsidR="00DE70E9" w:rsidRPr="00893EF4">
        <w:rPr>
          <w:b/>
          <w:w w:val="0"/>
          <w:sz w:val="24"/>
          <w:lang w:val="ru-RU"/>
        </w:rPr>
        <w:t xml:space="preserve"> </w:t>
      </w:r>
    </w:p>
    <w:p w:rsidR="00B25CC8" w:rsidRPr="00893EF4" w:rsidRDefault="008C0316" w:rsidP="000E321E">
      <w:pPr>
        <w:jc w:val="center"/>
        <w:rPr>
          <w:b/>
          <w:w w:val="0"/>
          <w:sz w:val="24"/>
          <w:lang w:val="ru-RU"/>
        </w:rPr>
      </w:pPr>
      <w:r w:rsidRPr="00893EF4">
        <w:rPr>
          <w:b/>
          <w:w w:val="0"/>
          <w:sz w:val="24"/>
          <w:lang w:val="ru-RU"/>
        </w:rPr>
        <w:t>Корочанского</w:t>
      </w:r>
      <w:r w:rsidR="00DE70E9" w:rsidRPr="00893EF4">
        <w:rPr>
          <w:b/>
          <w:w w:val="0"/>
          <w:sz w:val="24"/>
          <w:lang w:val="ru-RU"/>
        </w:rPr>
        <w:t xml:space="preserve"> </w:t>
      </w:r>
      <w:r w:rsidRPr="00893EF4">
        <w:rPr>
          <w:b/>
          <w:w w:val="0"/>
          <w:sz w:val="24"/>
          <w:lang w:val="ru-RU"/>
        </w:rPr>
        <w:t>района</w:t>
      </w:r>
      <w:r w:rsidR="00DE70E9" w:rsidRPr="00893EF4">
        <w:rPr>
          <w:b/>
          <w:w w:val="0"/>
          <w:sz w:val="24"/>
          <w:lang w:val="ru-RU"/>
        </w:rPr>
        <w:t xml:space="preserve"> </w:t>
      </w:r>
      <w:r w:rsidRPr="00893EF4">
        <w:rPr>
          <w:b/>
          <w:w w:val="0"/>
          <w:sz w:val="24"/>
          <w:lang w:val="ru-RU"/>
        </w:rPr>
        <w:t>Белгородской</w:t>
      </w:r>
      <w:r w:rsidR="00DE70E9" w:rsidRPr="00893EF4">
        <w:rPr>
          <w:b/>
          <w:w w:val="0"/>
          <w:sz w:val="24"/>
          <w:lang w:val="ru-RU"/>
        </w:rPr>
        <w:t xml:space="preserve"> </w:t>
      </w:r>
      <w:r w:rsidRPr="00893EF4">
        <w:rPr>
          <w:b/>
          <w:w w:val="0"/>
          <w:sz w:val="24"/>
          <w:lang w:val="ru-RU"/>
        </w:rPr>
        <w:t>области»</w:t>
      </w: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48355D" w:rsidRPr="00893EF4" w:rsidRDefault="0048355D" w:rsidP="000E321E">
      <w:pPr>
        <w:jc w:val="center"/>
        <w:rPr>
          <w:b/>
          <w:w w:val="0"/>
          <w:sz w:val="24"/>
          <w:lang w:val="ru-RU"/>
        </w:rPr>
      </w:pPr>
    </w:p>
    <w:p w:rsidR="0048355D" w:rsidRPr="00893EF4" w:rsidRDefault="0048355D" w:rsidP="000E321E">
      <w:pPr>
        <w:jc w:val="center"/>
        <w:rPr>
          <w:b/>
          <w:w w:val="0"/>
          <w:sz w:val="24"/>
          <w:lang w:val="ru-RU"/>
        </w:rPr>
      </w:pPr>
    </w:p>
    <w:p w:rsidR="008B3F95" w:rsidRPr="00893EF4" w:rsidRDefault="008B3F95" w:rsidP="000E321E">
      <w:pPr>
        <w:jc w:val="center"/>
        <w:rPr>
          <w:b/>
          <w:w w:val="0"/>
          <w:sz w:val="24"/>
          <w:lang w:val="ru-RU"/>
        </w:rPr>
      </w:pPr>
    </w:p>
    <w:p w:rsidR="000E321E" w:rsidRPr="00893EF4" w:rsidRDefault="000E321E" w:rsidP="000E321E">
      <w:pPr>
        <w:jc w:val="center"/>
        <w:rPr>
          <w:b/>
          <w:w w:val="0"/>
          <w:sz w:val="24"/>
          <w:lang w:val="ru-RU"/>
        </w:rPr>
      </w:pPr>
    </w:p>
    <w:p w:rsidR="000E321E" w:rsidRPr="00893EF4" w:rsidRDefault="000E321E" w:rsidP="000E321E">
      <w:pPr>
        <w:jc w:val="center"/>
        <w:rPr>
          <w:b/>
          <w:w w:val="0"/>
          <w:sz w:val="24"/>
          <w:lang w:val="ru-RU"/>
        </w:rPr>
      </w:pPr>
    </w:p>
    <w:p w:rsidR="000E321E" w:rsidRPr="00893EF4" w:rsidRDefault="000E321E" w:rsidP="000E321E">
      <w:pPr>
        <w:jc w:val="center"/>
        <w:rPr>
          <w:b/>
          <w:w w:val="0"/>
          <w:sz w:val="24"/>
          <w:lang w:val="ru-RU"/>
        </w:rPr>
      </w:pPr>
    </w:p>
    <w:p w:rsidR="000E321E" w:rsidRPr="00893EF4" w:rsidRDefault="000E321E" w:rsidP="000E321E">
      <w:pPr>
        <w:jc w:val="center"/>
        <w:rPr>
          <w:b/>
          <w:w w:val="0"/>
          <w:sz w:val="24"/>
          <w:lang w:val="ru-RU"/>
        </w:rPr>
      </w:pPr>
    </w:p>
    <w:p w:rsidR="000E321E" w:rsidRPr="00893EF4" w:rsidRDefault="000E321E" w:rsidP="000E321E">
      <w:pPr>
        <w:jc w:val="center"/>
        <w:rPr>
          <w:b/>
          <w:w w:val="0"/>
          <w:sz w:val="24"/>
          <w:lang w:val="ru-RU"/>
        </w:rPr>
      </w:pPr>
    </w:p>
    <w:p w:rsidR="000E321E" w:rsidRPr="00893EF4" w:rsidRDefault="000E321E" w:rsidP="000E321E">
      <w:pPr>
        <w:jc w:val="center"/>
        <w:rPr>
          <w:b/>
          <w:w w:val="0"/>
          <w:sz w:val="24"/>
          <w:lang w:val="ru-RU"/>
        </w:rPr>
      </w:pPr>
    </w:p>
    <w:p w:rsidR="000E321E" w:rsidRPr="00893EF4" w:rsidRDefault="000E321E" w:rsidP="000E321E">
      <w:pPr>
        <w:jc w:val="center"/>
        <w:rPr>
          <w:b/>
          <w:w w:val="0"/>
          <w:sz w:val="24"/>
          <w:lang w:val="ru-RU"/>
        </w:rPr>
      </w:pPr>
    </w:p>
    <w:p w:rsidR="000E321E" w:rsidRPr="00893EF4" w:rsidRDefault="000E321E" w:rsidP="000E321E">
      <w:pPr>
        <w:jc w:val="center"/>
        <w:rPr>
          <w:b/>
          <w:w w:val="0"/>
          <w:sz w:val="24"/>
          <w:lang w:val="ru-RU"/>
        </w:rPr>
      </w:pPr>
    </w:p>
    <w:p w:rsidR="008138D7" w:rsidRPr="00893EF4" w:rsidRDefault="008138D7" w:rsidP="000E321E">
      <w:pPr>
        <w:spacing w:line="360" w:lineRule="auto"/>
        <w:jc w:val="center"/>
        <w:rPr>
          <w:b/>
          <w:w w:val="0"/>
          <w:sz w:val="24"/>
          <w:lang w:val="ru-RU"/>
        </w:rPr>
      </w:pPr>
      <w:r w:rsidRPr="00893EF4">
        <w:rPr>
          <w:b/>
          <w:w w:val="0"/>
          <w:sz w:val="24"/>
          <w:lang w:val="ru-RU"/>
        </w:rPr>
        <w:t xml:space="preserve">РАБОЧАЯ </w:t>
      </w:r>
      <w:r w:rsidR="00B25CC8" w:rsidRPr="00893EF4">
        <w:rPr>
          <w:b/>
          <w:w w:val="0"/>
          <w:sz w:val="24"/>
          <w:lang w:val="ru-RU"/>
        </w:rPr>
        <w:t>ПРОГРАММА</w:t>
      </w:r>
      <w:r w:rsidR="00DE70E9" w:rsidRPr="00893EF4">
        <w:rPr>
          <w:b/>
          <w:w w:val="0"/>
          <w:sz w:val="24"/>
          <w:lang w:val="ru-RU"/>
        </w:rPr>
        <w:t xml:space="preserve"> </w:t>
      </w:r>
    </w:p>
    <w:p w:rsidR="00B25CC8" w:rsidRPr="00893EF4" w:rsidRDefault="00B25CC8" w:rsidP="000E321E">
      <w:pPr>
        <w:spacing w:line="360" w:lineRule="auto"/>
        <w:jc w:val="center"/>
        <w:rPr>
          <w:b/>
          <w:w w:val="0"/>
          <w:sz w:val="24"/>
          <w:lang w:val="ru-RU"/>
        </w:rPr>
      </w:pPr>
      <w:r w:rsidRPr="00893EF4">
        <w:rPr>
          <w:b/>
          <w:w w:val="0"/>
          <w:sz w:val="24"/>
          <w:lang w:val="ru-RU"/>
        </w:rPr>
        <w:t>ВОСПИТАНИЯ</w:t>
      </w: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B25CC8" w:rsidRPr="00893EF4" w:rsidRDefault="00B25CC8" w:rsidP="000E321E">
      <w:pPr>
        <w:jc w:val="center"/>
        <w:rPr>
          <w:b/>
          <w:w w:val="0"/>
          <w:sz w:val="24"/>
          <w:lang w:val="ru-RU"/>
        </w:rPr>
      </w:pPr>
    </w:p>
    <w:p w:rsidR="008138D7" w:rsidRPr="00893EF4" w:rsidRDefault="008138D7" w:rsidP="00DE14D1">
      <w:pPr>
        <w:rPr>
          <w:b/>
          <w:w w:val="0"/>
          <w:sz w:val="24"/>
          <w:lang w:val="ru-RU"/>
        </w:rPr>
      </w:pPr>
    </w:p>
    <w:p w:rsidR="008138D7" w:rsidRPr="00893EF4" w:rsidRDefault="008138D7" w:rsidP="000E321E">
      <w:pPr>
        <w:jc w:val="center"/>
        <w:rPr>
          <w:b/>
          <w:w w:val="0"/>
          <w:sz w:val="24"/>
          <w:lang w:val="ru-RU"/>
        </w:rPr>
      </w:pPr>
    </w:p>
    <w:p w:rsidR="00021E47" w:rsidRPr="00893EF4" w:rsidRDefault="00021E47" w:rsidP="000E321E">
      <w:pPr>
        <w:jc w:val="center"/>
        <w:rPr>
          <w:b/>
          <w:w w:val="0"/>
          <w:sz w:val="24"/>
          <w:lang w:val="ru-RU"/>
        </w:rPr>
      </w:pPr>
    </w:p>
    <w:p w:rsidR="00DE14D1" w:rsidRPr="00893EF4" w:rsidRDefault="00DE14D1" w:rsidP="008C0316">
      <w:pPr>
        <w:jc w:val="center"/>
        <w:rPr>
          <w:b/>
          <w:w w:val="0"/>
          <w:sz w:val="24"/>
          <w:lang w:val="ru-RU"/>
        </w:rPr>
      </w:pPr>
    </w:p>
    <w:p w:rsidR="00893EF4" w:rsidRDefault="00893EF4" w:rsidP="00DE14D1">
      <w:pPr>
        <w:jc w:val="center"/>
        <w:rPr>
          <w:b/>
          <w:w w:val="0"/>
          <w:sz w:val="24"/>
          <w:lang w:val="ru-RU"/>
        </w:rPr>
      </w:pPr>
    </w:p>
    <w:p w:rsidR="00893EF4" w:rsidRDefault="00893EF4" w:rsidP="00DE14D1">
      <w:pPr>
        <w:jc w:val="center"/>
        <w:rPr>
          <w:b/>
          <w:w w:val="0"/>
          <w:sz w:val="24"/>
          <w:lang w:val="ru-RU"/>
        </w:rPr>
      </w:pPr>
    </w:p>
    <w:p w:rsidR="00893EF4" w:rsidRDefault="00893EF4" w:rsidP="00DE14D1">
      <w:pPr>
        <w:jc w:val="center"/>
        <w:rPr>
          <w:b/>
          <w:w w:val="0"/>
          <w:sz w:val="24"/>
          <w:lang w:val="ru-RU"/>
        </w:rPr>
      </w:pPr>
    </w:p>
    <w:p w:rsidR="00893EF4" w:rsidRDefault="00893EF4" w:rsidP="00DE14D1">
      <w:pPr>
        <w:jc w:val="center"/>
        <w:rPr>
          <w:b/>
          <w:w w:val="0"/>
          <w:sz w:val="24"/>
          <w:lang w:val="ru-RU"/>
        </w:rPr>
      </w:pPr>
    </w:p>
    <w:p w:rsidR="00893EF4" w:rsidRDefault="00893EF4" w:rsidP="00DE14D1">
      <w:pPr>
        <w:jc w:val="center"/>
        <w:rPr>
          <w:b/>
          <w:w w:val="0"/>
          <w:sz w:val="24"/>
          <w:lang w:val="ru-RU"/>
        </w:rPr>
      </w:pPr>
    </w:p>
    <w:p w:rsidR="00893EF4" w:rsidRDefault="00893EF4" w:rsidP="00DE14D1">
      <w:pPr>
        <w:jc w:val="center"/>
        <w:rPr>
          <w:b/>
          <w:w w:val="0"/>
          <w:sz w:val="24"/>
          <w:lang w:val="ru-RU"/>
        </w:rPr>
      </w:pPr>
    </w:p>
    <w:p w:rsidR="00893EF4" w:rsidRDefault="00893EF4" w:rsidP="00DE14D1">
      <w:pPr>
        <w:jc w:val="center"/>
        <w:rPr>
          <w:b/>
          <w:w w:val="0"/>
          <w:sz w:val="24"/>
          <w:lang w:val="ru-RU"/>
        </w:rPr>
      </w:pPr>
    </w:p>
    <w:p w:rsidR="00893EF4" w:rsidRDefault="00893EF4" w:rsidP="00DE14D1">
      <w:pPr>
        <w:jc w:val="center"/>
        <w:rPr>
          <w:b/>
          <w:w w:val="0"/>
          <w:sz w:val="24"/>
          <w:lang w:val="ru-RU"/>
        </w:rPr>
      </w:pPr>
    </w:p>
    <w:p w:rsidR="00DE14D1" w:rsidRPr="00893EF4" w:rsidRDefault="006C4969" w:rsidP="00DE14D1">
      <w:pPr>
        <w:jc w:val="center"/>
        <w:rPr>
          <w:b/>
          <w:w w:val="0"/>
          <w:sz w:val="24"/>
          <w:lang w:val="ru-RU"/>
        </w:rPr>
      </w:pPr>
      <w:r w:rsidRPr="00893EF4">
        <w:rPr>
          <w:b/>
          <w:w w:val="0"/>
          <w:sz w:val="24"/>
          <w:lang w:val="ru-RU"/>
        </w:rPr>
        <w:lastRenderedPageBreak/>
        <w:t>Хмелевое</w:t>
      </w:r>
      <w:r w:rsidR="00DE70E9" w:rsidRPr="00893EF4">
        <w:rPr>
          <w:b/>
          <w:w w:val="0"/>
          <w:sz w:val="24"/>
          <w:lang w:val="ru-RU"/>
        </w:rPr>
        <w:t xml:space="preserve">  </w:t>
      </w:r>
      <w:r w:rsidR="000B66C9" w:rsidRPr="00893EF4">
        <w:rPr>
          <w:b/>
          <w:w w:val="0"/>
          <w:sz w:val="24"/>
          <w:lang w:val="ru-RU"/>
        </w:rPr>
        <w:t>202</w:t>
      </w:r>
      <w:r w:rsidR="00A55DDA">
        <w:rPr>
          <w:b/>
          <w:w w:val="0"/>
          <w:sz w:val="24"/>
          <w:lang w:val="ru-RU"/>
        </w:rPr>
        <w:t>2</w:t>
      </w:r>
      <w:bookmarkStart w:id="0" w:name="_GoBack"/>
      <w:bookmarkEnd w:id="0"/>
    </w:p>
    <w:p w:rsidR="00DE14D1" w:rsidRPr="00893EF4" w:rsidRDefault="00DE14D1" w:rsidP="008C0316">
      <w:pPr>
        <w:jc w:val="center"/>
        <w:rPr>
          <w:b/>
          <w:w w:val="0"/>
          <w:sz w:val="24"/>
          <w:lang w:val="ru-RU"/>
        </w:rPr>
      </w:pPr>
    </w:p>
    <w:p w:rsidR="00DE14D1" w:rsidRPr="00893EF4" w:rsidRDefault="00DE14D1" w:rsidP="008C0316">
      <w:pPr>
        <w:jc w:val="center"/>
        <w:rPr>
          <w:b/>
          <w:w w:val="0"/>
          <w:sz w:val="24"/>
          <w:lang w:val="ru-RU"/>
        </w:rPr>
      </w:pPr>
    </w:p>
    <w:p w:rsidR="00DE14D1" w:rsidRPr="00893EF4" w:rsidRDefault="00DE14D1" w:rsidP="00DE14D1">
      <w:pPr>
        <w:jc w:val="center"/>
        <w:rPr>
          <w:b/>
          <w:color w:val="000000"/>
          <w:w w:val="0"/>
          <w:sz w:val="24"/>
          <w:lang w:val="ru-RU"/>
        </w:rPr>
      </w:pPr>
      <w:r w:rsidRPr="00893EF4">
        <w:rPr>
          <w:b/>
          <w:color w:val="000000"/>
          <w:w w:val="0"/>
          <w:sz w:val="24"/>
          <w:lang w:val="ru-RU"/>
        </w:rPr>
        <w:t xml:space="preserve">ПОЯСНИТЕЛЬНАЯ ЗАПИСКА  </w:t>
      </w:r>
    </w:p>
    <w:p w:rsidR="00DE14D1" w:rsidRPr="00893EF4" w:rsidRDefault="00DE14D1" w:rsidP="00DE14D1">
      <w:pPr>
        <w:tabs>
          <w:tab w:val="left" w:pos="851"/>
        </w:tabs>
        <w:ind w:firstLine="567"/>
        <w:rPr>
          <w:color w:val="000000"/>
          <w:w w:val="0"/>
          <w:sz w:val="24"/>
          <w:lang w:val="ru-RU"/>
        </w:rPr>
      </w:pPr>
      <w:r w:rsidRPr="00893EF4">
        <w:rPr>
          <w:color w:val="000000"/>
          <w:w w:val="0"/>
          <w:sz w:val="24"/>
          <w:lang w:val="ru-RU"/>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DE14D1" w:rsidRPr="00893EF4" w:rsidRDefault="00DE14D1" w:rsidP="00DE14D1">
      <w:pPr>
        <w:tabs>
          <w:tab w:val="left" w:pos="851"/>
        </w:tabs>
        <w:ind w:firstLine="567"/>
        <w:rPr>
          <w:rStyle w:val="CharAttribute1"/>
          <w:rFonts w:hAnsi="Times New Roman"/>
          <w:sz w:val="24"/>
          <w:lang w:val="ru-RU"/>
        </w:rPr>
      </w:pPr>
      <w:r w:rsidRPr="00893EF4">
        <w:rPr>
          <w:color w:val="000000"/>
          <w:w w:val="0"/>
          <w:sz w:val="24"/>
          <w:lang w:val="ru-RU"/>
        </w:rPr>
        <w:t xml:space="preserve">Программа воспитания – это не перечень обязательных для школы мероприятий, а описание системы </w:t>
      </w:r>
      <w:r w:rsidRPr="00893EF4">
        <w:rPr>
          <w:iCs/>
          <w:color w:val="000000"/>
          <w:w w:val="0"/>
          <w:sz w:val="24"/>
          <w:lang w:val="ru-RU"/>
        </w:rPr>
        <w:t>возможных</w:t>
      </w:r>
      <w:r w:rsidRPr="00893EF4">
        <w:rPr>
          <w:color w:val="000000"/>
          <w:w w:val="0"/>
          <w:sz w:val="24"/>
          <w:lang w:val="ru-RU"/>
        </w:rPr>
        <w:t xml:space="preserve"> форм и способов работы с детьми.</w:t>
      </w:r>
    </w:p>
    <w:p w:rsidR="00DE14D1" w:rsidRPr="00893EF4" w:rsidRDefault="00DE14D1" w:rsidP="00DE14D1">
      <w:pPr>
        <w:tabs>
          <w:tab w:val="left" w:pos="851"/>
        </w:tabs>
        <w:ind w:firstLine="567"/>
        <w:rPr>
          <w:color w:val="000000"/>
          <w:w w:val="0"/>
          <w:sz w:val="24"/>
          <w:lang w:val="ru-RU"/>
        </w:rPr>
      </w:pPr>
      <w:r w:rsidRPr="00893EF4">
        <w:rPr>
          <w:color w:val="000000"/>
          <w:w w:val="0"/>
          <w:sz w:val="24"/>
          <w:lang w:val="ru-RU"/>
        </w:rPr>
        <w:t>На основе примерной программы воспитания МБОУ «Хмелевская ООШ» разрабатывает свою рабочую программу воспитания. Примерную программу необходимо воспринимать как конструктор для создания рабочей программы воспитания. Он позволяет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p>
    <w:p w:rsidR="00DE14D1" w:rsidRPr="00893EF4" w:rsidRDefault="00DE14D1" w:rsidP="00DE14D1">
      <w:pPr>
        <w:tabs>
          <w:tab w:val="left" w:pos="851"/>
        </w:tabs>
        <w:ind w:firstLine="567"/>
        <w:rPr>
          <w:color w:val="000000"/>
          <w:w w:val="0"/>
          <w:sz w:val="24"/>
          <w:lang w:val="ru-RU"/>
        </w:rPr>
      </w:pPr>
      <w:r w:rsidRPr="00893EF4">
        <w:rPr>
          <w:color w:val="000000"/>
          <w:w w:val="0"/>
          <w:sz w:val="24"/>
          <w:lang w:val="ru-RU"/>
        </w:rPr>
        <w:t>Рабочая программа воспитан</w:t>
      </w:r>
      <w:r w:rsidR="000B66C9" w:rsidRPr="00893EF4">
        <w:rPr>
          <w:color w:val="000000"/>
          <w:w w:val="0"/>
          <w:sz w:val="24"/>
          <w:lang w:val="ru-RU"/>
        </w:rPr>
        <w:t>ия МБОУ «Хмелевская ООШ» включает</w:t>
      </w:r>
      <w:r w:rsidRPr="00893EF4">
        <w:rPr>
          <w:color w:val="000000"/>
          <w:w w:val="0"/>
          <w:sz w:val="24"/>
          <w:lang w:val="ru-RU"/>
        </w:rPr>
        <w:t xml:space="preserve"> в себя четыре основных раздела:</w:t>
      </w:r>
    </w:p>
    <w:p w:rsidR="00DE14D1" w:rsidRPr="00893EF4" w:rsidRDefault="00DE14D1" w:rsidP="00DE14D1">
      <w:pPr>
        <w:ind w:firstLine="567"/>
        <w:rPr>
          <w:color w:val="000000"/>
          <w:w w:val="0"/>
          <w:sz w:val="24"/>
          <w:lang w:val="ru-RU"/>
        </w:rPr>
      </w:pPr>
      <w:r w:rsidRPr="00893EF4">
        <w:rPr>
          <w:i/>
          <w:iCs/>
          <w:color w:val="000000"/>
          <w:w w:val="0"/>
          <w:sz w:val="24"/>
          <w:lang w:val="ru-RU"/>
        </w:rPr>
        <w:t>- Раздел</w:t>
      </w:r>
      <w:r w:rsidRPr="00893EF4">
        <w:rPr>
          <w:color w:val="000000"/>
          <w:w w:val="0"/>
          <w:sz w:val="24"/>
          <w:lang w:val="ru-RU"/>
        </w:rPr>
        <w:t xml:space="preserve"> </w:t>
      </w:r>
      <w:r w:rsidRPr="00893EF4">
        <w:rPr>
          <w:i/>
          <w:color w:val="000000"/>
          <w:w w:val="0"/>
          <w:sz w:val="24"/>
          <w:lang w:val="ru-RU"/>
        </w:rPr>
        <w:t>«Особенности организуемого в школе воспитательного процесса</w:t>
      </w:r>
      <w:r w:rsidRPr="00893EF4">
        <w:rPr>
          <w:iCs/>
          <w:color w:val="000000"/>
          <w:w w:val="0"/>
          <w:sz w:val="24"/>
          <w:lang w:val="ru-RU"/>
        </w:rPr>
        <w:t xml:space="preserve">», </w:t>
      </w:r>
      <w:r w:rsidR="000B66C9" w:rsidRPr="00893EF4">
        <w:rPr>
          <w:iCs/>
          <w:color w:val="000000"/>
          <w:w w:val="0"/>
          <w:sz w:val="24"/>
          <w:lang w:val="ru-RU"/>
        </w:rPr>
        <w:t xml:space="preserve">в котором </w:t>
      </w:r>
      <w:r w:rsidRPr="00893EF4">
        <w:rPr>
          <w:color w:val="000000"/>
          <w:w w:val="0"/>
          <w:sz w:val="24"/>
          <w:lang w:val="ru-RU"/>
        </w:rPr>
        <w:t>описывает</w:t>
      </w:r>
      <w:r w:rsidR="000B66C9" w:rsidRPr="00893EF4">
        <w:rPr>
          <w:color w:val="000000"/>
          <w:w w:val="0"/>
          <w:sz w:val="24"/>
          <w:lang w:val="ru-RU"/>
        </w:rPr>
        <w:t>ся специфика</w:t>
      </w:r>
      <w:r w:rsidRPr="00893EF4">
        <w:rPr>
          <w:color w:val="000000"/>
          <w:w w:val="0"/>
          <w:sz w:val="24"/>
          <w:lang w:val="ru-RU"/>
        </w:rPr>
        <w:t xml:space="preserve"> деятельности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DE14D1" w:rsidRPr="00893EF4" w:rsidRDefault="00DE14D1" w:rsidP="00DE14D1">
      <w:pPr>
        <w:ind w:firstLine="567"/>
        <w:rPr>
          <w:iCs/>
          <w:color w:val="000000"/>
          <w:w w:val="0"/>
          <w:sz w:val="24"/>
          <w:lang w:val="ru-RU"/>
        </w:rPr>
      </w:pPr>
      <w:r w:rsidRPr="00893EF4">
        <w:rPr>
          <w:i/>
          <w:iCs/>
          <w:color w:val="000000"/>
          <w:w w:val="0"/>
          <w:sz w:val="24"/>
          <w:lang w:val="ru-RU"/>
        </w:rPr>
        <w:t>- Раздел «Цель и задачи воспитания»</w:t>
      </w:r>
      <w:r w:rsidRPr="00893EF4">
        <w:rPr>
          <w:iCs/>
          <w:color w:val="000000"/>
          <w:w w:val="0"/>
          <w:sz w:val="24"/>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781FEC" w:rsidRPr="00893EF4" w:rsidRDefault="00DE14D1" w:rsidP="00781FEC">
      <w:pPr>
        <w:ind w:firstLine="567"/>
        <w:rPr>
          <w:color w:val="000000"/>
          <w:w w:val="0"/>
          <w:sz w:val="24"/>
          <w:lang w:val="ru-RU"/>
        </w:rPr>
      </w:pPr>
      <w:r w:rsidRPr="00893EF4">
        <w:rPr>
          <w:i/>
          <w:iCs/>
          <w:color w:val="000000"/>
          <w:w w:val="0"/>
          <w:sz w:val="24"/>
          <w:lang w:val="ru-RU"/>
        </w:rPr>
        <w:t>- Раздел</w:t>
      </w:r>
      <w:r w:rsidRPr="00893EF4">
        <w:rPr>
          <w:color w:val="000000"/>
          <w:w w:val="0"/>
          <w:sz w:val="24"/>
          <w:lang w:val="ru-RU"/>
        </w:rPr>
        <w:t xml:space="preserve"> </w:t>
      </w:r>
      <w:r w:rsidRPr="00893EF4">
        <w:rPr>
          <w:i/>
          <w:color w:val="000000"/>
          <w:w w:val="0"/>
          <w:sz w:val="24"/>
          <w:lang w:val="ru-RU"/>
        </w:rPr>
        <w:t>«Виды, формы и содержание деятельности»</w:t>
      </w:r>
      <w:r w:rsidR="00781FEC" w:rsidRPr="00893EF4">
        <w:rPr>
          <w:iCs/>
          <w:color w:val="000000"/>
          <w:w w:val="0"/>
          <w:sz w:val="24"/>
          <w:lang w:val="ru-RU"/>
        </w:rPr>
        <w:t xml:space="preserve">, </w:t>
      </w:r>
      <w:r w:rsidR="00781FEC" w:rsidRPr="00893EF4">
        <w:rPr>
          <w:color w:val="000000"/>
          <w:w w:val="0"/>
          <w:sz w:val="24"/>
          <w:lang w:val="ru-RU"/>
        </w:rPr>
        <w:t xml:space="preserve">осуществляет </w:t>
      </w:r>
      <w:r w:rsidRPr="00893EF4">
        <w:rPr>
          <w:color w:val="000000"/>
          <w:w w:val="0"/>
          <w:sz w:val="24"/>
          <w:lang w:val="ru-RU"/>
        </w:rPr>
        <w:t xml:space="preserve">достижение поставленных цели и задач воспитания. </w:t>
      </w:r>
    </w:p>
    <w:p w:rsidR="00DE14D1" w:rsidRPr="00893EF4" w:rsidRDefault="00781FEC" w:rsidP="00E2283E">
      <w:pPr>
        <w:ind w:firstLine="567"/>
        <w:jc w:val="left"/>
        <w:rPr>
          <w:iCs/>
          <w:color w:val="000000"/>
          <w:w w:val="0"/>
          <w:sz w:val="24"/>
          <w:lang w:val="ru-RU"/>
        </w:rPr>
      </w:pPr>
      <w:r w:rsidRPr="00893EF4">
        <w:rPr>
          <w:color w:val="000000"/>
          <w:w w:val="0"/>
          <w:sz w:val="24"/>
          <w:lang w:val="ru-RU"/>
        </w:rPr>
        <w:t>Данный раздел состо</w:t>
      </w:r>
      <w:r w:rsidR="00F9408A">
        <w:rPr>
          <w:color w:val="000000"/>
          <w:w w:val="0"/>
          <w:sz w:val="24"/>
          <w:lang w:val="ru-RU"/>
        </w:rPr>
        <w:t>и</w:t>
      </w:r>
      <w:r w:rsidRPr="00893EF4">
        <w:rPr>
          <w:color w:val="000000"/>
          <w:w w:val="0"/>
          <w:sz w:val="24"/>
          <w:lang w:val="ru-RU"/>
        </w:rPr>
        <w:t>т</w:t>
      </w:r>
      <w:r w:rsidR="00DE14D1" w:rsidRPr="00893EF4">
        <w:rPr>
          <w:color w:val="000000"/>
          <w:w w:val="0"/>
          <w:sz w:val="24"/>
          <w:lang w:val="ru-RU"/>
        </w:rPr>
        <w:t xml:space="preserve">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w:t>
      </w:r>
      <w:r w:rsidR="00E2283E">
        <w:rPr>
          <w:color w:val="000000"/>
          <w:w w:val="0"/>
          <w:sz w:val="24"/>
          <w:lang w:val="ru-RU"/>
        </w:rPr>
        <w:t>.</w:t>
      </w:r>
      <w:r w:rsidR="00DE14D1" w:rsidRPr="00893EF4">
        <w:rPr>
          <w:color w:val="000000"/>
          <w:w w:val="0"/>
          <w:sz w:val="24"/>
          <w:lang w:val="ru-RU"/>
        </w:rPr>
        <w:t xml:space="preserve">Вариативными модулями </w:t>
      </w:r>
      <w:r w:rsidR="00E2283E">
        <w:rPr>
          <w:color w:val="000000"/>
          <w:w w:val="0"/>
          <w:sz w:val="24"/>
          <w:lang w:val="ru-RU"/>
        </w:rPr>
        <w:t>являются</w:t>
      </w:r>
      <w:r w:rsidR="00DE14D1" w:rsidRPr="00893EF4">
        <w:rPr>
          <w:color w:val="000000"/>
          <w:w w:val="0"/>
          <w:sz w:val="24"/>
          <w:lang w:val="ru-RU"/>
        </w:rPr>
        <w:t>: «Ключевые общешкольные дела», «Детские общественные объединения», «Экскурсии, экспедиции, походы», «Организаци</w:t>
      </w:r>
      <w:r w:rsidR="00E2283E">
        <w:rPr>
          <w:color w:val="000000"/>
          <w:w w:val="0"/>
          <w:sz w:val="24"/>
          <w:lang w:val="ru-RU"/>
        </w:rPr>
        <w:t>я предметно-эстетической среды», «Ценность жизни».</w:t>
      </w:r>
    </w:p>
    <w:p w:rsidR="00DE14D1" w:rsidRPr="00893EF4" w:rsidRDefault="00DE14D1" w:rsidP="00E2283E">
      <w:pPr>
        <w:tabs>
          <w:tab w:val="left" w:pos="851"/>
        </w:tabs>
        <w:wordWrap/>
        <w:ind w:firstLine="709"/>
        <w:jc w:val="left"/>
        <w:rPr>
          <w:sz w:val="24"/>
          <w:lang w:val="ru-RU"/>
        </w:rPr>
      </w:pPr>
      <w:r w:rsidRPr="00893EF4">
        <w:rPr>
          <w:sz w:val="24"/>
          <w:lang w:val="ru-RU"/>
        </w:rPr>
        <w:t>Модули в программе воспитания располагаются в соответствии с их значимостью в системе воспитательной работы школы. Деятельность педагогов в рамках комплекса модулей направлена на достижение результатов освоения основной образовательной программы общего образования.</w:t>
      </w:r>
    </w:p>
    <w:p w:rsidR="00DE14D1" w:rsidRPr="00893EF4" w:rsidRDefault="00DE14D1" w:rsidP="00DE14D1">
      <w:pPr>
        <w:tabs>
          <w:tab w:val="left" w:pos="851"/>
        </w:tabs>
        <w:ind w:firstLine="567"/>
        <w:rPr>
          <w:color w:val="000000"/>
          <w:w w:val="0"/>
          <w:sz w:val="24"/>
          <w:lang w:val="ru-RU"/>
        </w:rPr>
      </w:pPr>
      <w:r w:rsidRPr="00893EF4">
        <w:rPr>
          <w:i/>
          <w:iCs/>
          <w:color w:val="000000"/>
          <w:w w:val="0"/>
          <w:sz w:val="24"/>
          <w:lang w:val="ru-RU"/>
        </w:rPr>
        <w:t>- Раздел «Основные направления самоанализа воспитательной работы»</w:t>
      </w:r>
      <w:r w:rsidR="00DA54A0" w:rsidRPr="00893EF4">
        <w:rPr>
          <w:color w:val="000000"/>
          <w:w w:val="0"/>
          <w:sz w:val="24"/>
          <w:lang w:val="ru-RU"/>
        </w:rPr>
        <w:t xml:space="preserve">, в котором </w:t>
      </w:r>
      <w:r w:rsidRPr="00893EF4">
        <w:rPr>
          <w:color w:val="000000"/>
          <w:w w:val="0"/>
          <w:sz w:val="24"/>
          <w:lang w:val="ru-RU"/>
        </w:rPr>
        <w:t>осуществляет</w:t>
      </w:r>
      <w:r w:rsidR="00DA54A0" w:rsidRPr="00893EF4">
        <w:rPr>
          <w:color w:val="000000"/>
          <w:w w:val="0"/>
          <w:sz w:val="24"/>
          <w:lang w:val="ru-RU"/>
        </w:rPr>
        <w:t xml:space="preserve">ся самоанализ организуемой </w:t>
      </w:r>
      <w:r w:rsidRPr="00893EF4">
        <w:rPr>
          <w:color w:val="000000"/>
          <w:w w:val="0"/>
          <w:sz w:val="24"/>
          <w:lang w:val="ru-RU"/>
        </w:rPr>
        <w:t xml:space="preserve">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rsidR="00DE14D1" w:rsidRPr="00893EF4" w:rsidRDefault="00DE14D1" w:rsidP="00DE14D1">
      <w:pPr>
        <w:tabs>
          <w:tab w:val="left" w:pos="851"/>
        </w:tabs>
        <w:ind w:firstLine="567"/>
        <w:rPr>
          <w:sz w:val="24"/>
          <w:lang w:val="ru-RU"/>
        </w:rPr>
      </w:pPr>
      <w:r w:rsidRPr="00893EF4">
        <w:rPr>
          <w:sz w:val="24"/>
          <w:lang w:val="ru-RU"/>
        </w:rPr>
        <w:t xml:space="preserve">К программе воспитания школой прилагается ежегодный календарный план воспитательной работы. </w:t>
      </w:r>
    </w:p>
    <w:p w:rsidR="00DE14D1" w:rsidRDefault="00DE14D1" w:rsidP="00DE14D1">
      <w:pPr>
        <w:tabs>
          <w:tab w:val="left" w:pos="851"/>
        </w:tabs>
        <w:ind w:firstLine="567"/>
        <w:rPr>
          <w:color w:val="000000"/>
          <w:w w:val="0"/>
          <w:sz w:val="24"/>
          <w:lang w:val="ru-RU"/>
        </w:rPr>
      </w:pPr>
      <w:r w:rsidRPr="00893EF4">
        <w:rPr>
          <w:color w:val="000000"/>
          <w:w w:val="0"/>
          <w:sz w:val="24"/>
          <w:lang w:val="ru-RU"/>
        </w:rPr>
        <w:t xml:space="preserve">Программа позволяет педагогам скоординировать свои усилия, направленные на воспитание школьников. </w:t>
      </w:r>
    </w:p>
    <w:p w:rsidR="00E2283E" w:rsidRDefault="00E2283E" w:rsidP="00DE14D1">
      <w:pPr>
        <w:tabs>
          <w:tab w:val="left" w:pos="851"/>
        </w:tabs>
        <w:ind w:firstLine="567"/>
        <w:rPr>
          <w:color w:val="000000"/>
          <w:w w:val="0"/>
          <w:sz w:val="24"/>
          <w:lang w:val="ru-RU"/>
        </w:rPr>
      </w:pPr>
    </w:p>
    <w:p w:rsidR="00E2283E" w:rsidRPr="00893EF4" w:rsidRDefault="00E2283E" w:rsidP="00DE14D1">
      <w:pPr>
        <w:tabs>
          <w:tab w:val="left" w:pos="851"/>
        </w:tabs>
        <w:ind w:firstLine="567"/>
        <w:rPr>
          <w:color w:val="000000"/>
          <w:w w:val="0"/>
          <w:sz w:val="24"/>
          <w:lang w:val="ru-RU"/>
        </w:rPr>
      </w:pPr>
    </w:p>
    <w:p w:rsidR="00E2283E" w:rsidRDefault="00E2283E" w:rsidP="00E2283E">
      <w:pPr>
        <w:rPr>
          <w:color w:val="000000"/>
          <w:w w:val="0"/>
          <w:sz w:val="28"/>
          <w:szCs w:val="28"/>
          <w:lang w:val="ru-RU"/>
        </w:rPr>
      </w:pPr>
    </w:p>
    <w:p w:rsidR="00E2283E" w:rsidRDefault="00E2283E" w:rsidP="00E2283E">
      <w:pPr>
        <w:rPr>
          <w:color w:val="000000"/>
          <w:w w:val="0"/>
          <w:sz w:val="28"/>
          <w:szCs w:val="28"/>
          <w:lang w:val="ru-RU"/>
        </w:rPr>
      </w:pPr>
    </w:p>
    <w:p w:rsidR="00E2283E" w:rsidRDefault="00E2283E" w:rsidP="00E2283E">
      <w:pPr>
        <w:rPr>
          <w:color w:val="000000"/>
          <w:w w:val="0"/>
          <w:sz w:val="28"/>
          <w:szCs w:val="28"/>
          <w:lang w:val="ru-RU"/>
        </w:rPr>
      </w:pPr>
    </w:p>
    <w:p w:rsidR="00981C53" w:rsidRPr="00E2283E" w:rsidRDefault="00981C53" w:rsidP="00E2283E">
      <w:pPr>
        <w:pStyle w:val="a3"/>
        <w:numPr>
          <w:ilvl w:val="0"/>
          <w:numId w:val="25"/>
        </w:numPr>
        <w:rPr>
          <w:b/>
          <w:w w:val="0"/>
          <w:sz w:val="24"/>
          <w:shd w:val="clear" w:color="000000" w:fill="FFFFFF"/>
          <w:lang w:val="ru-RU"/>
        </w:rPr>
      </w:pPr>
      <w:r w:rsidRPr="00E2283E">
        <w:rPr>
          <w:b/>
          <w:w w:val="0"/>
          <w:sz w:val="24"/>
          <w:shd w:val="clear" w:color="000000" w:fill="FFFFFF"/>
          <w:lang w:val="ru-RU"/>
        </w:rPr>
        <w:lastRenderedPageBreak/>
        <w:t>РАЗДЕЛ</w:t>
      </w:r>
      <w:r w:rsidRPr="00E2283E">
        <w:rPr>
          <w:b/>
          <w:w w:val="0"/>
          <w:sz w:val="24"/>
          <w:shd w:val="clear" w:color="000000" w:fill="FFFFFF"/>
          <w:lang w:val="ru-RU"/>
        </w:rPr>
        <w:t>.</w:t>
      </w:r>
    </w:p>
    <w:p w:rsidR="00CB3B22" w:rsidRPr="00981C53" w:rsidRDefault="003E5884" w:rsidP="00981C53">
      <w:pPr>
        <w:pStyle w:val="a3"/>
        <w:ind w:left="720"/>
        <w:jc w:val="center"/>
        <w:rPr>
          <w:w w:val="0"/>
          <w:sz w:val="24"/>
          <w:lang w:val="ru-RU"/>
        </w:rPr>
      </w:pPr>
      <w:r w:rsidRPr="00981C53">
        <w:rPr>
          <w:b/>
          <w:w w:val="0"/>
          <w:sz w:val="24"/>
          <w:shd w:val="clear" w:color="000000" w:fill="FFFFFF"/>
          <w:lang w:val="ru-RU"/>
        </w:rPr>
        <w:t>ОСОБЕННОСТИ</w:t>
      </w:r>
      <w:r w:rsidR="00DE70E9" w:rsidRPr="00981C53">
        <w:rPr>
          <w:b/>
          <w:w w:val="0"/>
          <w:sz w:val="24"/>
          <w:shd w:val="clear" w:color="000000" w:fill="FFFFFF"/>
          <w:lang w:val="ru-RU"/>
        </w:rPr>
        <w:t xml:space="preserve"> </w:t>
      </w:r>
      <w:r w:rsidRPr="00981C53">
        <w:rPr>
          <w:b/>
          <w:w w:val="0"/>
          <w:sz w:val="24"/>
          <w:shd w:val="clear" w:color="000000" w:fill="FFFFFF"/>
          <w:lang w:val="ru-RU"/>
        </w:rPr>
        <w:t>ОРГАНИЗУЕМОГО</w:t>
      </w:r>
      <w:r w:rsidR="00DE70E9" w:rsidRPr="00981C53">
        <w:rPr>
          <w:b/>
          <w:w w:val="0"/>
          <w:sz w:val="24"/>
          <w:shd w:val="clear" w:color="000000" w:fill="FFFFFF"/>
          <w:lang w:val="ru-RU"/>
        </w:rPr>
        <w:t xml:space="preserve"> </w:t>
      </w:r>
      <w:r w:rsidRPr="00981C53">
        <w:rPr>
          <w:b/>
          <w:w w:val="0"/>
          <w:sz w:val="24"/>
          <w:shd w:val="clear" w:color="000000" w:fill="FFFFFF"/>
          <w:lang w:val="ru-RU"/>
        </w:rPr>
        <w:t>В</w:t>
      </w:r>
      <w:r w:rsidR="00DE70E9" w:rsidRPr="00981C53">
        <w:rPr>
          <w:b/>
          <w:w w:val="0"/>
          <w:sz w:val="24"/>
          <w:shd w:val="clear" w:color="000000" w:fill="FFFFFF"/>
          <w:lang w:val="ru-RU"/>
        </w:rPr>
        <w:t xml:space="preserve"> </w:t>
      </w:r>
      <w:r w:rsidRPr="00981C53">
        <w:rPr>
          <w:b/>
          <w:w w:val="0"/>
          <w:sz w:val="24"/>
          <w:shd w:val="clear" w:color="000000" w:fill="FFFFFF"/>
          <w:lang w:val="ru-RU"/>
        </w:rPr>
        <w:t>ШКОЛЕ</w:t>
      </w:r>
    </w:p>
    <w:p w:rsidR="00661A74" w:rsidRPr="00CC03E5" w:rsidRDefault="003E5884" w:rsidP="00981C53">
      <w:pPr>
        <w:ind w:firstLine="567"/>
        <w:jc w:val="center"/>
        <w:rPr>
          <w:b/>
          <w:w w:val="0"/>
          <w:sz w:val="24"/>
          <w:shd w:val="clear" w:color="000000" w:fill="FFFFFF"/>
          <w:lang w:val="ru-RU"/>
        </w:rPr>
      </w:pPr>
      <w:r w:rsidRPr="00CC03E5">
        <w:rPr>
          <w:b/>
          <w:w w:val="0"/>
          <w:sz w:val="24"/>
          <w:shd w:val="clear" w:color="000000" w:fill="FFFFFF"/>
          <w:lang w:val="ru-RU"/>
        </w:rPr>
        <w:t>ВОСПИТАТЕЛЬНОГО</w:t>
      </w:r>
      <w:r w:rsidR="00DE70E9" w:rsidRPr="00CC03E5">
        <w:rPr>
          <w:b/>
          <w:w w:val="0"/>
          <w:sz w:val="24"/>
          <w:shd w:val="clear" w:color="000000" w:fill="FFFFFF"/>
          <w:lang w:val="ru-RU"/>
        </w:rPr>
        <w:t xml:space="preserve"> </w:t>
      </w:r>
      <w:r w:rsidRPr="00CC03E5">
        <w:rPr>
          <w:b/>
          <w:w w:val="0"/>
          <w:sz w:val="24"/>
          <w:shd w:val="clear" w:color="000000" w:fill="FFFFFF"/>
          <w:lang w:val="ru-RU"/>
        </w:rPr>
        <w:t>ПРОЦЕССА</w:t>
      </w:r>
    </w:p>
    <w:p w:rsidR="0074455D" w:rsidRPr="00CC03E5" w:rsidRDefault="00752B10" w:rsidP="00E2283E">
      <w:pPr>
        <w:tabs>
          <w:tab w:val="left" w:pos="851"/>
        </w:tabs>
        <w:ind w:firstLine="426"/>
        <w:jc w:val="left"/>
        <w:rPr>
          <w:iCs/>
          <w:w w:val="0"/>
          <w:sz w:val="24"/>
          <w:lang w:val="ru-RU"/>
        </w:rPr>
      </w:pPr>
      <w:r w:rsidRPr="00CC03E5">
        <w:rPr>
          <w:iCs/>
          <w:w w:val="0"/>
          <w:sz w:val="24"/>
          <w:lang w:val="ru-RU"/>
        </w:rPr>
        <w:t>МБОУ</w:t>
      </w:r>
      <w:r w:rsidR="00DE70E9" w:rsidRPr="00CC03E5">
        <w:rPr>
          <w:iCs/>
          <w:w w:val="0"/>
          <w:sz w:val="24"/>
          <w:lang w:val="ru-RU"/>
        </w:rPr>
        <w:t xml:space="preserve"> </w:t>
      </w:r>
      <w:r w:rsidRPr="00CC03E5">
        <w:rPr>
          <w:iCs/>
          <w:w w:val="0"/>
          <w:sz w:val="24"/>
          <w:lang w:val="ru-RU"/>
        </w:rPr>
        <w:t>«</w:t>
      </w:r>
      <w:r w:rsidR="00DC7A04">
        <w:rPr>
          <w:iCs/>
          <w:w w:val="0"/>
          <w:sz w:val="24"/>
          <w:lang w:val="ru-RU"/>
        </w:rPr>
        <w:t>Хмелевская О</w:t>
      </w:r>
      <w:r w:rsidRPr="00CC03E5">
        <w:rPr>
          <w:iCs/>
          <w:w w:val="0"/>
          <w:sz w:val="24"/>
          <w:lang w:val="ru-RU"/>
        </w:rPr>
        <w:t>ОШ»</w:t>
      </w:r>
      <w:r w:rsidR="00DE70E9" w:rsidRPr="00CC03E5">
        <w:rPr>
          <w:iCs/>
          <w:w w:val="0"/>
          <w:sz w:val="24"/>
          <w:lang w:val="ru-RU"/>
        </w:rPr>
        <w:t xml:space="preserve"> </w:t>
      </w:r>
      <w:r w:rsidRPr="00CC03E5">
        <w:rPr>
          <w:iCs/>
          <w:w w:val="0"/>
          <w:sz w:val="24"/>
          <w:lang w:val="ru-RU"/>
        </w:rPr>
        <w:t>располагается</w:t>
      </w:r>
      <w:r w:rsidR="00DE70E9" w:rsidRPr="00CC03E5">
        <w:rPr>
          <w:iCs/>
          <w:w w:val="0"/>
          <w:sz w:val="24"/>
          <w:lang w:val="ru-RU"/>
        </w:rPr>
        <w:t xml:space="preserve"> </w:t>
      </w:r>
      <w:r w:rsidRPr="00CC03E5">
        <w:rPr>
          <w:iCs/>
          <w:w w:val="0"/>
          <w:sz w:val="24"/>
          <w:lang w:val="ru-RU"/>
        </w:rPr>
        <w:t>в</w:t>
      </w:r>
      <w:r w:rsidR="00DE70E9" w:rsidRPr="00CC03E5">
        <w:rPr>
          <w:iCs/>
          <w:w w:val="0"/>
          <w:sz w:val="24"/>
          <w:lang w:val="ru-RU"/>
        </w:rPr>
        <w:t xml:space="preserve"> </w:t>
      </w:r>
      <w:r w:rsidRPr="00CC03E5">
        <w:rPr>
          <w:iCs/>
          <w:w w:val="0"/>
          <w:sz w:val="24"/>
          <w:lang w:val="ru-RU"/>
        </w:rPr>
        <w:t>сельской</w:t>
      </w:r>
      <w:r w:rsidR="00DE70E9" w:rsidRPr="00CC03E5">
        <w:rPr>
          <w:iCs/>
          <w:w w:val="0"/>
          <w:sz w:val="24"/>
          <w:lang w:val="ru-RU"/>
        </w:rPr>
        <w:t xml:space="preserve"> </w:t>
      </w:r>
      <w:r w:rsidRPr="00CC03E5">
        <w:rPr>
          <w:iCs/>
          <w:w w:val="0"/>
          <w:sz w:val="24"/>
          <w:lang w:val="ru-RU"/>
        </w:rPr>
        <w:t>местности</w:t>
      </w:r>
      <w:r w:rsidR="00DE70E9" w:rsidRPr="00CC03E5">
        <w:rPr>
          <w:iCs/>
          <w:w w:val="0"/>
          <w:sz w:val="24"/>
          <w:lang w:val="ru-RU"/>
        </w:rPr>
        <w:t xml:space="preserve"> </w:t>
      </w:r>
      <w:r w:rsidRPr="00CC03E5">
        <w:rPr>
          <w:iCs/>
          <w:w w:val="0"/>
          <w:sz w:val="24"/>
          <w:lang w:val="ru-RU"/>
        </w:rPr>
        <w:t>в</w:t>
      </w:r>
      <w:r w:rsidR="00DE70E9" w:rsidRPr="00CC03E5">
        <w:rPr>
          <w:iCs/>
          <w:w w:val="0"/>
          <w:sz w:val="24"/>
          <w:lang w:val="ru-RU"/>
        </w:rPr>
        <w:t xml:space="preserve"> </w:t>
      </w:r>
      <w:r w:rsidR="004261E4">
        <w:rPr>
          <w:iCs/>
          <w:w w:val="0"/>
          <w:sz w:val="24"/>
          <w:lang w:val="ru-RU"/>
        </w:rPr>
        <w:t>17</w:t>
      </w:r>
      <w:r w:rsidR="00DE70E9" w:rsidRPr="00CC03E5">
        <w:rPr>
          <w:iCs/>
          <w:w w:val="0"/>
          <w:sz w:val="24"/>
          <w:lang w:val="ru-RU"/>
        </w:rPr>
        <w:t xml:space="preserve"> </w:t>
      </w:r>
      <w:r w:rsidRPr="00CC03E5">
        <w:rPr>
          <w:iCs/>
          <w:w w:val="0"/>
          <w:sz w:val="24"/>
          <w:lang w:val="ru-RU"/>
        </w:rPr>
        <w:t>километрах</w:t>
      </w:r>
      <w:r w:rsidR="00DE70E9" w:rsidRPr="00CC03E5">
        <w:rPr>
          <w:iCs/>
          <w:w w:val="0"/>
          <w:sz w:val="24"/>
          <w:lang w:val="ru-RU"/>
        </w:rPr>
        <w:t xml:space="preserve"> </w:t>
      </w:r>
      <w:r w:rsidRPr="00CC03E5">
        <w:rPr>
          <w:iCs/>
          <w:w w:val="0"/>
          <w:sz w:val="24"/>
          <w:lang w:val="ru-RU"/>
        </w:rPr>
        <w:t>от</w:t>
      </w:r>
      <w:r w:rsidR="00DE70E9" w:rsidRPr="00CC03E5">
        <w:rPr>
          <w:iCs/>
          <w:w w:val="0"/>
          <w:sz w:val="24"/>
          <w:lang w:val="ru-RU"/>
        </w:rPr>
        <w:t xml:space="preserve"> </w:t>
      </w:r>
      <w:r w:rsidR="00DC7A04">
        <w:rPr>
          <w:iCs/>
          <w:w w:val="0"/>
          <w:sz w:val="24"/>
          <w:lang w:val="ru-RU"/>
        </w:rPr>
        <w:t>районного</w:t>
      </w:r>
      <w:r w:rsidR="00DE70E9" w:rsidRPr="00CC03E5">
        <w:rPr>
          <w:iCs/>
          <w:w w:val="0"/>
          <w:sz w:val="24"/>
          <w:lang w:val="ru-RU"/>
        </w:rPr>
        <w:t xml:space="preserve"> </w:t>
      </w:r>
      <w:r w:rsidRPr="00CC03E5">
        <w:rPr>
          <w:iCs/>
          <w:w w:val="0"/>
          <w:sz w:val="24"/>
          <w:lang w:val="ru-RU"/>
        </w:rPr>
        <w:t>центра</w:t>
      </w:r>
      <w:r w:rsidR="00DE70E9" w:rsidRPr="00CC03E5">
        <w:rPr>
          <w:iCs/>
          <w:w w:val="0"/>
          <w:sz w:val="24"/>
          <w:lang w:val="ru-RU"/>
        </w:rPr>
        <w:t xml:space="preserve"> </w:t>
      </w:r>
      <w:r w:rsidR="00DC7A04">
        <w:rPr>
          <w:iCs/>
          <w:w w:val="0"/>
          <w:sz w:val="24"/>
          <w:lang w:val="ru-RU"/>
        </w:rPr>
        <w:t>–</w:t>
      </w:r>
      <w:r w:rsidR="00DE70E9" w:rsidRPr="00CC03E5">
        <w:rPr>
          <w:iCs/>
          <w:w w:val="0"/>
          <w:sz w:val="24"/>
          <w:lang w:val="ru-RU"/>
        </w:rPr>
        <w:t xml:space="preserve"> </w:t>
      </w:r>
      <w:r w:rsidRPr="00CC03E5">
        <w:rPr>
          <w:iCs/>
          <w:w w:val="0"/>
          <w:sz w:val="24"/>
          <w:lang w:val="ru-RU"/>
        </w:rPr>
        <w:t>города</w:t>
      </w:r>
      <w:r w:rsidR="00DC7A04">
        <w:rPr>
          <w:iCs/>
          <w:w w:val="0"/>
          <w:sz w:val="24"/>
          <w:lang w:val="ru-RU"/>
        </w:rPr>
        <w:t xml:space="preserve"> Короча</w:t>
      </w:r>
      <w:r w:rsidRPr="00CC03E5">
        <w:rPr>
          <w:iCs/>
          <w:w w:val="0"/>
          <w:sz w:val="24"/>
          <w:lang w:val="ru-RU"/>
        </w:rPr>
        <w:t>.</w:t>
      </w:r>
      <w:r w:rsidR="00DE70E9" w:rsidRPr="00CC03E5">
        <w:rPr>
          <w:iCs/>
          <w:w w:val="0"/>
          <w:sz w:val="24"/>
          <w:lang w:val="ru-RU"/>
        </w:rPr>
        <w:t xml:space="preserve">  </w:t>
      </w:r>
      <w:r w:rsidR="0074455D" w:rsidRPr="00CC03E5">
        <w:rPr>
          <w:iCs/>
          <w:w w:val="0"/>
          <w:sz w:val="24"/>
          <w:lang w:val="ru-RU"/>
        </w:rPr>
        <w:t>Территория</w:t>
      </w:r>
      <w:r w:rsidR="00DE70E9" w:rsidRPr="00CC03E5">
        <w:rPr>
          <w:iCs/>
          <w:w w:val="0"/>
          <w:sz w:val="24"/>
          <w:lang w:val="ru-RU"/>
        </w:rPr>
        <w:t xml:space="preserve"> </w:t>
      </w:r>
      <w:r w:rsidR="0074455D" w:rsidRPr="00CC03E5">
        <w:rPr>
          <w:iCs/>
          <w:w w:val="0"/>
          <w:sz w:val="24"/>
          <w:lang w:val="ru-RU"/>
        </w:rPr>
        <w:t>школы</w:t>
      </w:r>
      <w:r w:rsidR="00DE70E9" w:rsidRPr="00CC03E5">
        <w:rPr>
          <w:iCs/>
          <w:w w:val="0"/>
          <w:sz w:val="24"/>
          <w:lang w:val="ru-RU"/>
        </w:rPr>
        <w:t xml:space="preserve">  </w:t>
      </w:r>
      <w:r w:rsidR="0074455D" w:rsidRPr="00CC03E5">
        <w:rPr>
          <w:iCs/>
          <w:w w:val="0"/>
          <w:sz w:val="24"/>
          <w:lang w:val="ru-RU"/>
        </w:rPr>
        <w:t>занимает</w:t>
      </w:r>
      <w:r w:rsidR="00DE70E9" w:rsidRPr="00CC03E5">
        <w:rPr>
          <w:iCs/>
          <w:w w:val="0"/>
          <w:sz w:val="24"/>
          <w:lang w:val="ru-RU"/>
        </w:rPr>
        <w:t xml:space="preserve"> </w:t>
      </w:r>
      <w:r w:rsidR="00DC7A04" w:rsidRPr="007A6378">
        <w:rPr>
          <w:bCs/>
          <w:sz w:val="24"/>
          <w:lang w:val="ru-RU"/>
        </w:rPr>
        <w:t>8286</w:t>
      </w:r>
      <w:r w:rsidR="00DE70E9" w:rsidRPr="007A6378">
        <w:rPr>
          <w:bCs/>
          <w:sz w:val="24"/>
          <w:lang w:val="ru-RU"/>
        </w:rPr>
        <w:t xml:space="preserve"> </w:t>
      </w:r>
      <w:r w:rsidR="008A3AA3" w:rsidRPr="007A6378">
        <w:rPr>
          <w:sz w:val="24"/>
          <w:lang w:val="ru-RU"/>
        </w:rPr>
        <w:t>м</w:t>
      </w:r>
      <w:r w:rsidR="008A3AA3" w:rsidRPr="007A6378">
        <w:rPr>
          <w:sz w:val="24"/>
          <w:vertAlign w:val="superscript"/>
          <w:lang w:val="ru-RU"/>
        </w:rPr>
        <w:t>2,</w:t>
      </w:r>
      <w:r w:rsidR="0074455D" w:rsidRPr="007A6378">
        <w:rPr>
          <w:iCs/>
          <w:w w:val="0"/>
          <w:sz w:val="24"/>
          <w:lang w:val="ru-RU"/>
        </w:rPr>
        <w:t>,</w:t>
      </w:r>
      <w:r w:rsidR="00DE70E9" w:rsidRPr="00CC03E5">
        <w:rPr>
          <w:iCs/>
          <w:w w:val="0"/>
          <w:sz w:val="24"/>
          <w:lang w:val="ru-RU"/>
        </w:rPr>
        <w:t xml:space="preserve"> </w:t>
      </w:r>
      <w:r w:rsidR="0074455D" w:rsidRPr="00CC03E5">
        <w:rPr>
          <w:iCs/>
          <w:w w:val="0"/>
          <w:sz w:val="24"/>
          <w:lang w:val="ru-RU"/>
        </w:rPr>
        <w:t>на</w:t>
      </w:r>
      <w:r w:rsidR="00DE70E9" w:rsidRPr="00CC03E5">
        <w:rPr>
          <w:iCs/>
          <w:w w:val="0"/>
          <w:sz w:val="24"/>
          <w:lang w:val="ru-RU"/>
        </w:rPr>
        <w:t xml:space="preserve"> </w:t>
      </w:r>
      <w:r w:rsidR="0074455D" w:rsidRPr="00CC03E5">
        <w:rPr>
          <w:iCs/>
          <w:w w:val="0"/>
          <w:sz w:val="24"/>
          <w:lang w:val="ru-RU"/>
        </w:rPr>
        <w:t>которой</w:t>
      </w:r>
      <w:r w:rsidR="00DE70E9" w:rsidRPr="00CC03E5">
        <w:rPr>
          <w:iCs/>
          <w:w w:val="0"/>
          <w:sz w:val="24"/>
          <w:lang w:val="ru-RU"/>
        </w:rPr>
        <w:t xml:space="preserve"> </w:t>
      </w:r>
      <w:r w:rsidR="0074455D" w:rsidRPr="00CC03E5">
        <w:rPr>
          <w:iCs/>
          <w:w w:val="0"/>
          <w:sz w:val="24"/>
          <w:lang w:val="ru-RU"/>
        </w:rPr>
        <w:t>располагаются</w:t>
      </w:r>
      <w:r w:rsidR="00DE70E9" w:rsidRPr="00CC03E5">
        <w:rPr>
          <w:iCs/>
          <w:w w:val="0"/>
          <w:sz w:val="24"/>
          <w:lang w:val="ru-RU"/>
        </w:rPr>
        <w:t xml:space="preserve"> </w:t>
      </w:r>
      <w:r w:rsidR="00DC7A04">
        <w:rPr>
          <w:iCs/>
          <w:w w:val="0"/>
          <w:sz w:val="24"/>
          <w:lang w:val="ru-RU"/>
        </w:rPr>
        <w:t>спортивная</w:t>
      </w:r>
      <w:r w:rsidR="00DE70E9" w:rsidRPr="00CC03E5">
        <w:rPr>
          <w:iCs/>
          <w:w w:val="0"/>
          <w:sz w:val="24"/>
          <w:lang w:val="ru-RU"/>
        </w:rPr>
        <w:t xml:space="preserve"> </w:t>
      </w:r>
      <w:r w:rsidR="00DC7A04">
        <w:rPr>
          <w:iCs/>
          <w:w w:val="0"/>
          <w:sz w:val="24"/>
          <w:lang w:val="ru-RU"/>
        </w:rPr>
        <w:t>площадка</w:t>
      </w:r>
      <w:r w:rsidR="004261E4">
        <w:rPr>
          <w:iCs/>
          <w:w w:val="0"/>
          <w:sz w:val="24"/>
          <w:lang w:val="ru-RU"/>
        </w:rPr>
        <w:t>, оборудованная</w:t>
      </w:r>
      <w:r w:rsidR="00DE70E9" w:rsidRPr="00CC03E5">
        <w:rPr>
          <w:iCs/>
          <w:w w:val="0"/>
          <w:sz w:val="24"/>
          <w:lang w:val="ru-RU"/>
        </w:rPr>
        <w:t xml:space="preserve"> </w:t>
      </w:r>
      <w:r w:rsidR="00DC7A04" w:rsidRPr="00DC7A04">
        <w:rPr>
          <w:iCs/>
          <w:w w:val="0"/>
          <w:sz w:val="24"/>
          <w:lang w:val="ru-RU"/>
        </w:rPr>
        <w:t>разновыс</w:t>
      </w:r>
      <w:r w:rsidR="004261E4">
        <w:rPr>
          <w:iCs/>
          <w:w w:val="0"/>
          <w:sz w:val="24"/>
          <w:lang w:val="ru-RU"/>
        </w:rPr>
        <w:t>отной</w:t>
      </w:r>
      <w:r w:rsidR="00DC7A04" w:rsidRPr="00DC7A04">
        <w:rPr>
          <w:iCs/>
          <w:w w:val="0"/>
          <w:sz w:val="24"/>
          <w:lang w:val="ru-RU"/>
        </w:rPr>
        <w:t xml:space="preserve"> перекладин</w:t>
      </w:r>
      <w:r w:rsidR="004261E4">
        <w:rPr>
          <w:iCs/>
          <w:w w:val="0"/>
          <w:sz w:val="24"/>
          <w:lang w:val="ru-RU"/>
        </w:rPr>
        <w:t>ой</w:t>
      </w:r>
      <w:r w:rsidR="00DC7A04" w:rsidRPr="00DC7A04">
        <w:rPr>
          <w:iCs/>
          <w:w w:val="0"/>
          <w:sz w:val="24"/>
          <w:lang w:val="ru-RU"/>
        </w:rPr>
        <w:t>, ям</w:t>
      </w:r>
      <w:r w:rsidR="004261E4">
        <w:rPr>
          <w:iCs/>
          <w:w w:val="0"/>
          <w:sz w:val="24"/>
          <w:lang w:val="ru-RU"/>
        </w:rPr>
        <w:t>ой</w:t>
      </w:r>
      <w:r w:rsidR="00DC7A04" w:rsidRPr="00DC7A04">
        <w:rPr>
          <w:iCs/>
          <w:w w:val="0"/>
          <w:sz w:val="24"/>
          <w:lang w:val="ru-RU"/>
        </w:rPr>
        <w:t xml:space="preserve"> для прыжков в длину, брусья</w:t>
      </w:r>
      <w:r w:rsidR="004261E4">
        <w:rPr>
          <w:iCs/>
          <w:w w:val="0"/>
          <w:sz w:val="24"/>
          <w:lang w:val="ru-RU"/>
        </w:rPr>
        <w:t>ми</w:t>
      </w:r>
      <w:r w:rsidR="00DC7A04" w:rsidRPr="00DC7A04">
        <w:rPr>
          <w:iCs/>
          <w:w w:val="0"/>
          <w:sz w:val="24"/>
          <w:lang w:val="ru-RU"/>
        </w:rPr>
        <w:t xml:space="preserve"> металлически</w:t>
      </w:r>
      <w:r w:rsidR="004261E4">
        <w:rPr>
          <w:iCs/>
          <w:w w:val="0"/>
          <w:sz w:val="24"/>
          <w:lang w:val="ru-RU"/>
        </w:rPr>
        <w:t>ми</w:t>
      </w:r>
      <w:r w:rsidR="00DC7A04" w:rsidRPr="00DC7A04">
        <w:rPr>
          <w:iCs/>
          <w:w w:val="0"/>
          <w:sz w:val="24"/>
          <w:lang w:val="ru-RU"/>
        </w:rPr>
        <w:t xml:space="preserve"> разновысоки</w:t>
      </w:r>
      <w:r w:rsidR="004261E4">
        <w:rPr>
          <w:iCs/>
          <w:w w:val="0"/>
          <w:sz w:val="24"/>
          <w:lang w:val="ru-RU"/>
        </w:rPr>
        <w:t>ми .Отдельно расположены</w:t>
      </w:r>
      <w:r w:rsidR="00DC7A04" w:rsidRPr="00DC7A04">
        <w:rPr>
          <w:iCs/>
          <w:w w:val="0"/>
          <w:sz w:val="24"/>
          <w:lang w:val="ru-RU"/>
        </w:rPr>
        <w:t xml:space="preserve"> беговой барабан,</w:t>
      </w:r>
      <w:r w:rsidR="00DC7A04">
        <w:rPr>
          <w:iCs/>
          <w:w w:val="0"/>
          <w:sz w:val="24"/>
          <w:lang w:val="ru-RU"/>
        </w:rPr>
        <w:t xml:space="preserve"> </w:t>
      </w:r>
      <w:r w:rsidR="00DC7A04" w:rsidRPr="00DC7A04">
        <w:rPr>
          <w:iCs/>
          <w:w w:val="0"/>
          <w:sz w:val="24"/>
          <w:lang w:val="ru-RU"/>
        </w:rPr>
        <w:t>нестандартное оборудование для полосы препятствий.</w:t>
      </w:r>
      <w:r w:rsidR="00DE70E9" w:rsidRPr="00DC7A04">
        <w:rPr>
          <w:iCs/>
          <w:w w:val="0"/>
          <w:sz w:val="24"/>
          <w:lang w:val="ru-RU"/>
        </w:rPr>
        <w:t xml:space="preserve"> </w:t>
      </w:r>
      <w:r w:rsidR="004261E4">
        <w:rPr>
          <w:iCs/>
          <w:w w:val="0"/>
          <w:sz w:val="24"/>
          <w:lang w:val="ru-RU"/>
        </w:rPr>
        <w:t>И</w:t>
      </w:r>
      <w:r w:rsidR="0074455D" w:rsidRPr="00DC7A04">
        <w:rPr>
          <w:iCs/>
          <w:w w:val="0"/>
          <w:sz w:val="24"/>
          <w:lang w:val="ru-RU"/>
        </w:rPr>
        <w:t>м</w:t>
      </w:r>
      <w:r w:rsidR="0074455D" w:rsidRPr="00CC03E5">
        <w:rPr>
          <w:iCs/>
          <w:w w:val="0"/>
          <w:sz w:val="24"/>
          <w:lang w:val="ru-RU"/>
        </w:rPr>
        <w:t>еются</w:t>
      </w:r>
      <w:r w:rsidR="00DE70E9" w:rsidRPr="00CC03E5">
        <w:rPr>
          <w:iCs/>
          <w:w w:val="0"/>
          <w:sz w:val="24"/>
          <w:lang w:val="ru-RU"/>
        </w:rPr>
        <w:t xml:space="preserve"> </w:t>
      </w:r>
      <w:r w:rsidR="0074455D" w:rsidRPr="00CC03E5">
        <w:rPr>
          <w:iCs/>
          <w:w w:val="0"/>
          <w:sz w:val="24"/>
          <w:lang w:val="ru-RU"/>
        </w:rPr>
        <w:t>элементы</w:t>
      </w:r>
      <w:r w:rsidR="00DE70E9" w:rsidRPr="00CC03E5">
        <w:rPr>
          <w:iCs/>
          <w:w w:val="0"/>
          <w:sz w:val="24"/>
          <w:lang w:val="ru-RU"/>
        </w:rPr>
        <w:t xml:space="preserve"> </w:t>
      </w:r>
      <w:r w:rsidR="0074455D" w:rsidRPr="00CC03E5">
        <w:rPr>
          <w:iCs/>
          <w:w w:val="0"/>
          <w:sz w:val="24"/>
          <w:lang w:val="ru-RU"/>
        </w:rPr>
        <w:t>учебно-воспитательного</w:t>
      </w:r>
      <w:r w:rsidR="00DE70E9" w:rsidRPr="00CC03E5">
        <w:rPr>
          <w:iCs/>
          <w:w w:val="0"/>
          <w:sz w:val="24"/>
          <w:lang w:val="ru-RU"/>
        </w:rPr>
        <w:t xml:space="preserve"> </w:t>
      </w:r>
      <w:r w:rsidR="0074455D" w:rsidRPr="00CC03E5">
        <w:rPr>
          <w:iCs/>
          <w:w w:val="0"/>
          <w:sz w:val="24"/>
          <w:lang w:val="ru-RU"/>
        </w:rPr>
        <w:t>комплекса</w:t>
      </w:r>
      <w:r w:rsidR="004261E4">
        <w:rPr>
          <w:iCs/>
          <w:w w:val="0"/>
          <w:sz w:val="24"/>
          <w:lang w:val="ru-RU"/>
        </w:rPr>
        <w:t xml:space="preserve">- </w:t>
      </w:r>
      <w:r w:rsidR="0074455D" w:rsidRPr="00CC03E5">
        <w:rPr>
          <w:iCs/>
          <w:w w:val="0"/>
          <w:sz w:val="24"/>
          <w:lang w:val="ru-RU"/>
        </w:rPr>
        <w:t>учебно-опытный</w:t>
      </w:r>
      <w:r w:rsidR="00DE70E9" w:rsidRPr="00CC03E5">
        <w:rPr>
          <w:iCs/>
          <w:w w:val="0"/>
          <w:sz w:val="24"/>
          <w:lang w:val="ru-RU"/>
        </w:rPr>
        <w:t xml:space="preserve"> </w:t>
      </w:r>
      <w:r w:rsidR="0074455D" w:rsidRPr="00CC03E5">
        <w:rPr>
          <w:iCs/>
          <w:w w:val="0"/>
          <w:sz w:val="24"/>
          <w:lang w:val="ru-RU"/>
        </w:rPr>
        <w:t>участок,</w:t>
      </w:r>
      <w:r w:rsidR="00DE70E9" w:rsidRPr="00CC03E5">
        <w:rPr>
          <w:iCs/>
          <w:w w:val="0"/>
          <w:sz w:val="24"/>
          <w:lang w:val="ru-RU"/>
        </w:rPr>
        <w:t xml:space="preserve"> </w:t>
      </w:r>
      <w:r w:rsidR="0074455D" w:rsidRPr="00CC03E5">
        <w:rPr>
          <w:iCs/>
          <w:w w:val="0"/>
          <w:sz w:val="24"/>
          <w:lang w:val="ru-RU"/>
        </w:rPr>
        <w:t>питомник,</w:t>
      </w:r>
      <w:r w:rsidR="00DE70E9" w:rsidRPr="00CC03E5">
        <w:rPr>
          <w:iCs/>
          <w:w w:val="0"/>
          <w:sz w:val="24"/>
          <w:lang w:val="ru-RU"/>
        </w:rPr>
        <w:t xml:space="preserve"> </w:t>
      </w:r>
      <w:r w:rsidR="00DC7A04">
        <w:rPr>
          <w:iCs/>
          <w:w w:val="0"/>
          <w:sz w:val="24"/>
          <w:lang w:val="ru-RU"/>
        </w:rPr>
        <w:t>тематический</w:t>
      </w:r>
      <w:r w:rsidR="00DE70E9" w:rsidRPr="00CC03E5">
        <w:rPr>
          <w:iCs/>
          <w:w w:val="0"/>
          <w:sz w:val="24"/>
          <w:lang w:val="ru-RU"/>
        </w:rPr>
        <w:t xml:space="preserve"> </w:t>
      </w:r>
      <w:r w:rsidR="008A3AA3" w:rsidRPr="00CC03E5">
        <w:rPr>
          <w:iCs/>
          <w:w w:val="0"/>
          <w:sz w:val="24"/>
          <w:lang w:val="ru-RU"/>
        </w:rPr>
        <w:t>угол</w:t>
      </w:r>
      <w:r w:rsidR="00DC7A04">
        <w:rPr>
          <w:iCs/>
          <w:w w:val="0"/>
          <w:sz w:val="24"/>
          <w:lang w:val="ru-RU"/>
        </w:rPr>
        <w:t>ок</w:t>
      </w:r>
      <w:r w:rsidR="004261E4">
        <w:rPr>
          <w:iCs/>
          <w:w w:val="0"/>
          <w:sz w:val="24"/>
          <w:lang w:val="ru-RU"/>
        </w:rPr>
        <w:t>.</w:t>
      </w:r>
    </w:p>
    <w:p w:rsidR="00542E34" w:rsidRDefault="00752B10" w:rsidP="00E2283E">
      <w:pPr>
        <w:tabs>
          <w:tab w:val="left" w:pos="851"/>
        </w:tabs>
        <w:ind w:firstLine="426"/>
        <w:jc w:val="left"/>
        <w:rPr>
          <w:iCs/>
          <w:w w:val="0"/>
          <w:sz w:val="24"/>
          <w:lang w:val="ru-RU"/>
        </w:rPr>
      </w:pPr>
      <w:r w:rsidRPr="00CC03E5">
        <w:rPr>
          <w:iCs/>
          <w:w w:val="0"/>
          <w:sz w:val="24"/>
          <w:lang w:val="ru-RU"/>
        </w:rPr>
        <w:t>Учреждение</w:t>
      </w:r>
      <w:r w:rsidR="00DE70E9" w:rsidRPr="00CC03E5">
        <w:rPr>
          <w:iCs/>
          <w:w w:val="0"/>
          <w:sz w:val="24"/>
          <w:lang w:val="ru-RU"/>
        </w:rPr>
        <w:t xml:space="preserve"> </w:t>
      </w:r>
      <w:r w:rsidRPr="00CC03E5">
        <w:rPr>
          <w:iCs/>
          <w:w w:val="0"/>
          <w:sz w:val="24"/>
          <w:lang w:val="ru-RU"/>
        </w:rPr>
        <w:t>осуществляет</w:t>
      </w:r>
      <w:r w:rsidR="00DE70E9" w:rsidRPr="00CC03E5">
        <w:rPr>
          <w:iCs/>
          <w:w w:val="0"/>
          <w:sz w:val="24"/>
          <w:lang w:val="ru-RU"/>
        </w:rPr>
        <w:t xml:space="preserve"> </w:t>
      </w:r>
      <w:r w:rsidRPr="00CC03E5">
        <w:rPr>
          <w:iCs/>
          <w:w w:val="0"/>
          <w:sz w:val="24"/>
          <w:lang w:val="ru-RU"/>
        </w:rPr>
        <w:t>образовательный</w:t>
      </w:r>
      <w:r w:rsidR="00DE70E9" w:rsidRPr="00CC03E5">
        <w:rPr>
          <w:iCs/>
          <w:w w:val="0"/>
          <w:sz w:val="24"/>
          <w:lang w:val="ru-RU"/>
        </w:rPr>
        <w:t xml:space="preserve"> </w:t>
      </w:r>
      <w:r w:rsidRPr="00CC03E5">
        <w:rPr>
          <w:iCs/>
          <w:w w:val="0"/>
          <w:sz w:val="24"/>
          <w:lang w:val="ru-RU"/>
        </w:rPr>
        <w:t>и</w:t>
      </w:r>
      <w:r w:rsidR="00DE70E9" w:rsidRPr="00CC03E5">
        <w:rPr>
          <w:iCs/>
          <w:w w:val="0"/>
          <w:sz w:val="24"/>
          <w:lang w:val="ru-RU"/>
        </w:rPr>
        <w:t xml:space="preserve"> </w:t>
      </w:r>
      <w:r w:rsidRPr="00CC03E5">
        <w:rPr>
          <w:iCs/>
          <w:w w:val="0"/>
          <w:sz w:val="24"/>
          <w:lang w:val="ru-RU"/>
        </w:rPr>
        <w:t>воспитательный</w:t>
      </w:r>
      <w:r w:rsidR="00DE70E9" w:rsidRPr="00CC03E5">
        <w:rPr>
          <w:iCs/>
          <w:w w:val="0"/>
          <w:sz w:val="24"/>
          <w:lang w:val="ru-RU"/>
        </w:rPr>
        <w:t xml:space="preserve"> </w:t>
      </w:r>
      <w:r w:rsidRPr="00CC03E5">
        <w:rPr>
          <w:iCs/>
          <w:w w:val="0"/>
          <w:sz w:val="24"/>
          <w:lang w:val="ru-RU"/>
        </w:rPr>
        <w:t>процесс</w:t>
      </w:r>
      <w:r w:rsidR="004261E4">
        <w:rPr>
          <w:iCs/>
          <w:w w:val="0"/>
          <w:sz w:val="24"/>
          <w:lang w:val="ru-RU"/>
        </w:rPr>
        <w:t>,</w:t>
      </w:r>
      <w:r w:rsidR="00E2283E">
        <w:rPr>
          <w:iCs/>
          <w:w w:val="0"/>
          <w:sz w:val="24"/>
          <w:lang w:val="ru-RU"/>
        </w:rPr>
        <w:t xml:space="preserve"> </w:t>
      </w:r>
      <w:r w:rsidRPr="00CC03E5">
        <w:rPr>
          <w:iCs/>
          <w:w w:val="0"/>
          <w:sz w:val="24"/>
          <w:lang w:val="ru-RU"/>
        </w:rPr>
        <w:t>соответствующий</w:t>
      </w:r>
      <w:r w:rsidR="00DE70E9" w:rsidRPr="00CC03E5">
        <w:rPr>
          <w:iCs/>
          <w:w w:val="0"/>
          <w:sz w:val="24"/>
          <w:lang w:val="ru-RU"/>
        </w:rPr>
        <w:t xml:space="preserve"> </w:t>
      </w:r>
      <w:r w:rsidR="00542E34">
        <w:rPr>
          <w:iCs/>
          <w:w w:val="0"/>
          <w:sz w:val="24"/>
          <w:lang w:val="ru-RU"/>
        </w:rPr>
        <w:t xml:space="preserve">двум </w:t>
      </w:r>
      <w:r w:rsidRPr="00CC03E5">
        <w:rPr>
          <w:iCs/>
          <w:w w:val="0"/>
          <w:sz w:val="24"/>
          <w:lang w:val="ru-RU"/>
        </w:rPr>
        <w:t>уровням</w:t>
      </w:r>
      <w:r w:rsidR="00DE70E9" w:rsidRPr="00CC03E5">
        <w:rPr>
          <w:iCs/>
          <w:w w:val="0"/>
          <w:sz w:val="24"/>
          <w:lang w:val="ru-RU"/>
        </w:rPr>
        <w:t xml:space="preserve"> </w:t>
      </w:r>
      <w:r w:rsidRPr="00CC03E5">
        <w:rPr>
          <w:iCs/>
          <w:w w:val="0"/>
          <w:sz w:val="24"/>
          <w:lang w:val="ru-RU"/>
        </w:rPr>
        <w:t>образования</w:t>
      </w:r>
      <w:r w:rsidR="00542E34">
        <w:rPr>
          <w:iCs/>
          <w:w w:val="0"/>
          <w:sz w:val="24"/>
          <w:lang w:val="ru-RU"/>
        </w:rPr>
        <w:t xml:space="preserve">. </w:t>
      </w:r>
    </w:p>
    <w:p w:rsidR="00752B10" w:rsidRPr="00CC03E5" w:rsidRDefault="008138D7" w:rsidP="00386F00">
      <w:pPr>
        <w:tabs>
          <w:tab w:val="left" w:pos="851"/>
        </w:tabs>
        <w:ind w:firstLine="426"/>
        <w:rPr>
          <w:iCs/>
          <w:w w:val="0"/>
          <w:sz w:val="24"/>
          <w:lang w:val="ru-RU"/>
        </w:rPr>
      </w:pPr>
      <w:r w:rsidRPr="00CC03E5">
        <w:rPr>
          <w:iCs/>
          <w:w w:val="0"/>
          <w:sz w:val="24"/>
          <w:lang w:val="ru-RU"/>
        </w:rPr>
        <w:t>Школа работае</w:t>
      </w:r>
      <w:r w:rsidR="004261E4">
        <w:rPr>
          <w:iCs/>
          <w:w w:val="0"/>
          <w:sz w:val="24"/>
          <w:lang w:val="ru-RU"/>
        </w:rPr>
        <w:t xml:space="preserve">т </w:t>
      </w:r>
      <w:r w:rsidR="00542E34">
        <w:rPr>
          <w:iCs/>
          <w:w w:val="0"/>
          <w:sz w:val="24"/>
          <w:lang w:val="ru-RU"/>
        </w:rPr>
        <w:t>с 8.30 до 16.15</w:t>
      </w:r>
      <w:r w:rsidR="00E2283E">
        <w:rPr>
          <w:iCs/>
          <w:w w:val="0"/>
          <w:sz w:val="24"/>
          <w:lang w:val="ru-RU"/>
        </w:rPr>
        <w:t>- 1-4 классы;</w:t>
      </w:r>
      <w:r w:rsidR="00542E34">
        <w:rPr>
          <w:iCs/>
          <w:w w:val="0"/>
          <w:sz w:val="24"/>
          <w:lang w:val="ru-RU"/>
        </w:rPr>
        <w:t xml:space="preserve"> с 8.30 до 17.00 </w:t>
      </w:r>
      <w:r w:rsidR="00E2283E">
        <w:rPr>
          <w:iCs/>
          <w:w w:val="0"/>
          <w:sz w:val="24"/>
          <w:lang w:val="ru-RU"/>
        </w:rPr>
        <w:t xml:space="preserve">- </w:t>
      </w:r>
      <w:r w:rsidR="00542E34">
        <w:rPr>
          <w:iCs/>
          <w:w w:val="0"/>
          <w:sz w:val="24"/>
          <w:lang w:val="ru-RU"/>
        </w:rPr>
        <w:t>5-9</w:t>
      </w:r>
      <w:r w:rsidRPr="00CC03E5">
        <w:rPr>
          <w:iCs/>
          <w:w w:val="0"/>
          <w:sz w:val="24"/>
          <w:lang w:val="ru-RU"/>
        </w:rPr>
        <w:t xml:space="preserve"> классы.</w:t>
      </w:r>
    </w:p>
    <w:p w:rsidR="00AF3836" w:rsidRPr="00CC03E5" w:rsidRDefault="00DE70E9" w:rsidP="00386F00">
      <w:pPr>
        <w:tabs>
          <w:tab w:val="left" w:pos="851"/>
        </w:tabs>
        <w:ind w:firstLine="426"/>
        <w:rPr>
          <w:iCs/>
          <w:w w:val="0"/>
          <w:sz w:val="24"/>
          <w:lang w:val="ru-RU"/>
        </w:rPr>
      </w:pPr>
      <w:r w:rsidRPr="00CC03E5">
        <w:rPr>
          <w:sz w:val="24"/>
          <w:lang w:val="ru-RU"/>
        </w:rPr>
        <w:t>Согласно стратегии  «Доброжелательная школа» в учреждении  реализуется право каждого ребёнка быть равным в соответствии с возможностями и в единстве с обязанностями и ответственностью, деятельность школы направлена на выявление и развитие у детей интеллектуальных, творческих способностей, способностей к занятиям физической культурой и спортом, организация получения образования детьми с ограниченными возможностями здоровья.</w:t>
      </w:r>
      <w:r w:rsidR="00105E1A" w:rsidRPr="00CC03E5">
        <w:rPr>
          <w:sz w:val="24"/>
          <w:lang w:val="ru-RU"/>
        </w:rPr>
        <w:t xml:space="preserve"> </w:t>
      </w:r>
      <w:r w:rsidR="00AF3836" w:rsidRPr="00CC03E5">
        <w:rPr>
          <w:sz w:val="24"/>
          <w:lang w:val="ru-RU"/>
        </w:rPr>
        <w:t>Стержнем</w:t>
      </w:r>
      <w:r w:rsidRPr="00CC03E5">
        <w:rPr>
          <w:sz w:val="24"/>
          <w:lang w:val="ru-RU"/>
        </w:rPr>
        <w:t xml:space="preserve"> </w:t>
      </w:r>
      <w:r w:rsidR="00AF3836" w:rsidRPr="00CC03E5">
        <w:rPr>
          <w:sz w:val="24"/>
          <w:lang w:val="ru-RU"/>
        </w:rPr>
        <w:t>годового</w:t>
      </w:r>
      <w:r w:rsidRPr="00CC03E5">
        <w:rPr>
          <w:sz w:val="24"/>
          <w:lang w:val="ru-RU"/>
        </w:rPr>
        <w:t xml:space="preserve"> </w:t>
      </w:r>
      <w:r w:rsidR="00AF3836" w:rsidRPr="00CC03E5">
        <w:rPr>
          <w:sz w:val="24"/>
          <w:lang w:val="ru-RU"/>
        </w:rPr>
        <w:t>цикла</w:t>
      </w:r>
      <w:r w:rsidRPr="00CC03E5">
        <w:rPr>
          <w:sz w:val="24"/>
          <w:lang w:val="ru-RU"/>
        </w:rPr>
        <w:t xml:space="preserve"> </w:t>
      </w:r>
      <w:r w:rsidR="00AF3836" w:rsidRPr="00CC03E5">
        <w:rPr>
          <w:sz w:val="24"/>
          <w:lang w:val="ru-RU"/>
        </w:rPr>
        <w:t>воспитательной</w:t>
      </w:r>
      <w:r w:rsidRPr="00CC03E5">
        <w:rPr>
          <w:sz w:val="24"/>
          <w:lang w:val="ru-RU"/>
        </w:rPr>
        <w:t xml:space="preserve"> </w:t>
      </w:r>
      <w:r w:rsidR="00AF3836" w:rsidRPr="00CC03E5">
        <w:rPr>
          <w:sz w:val="24"/>
          <w:lang w:val="ru-RU"/>
        </w:rPr>
        <w:t>работы</w:t>
      </w:r>
      <w:r w:rsidRPr="00CC03E5">
        <w:rPr>
          <w:sz w:val="24"/>
          <w:lang w:val="ru-RU"/>
        </w:rPr>
        <w:t xml:space="preserve"> </w:t>
      </w:r>
      <w:r w:rsidR="00AF3836" w:rsidRPr="00CC03E5">
        <w:rPr>
          <w:sz w:val="24"/>
          <w:lang w:val="ru-RU"/>
        </w:rPr>
        <w:t>школы</w:t>
      </w:r>
      <w:r w:rsidRPr="00CC03E5">
        <w:rPr>
          <w:sz w:val="24"/>
          <w:lang w:val="ru-RU"/>
        </w:rPr>
        <w:t xml:space="preserve"> </w:t>
      </w:r>
      <w:r w:rsidR="00AF3836" w:rsidRPr="00CC03E5">
        <w:rPr>
          <w:sz w:val="24"/>
          <w:lang w:val="ru-RU"/>
        </w:rPr>
        <w:t>являются</w:t>
      </w:r>
      <w:r w:rsidRPr="00CC03E5">
        <w:rPr>
          <w:sz w:val="24"/>
          <w:lang w:val="ru-RU"/>
        </w:rPr>
        <w:t xml:space="preserve">  </w:t>
      </w:r>
      <w:r w:rsidR="00AF3836" w:rsidRPr="00CC03E5">
        <w:rPr>
          <w:sz w:val="24"/>
          <w:lang w:val="ru-RU"/>
        </w:rPr>
        <w:t>общешкольные</w:t>
      </w:r>
      <w:r w:rsidRPr="00CC03E5">
        <w:rPr>
          <w:sz w:val="24"/>
          <w:lang w:val="ru-RU"/>
        </w:rPr>
        <w:t xml:space="preserve"> </w:t>
      </w:r>
      <w:r w:rsidR="00AF3836" w:rsidRPr="00CC03E5">
        <w:rPr>
          <w:sz w:val="24"/>
          <w:lang w:val="ru-RU"/>
        </w:rPr>
        <w:t>дела,</w:t>
      </w:r>
      <w:r w:rsidRPr="00CC03E5">
        <w:rPr>
          <w:sz w:val="24"/>
          <w:lang w:val="ru-RU"/>
        </w:rPr>
        <w:t xml:space="preserve"> </w:t>
      </w:r>
      <w:r w:rsidR="00AF3836" w:rsidRPr="00CC03E5">
        <w:rPr>
          <w:sz w:val="24"/>
          <w:lang w:val="ru-RU" w:eastAsia="ru-RU"/>
        </w:rPr>
        <w:t>через</w:t>
      </w:r>
      <w:r w:rsidRPr="00CC03E5">
        <w:rPr>
          <w:sz w:val="24"/>
          <w:lang w:val="ru-RU" w:eastAsia="ru-RU"/>
        </w:rPr>
        <w:t xml:space="preserve"> </w:t>
      </w:r>
      <w:r w:rsidR="00AF3836" w:rsidRPr="00CC03E5">
        <w:rPr>
          <w:sz w:val="24"/>
          <w:lang w:val="ru-RU" w:eastAsia="ru-RU"/>
        </w:rPr>
        <w:t>которые</w:t>
      </w:r>
      <w:r w:rsidRPr="00CC03E5">
        <w:rPr>
          <w:sz w:val="24"/>
          <w:lang w:val="ru-RU" w:eastAsia="ru-RU"/>
        </w:rPr>
        <w:t xml:space="preserve"> </w:t>
      </w:r>
      <w:r w:rsidR="00AF3836" w:rsidRPr="00CC03E5">
        <w:rPr>
          <w:sz w:val="24"/>
          <w:lang w:val="ru-RU" w:eastAsia="ru-RU"/>
        </w:rPr>
        <w:t>осуществляется</w:t>
      </w:r>
      <w:r w:rsidRPr="00CC03E5">
        <w:rPr>
          <w:sz w:val="24"/>
          <w:lang w:val="ru-RU" w:eastAsia="ru-RU"/>
        </w:rPr>
        <w:t xml:space="preserve"> </w:t>
      </w:r>
      <w:r w:rsidR="00AF3836" w:rsidRPr="00CC03E5">
        <w:rPr>
          <w:sz w:val="24"/>
          <w:lang w:val="ru-RU" w:eastAsia="ru-RU"/>
        </w:rPr>
        <w:t>интеграция</w:t>
      </w:r>
      <w:r w:rsidRPr="00CC03E5">
        <w:rPr>
          <w:sz w:val="24"/>
          <w:lang w:val="ru-RU" w:eastAsia="ru-RU"/>
        </w:rPr>
        <w:t xml:space="preserve"> </w:t>
      </w:r>
      <w:r w:rsidR="00AF3836" w:rsidRPr="00CC03E5">
        <w:rPr>
          <w:sz w:val="24"/>
          <w:lang w:val="ru-RU" w:eastAsia="ru-RU"/>
        </w:rPr>
        <w:t>воспитательных</w:t>
      </w:r>
      <w:r w:rsidRPr="00CC03E5">
        <w:rPr>
          <w:sz w:val="24"/>
          <w:lang w:val="ru-RU" w:eastAsia="ru-RU"/>
        </w:rPr>
        <w:t xml:space="preserve"> </w:t>
      </w:r>
      <w:r w:rsidR="00AF3836" w:rsidRPr="00CC03E5">
        <w:rPr>
          <w:sz w:val="24"/>
          <w:lang w:val="ru-RU" w:eastAsia="ru-RU"/>
        </w:rPr>
        <w:t>усилий</w:t>
      </w:r>
      <w:r w:rsidRPr="00CC03E5">
        <w:rPr>
          <w:sz w:val="24"/>
          <w:lang w:val="ru-RU" w:eastAsia="ru-RU"/>
        </w:rPr>
        <w:t xml:space="preserve"> </w:t>
      </w:r>
      <w:r w:rsidR="00AF3836" w:rsidRPr="00CC03E5">
        <w:rPr>
          <w:sz w:val="24"/>
          <w:lang w:val="ru-RU" w:eastAsia="ru-RU"/>
        </w:rPr>
        <w:t>педагогов.</w:t>
      </w:r>
      <w:r w:rsidRPr="00CC03E5">
        <w:rPr>
          <w:sz w:val="24"/>
          <w:lang w:val="ru-RU"/>
        </w:rPr>
        <w:t xml:space="preserve"> </w:t>
      </w:r>
      <w:r w:rsidR="00171BCB" w:rsidRPr="00CC03E5">
        <w:rPr>
          <w:sz w:val="24"/>
          <w:lang w:val="ru-RU"/>
        </w:rPr>
        <w:t>Школа</w:t>
      </w:r>
      <w:r w:rsidRPr="00CC03E5">
        <w:rPr>
          <w:sz w:val="24"/>
          <w:lang w:val="ru-RU"/>
        </w:rPr>
        <w:t xml:space="preserve"> </w:t>
      </w:r>
      <w:r w:rsidR="00171BCB" w:rsidRPr="00CC03E5">
        <w:rPr>
          <w:sz w:val="24"/>
          <w:lang w:val="ru-RU"/>
        </w:rPr>
        <w:t>имеет</w:t>
      </w:r>
      <w:r w:rsidRPr="00CC03E5">
        <w:rPr>
          <w:sz w:val="24"/>
          <w:lang w:val="ru-RU"/>
        </w:rPr>
        <w:t xml:space="preserve"> </w:t>
      </w:r>
      <w:r w:rsidR="00171BCB" w:rsidRPr="00CC03E5">
        <w:rPr>
          <w:sz w:val="24"/>
          <w:lang w:val="ru-RU"/>
        </w:rPr>
        <w:t>свои</w:t>
      </w:r>
      <w:r w:rsidRPr="00CC03E5">
        <w:rPr>
          <w:sz w:val="24"/>
          <w:lang w:val="ru-RU"/>
        </w:rPr>
        <w:t xml:space="preserve"> </w:t>
      </w:r>
      <w:r w:rsidR="00171BCB" w:rsidRPr="00CC03E5">
        <w:rPr>
          <w:sz w:val="24"/>
          <w:lang w:val="ru-RU"/>
        </w:rPr>
        <w:t>традиции:</w:t>
      </w:r>
      <w:r w:rsidRPr="00CC03E5">
        <w:rPr>
          <w:sz w:val="24"/>
          <w:lang w:val="ru-RU"/>
        </w:rPr>
        <w:t xml:space="preserve"> </w:t>
      </w:r>
      <w:r w:rsidR="00171BCB" w:rsidRPr="00CC03E5">
        <w:rPr>
          <w:sz w:val="24"/>
          <w:lang w:val="ru-RU"/>
        </w:rPr>
        <w:t>проведение</w:t>
      </w:r>
      <w:r w:rsidRPr="00CC03E5">
        <w:rPr>
          <w:sz w:val="24"/>
          <w:lang w:val="ru-RU"/>
        </w:rPr>
        <w:t xml:space="preserve"> </w:t>
      </w:r>
      <w:r w:rsidR="00171BCB" w:rsidRPr="00CC03E5">
        <w:rPr>
          <w:sz w:val="24"/>
          <w:lang w:val="ru-RU"/>
        </w:rPr>
        <w:t>конкурсов</w:t>
      </w:r>
      <w:r w:rsidRPr="00CC03E5">
        <w:rPr>
          <w:sz w:val="24"/>
          <w:lang w:val="ru-RU"/>
        </w:rPr>
        <w:t xml:space="preserve"> </w:t>
      </w:r>
      <w:r w:rsidR="00171BCB" w:rsidRPr="00CC03E5">
        <w:rPr>
          <w:sz w:val="24"/>
          <w:lang w:val="ru-RU"/>
        </w:rPr>
        <w:t>и</w:t>
      </w:r>
      <w:r w:rsidRPr="00CC03E5">
        <w:rPr>
          <w:sz w:val="24"/>
          <w:lang w:val="ru-RU"/>
        </w:rPr>
        <w:t xml:space="preserve"> </w:t>
      </w:r>
      <w:r w:rsidR="00171BCB" w:rsidRPr="00CC03E5">
        <w:rPr>
          <w:sz w:val="24"/>
          <w:lang w:val="ru-RU"/>
        </w:rPr>
        <w:t>мероприятий</w:t>
      </w:r>
      <w:r w:rsidRPr="00CC03E5">
        <w:rPr>
          <w:sz w:val="24"/>
          <w:lang w:val="ru-RU"/>
        </w:rPr>
        <w:t xml:space="preserve"> </w:t>
      </w:r>
      <w:r w:rsidR="00171BCB" w:rsidRPr="00CC03E5">
        <w:rPr>
          <w:sz w:val="24"/>
          <w:lang w:val="ru-RU"/>
        </w:rPr>
        <w:t>к</w:t>
      </w:r>
      <w:r w:rsidRPr="00CC03E5">
        <w:rPr>
          <w:sz w:val="24"/>
          <w:lang w:val="ru-RU"/>
        </w:rPr>
        <w:t xml:space="preserve">  </w:t>
      </w:r>
      <w:r w:rsidR="00171BCB" w:rsidRPr="00CC03E5">
        <w:rPr>
          <w:sz w:val="24"/>
          <w:lang w:val="ru-RU"/>
        </w:rPr>
        <w:t>праздничным</w:t>
      </w:r>
      <w:r w:rsidRPr="00CC03E5">
        <w:rPr>
          <w:sz w:val="24"/>
          <w:lang w:val="ru-RU"/>
        </w:rPr>
        <w:t xml:space="preserve"> </w:t>
      </w:r>
      <w:r w:rsidR="00AE614F" w:rsidRPr="00CC03E5">
        <w:rPr>
          <w:sz w:val="24"/>
          <w:lang w:val="ru-RU"/>
        </w:rPr>
        <w:t>и</w:t>
      </w:r>
      <w:r w:rsidRPr="00CC03E5">
        <w:rPr>
          <w:sz w:val="24"/>
          <w:lang w:val="ru-RU"/>
        </w:rPr>
        <w:t xml:space="preserve"> </w:t>
      </w:r>
      <w:r w:rsidR="00AE614F" w:rsidRPr="00CC03E5">
        <w:rPr>
          <w:sz w:val="24"/>
          <w:lang w:val="ru-RU"/>
        </w:rPr>
        <w:t>памятным</w:t>
      </w:r>
      <w:r w:rsidRPr="00CC03E5">
        <w:rPr>
          <w:sz w:val="24"/>
          <w:lang w:val="ru-RU"/>
        </w:rPr>
        <w:t xml:space="preserve">  </w:t>
      </w:r>
      <w:r w:rsidR="00171BCB" w:rsidRPr="00CC03E5">
        <w:rPr>
          <w:sz w:val="24"/>
          <w:lang w:val="ru-RU"/>
        </w:rPr>
        <w:t>датам,</w:t>
      </w:r>
      <w:r w:rsidRPr="00CC03E5">
        <w:rPr>
          <w:sz w:val="24"/>
          <w:lang w:val="ru-RU"/>
        </w:rPr>
        <w:t xml:space="preserve"> </w:t>
      </w:r>
      <w:r w:rsidR="00171BCB" w:rsidRPr="00CC03E5">
        <w:rPr>
          <w:sz w:val="24"/>
          <w:lang w:val="ru-RU"/>
        </w:rPr>
        <w:t>спортивных</w:t>
      </w:r>
      <w:r w:rsidRPr="00CC03E5">
        <w:rPr>
          <w:sz w:val="24"/>
          <w:lang w:val="ru-RU"/>
        </w:rPr>
        <w:t xml:space="preserve"> </w:t>
      </w:r>
      <w:r w:rsidR="00171BCB" w:rsidRPr="00CC03E5">
        <w:rPr>
          <w:sz w:val="24"/>
          <w:lang w:val="ru-RU"/>
        </w:rPr>
        <w:t>соревнований,</w:t>
      </w:r>
      <w:r w:rsidRPr="00CC03E5">
        <w:rPr>
          <w:sz w:val="24"/>
          <w:lang w:val="ru-RU"/>
        </w:rPr>
        <w:t xml:space="preserve"> </w:t>
      </w:r>
      <w:r w:rsidR="00171BCB" w:rsidRPr="00CC03E5">
        <w:rPr>
          <w:sz w:val="24"/>
          <w:lang w:val="ru-RU"/>
        </w:rPr>
        <w:t>экскурсий</w:t>
      </w:r>
      <w:r w:rsidRPr="00CC03E5">
        <w:rPr>
          <w:sz w:val="24"/>
          <w:lang w:val="ru-RU"/>
        </w:rPr>
        <w:t xml:space="preserve"> </w:t>
      </w:r>
      <w:r w:rsidR="00171BCB" w:rsidRPr="00CC03E5">
        <w:rPr>
          <w:sz w:val="24"/>
          <w:lang w:val="ru-RU"/>
        </w:rPr>
        <w:t>по</w:t>
      </w:r>
      <w:r w:rsidRPr="00CC03E5">
        <w:rPr>
          <w:sz w:val="24"/>
          <w:lang w:val="ru-RU"/>
        </w:rPr>
        <w:t xml:space="preserve"> </w:t>
      </w:r>
      <w:r w:rsidR="00171BCB" w:rsidRPr="00CC03E5">
        <w:rPr>
          <w:sz w:val="24"/>
          <w:lang w:val="ru-RU"/>
        </w:rPr>
        <w:t>району</w:t>
      </w:r>
      <w:r w:rsidRPr="00CC03E5">
        <w:rPr>
          <w:sz w:val="24"/>
          <w:lang w:val="ru-RU"/>
        </w:rPr>
        <w:t xml:space="preserve"> </w:t>
      </w:r>
      <w:r w:rsidR="00171BCB" w:rsidRPr="00CC03E5">
        <w:rPr>
          <w:sz w:val="24"/>
          <w:lang w:val="ru-RU"/>
        </w:rPr>
        <w:t>и</w:t>
      </w:r>
      <w:r w:rsidRPr="00CC03E5">
        <w:rPr>
          <w:sz w:val="24"/>
          <w:lang w:val="ru-RU"/>
        </w:rPr>
        <w:t xml:space="preserve"> </w:t>
      </w:r>
      <w:r w:rsidR="00171BCB" w:rsidRPr="00CC03E5">
        <w:rPr>
          <w:sz w:val="24"/>
          <w:lang w:val="ru-RU"/>
        </w:rPr>
        <w:t>области,</w:t>
      </w:r>
      <w:r w:rsidRPr="00CC03E5">
        <w:rPr>
          <w:sz w:val="24"/>
          <w:lang w:val="ru-RU"/>
        </w:rPr>
        <w:t xml:space="preserve"> </w:t>
      </w:r>
      <w:r w:rsidR="00AE614F" w:rsidRPr="00CC03E5">
        <w:rPr>
          <w:sz w:val="24"/>
          <w:lang w:val="ru-RU"/>
        </w:rPr>
        <w:t>тематически</w:t>
      </w:r>
      <w:r w:rsidR="00CD6786" w:rsidRPr="00CC03E5">
        <w:rPr>
          <w:sz w:val="24"/>
          <w:lang w:val="ru-RU"/>
        </w:rPr>
        <w:t>х</w:t>
      </w:r>
      <w:r w:rsidRPr="00CC03E5">
        <w:rPr>
          <w:sz w:val="24"/>
          <w:lang w:val="ru-RU"/>
        </w:rPr>
        <w:t xml:space="preserve"> </w:t>
      </w:r>
      <w:r w:rsidR="00CD6786" w:rsidRPr="00CC03E5">
        <w:rPr>
          <w:sz w:val="24"/>
          <w:lang w:val="ru-RU"/>
        </w:rPr>
        <w:t>линеек</w:t>
      </w:r>
      <w:r w:rsidR="00AE614F" w:rsidRPr="00CC03E5">
        <w:rPr>
          <w:sz w:val="24"/>
          <w:lang w:val="ru-RU"/>
        </w:rPr>
        <w:t>,</w:t>
      </w:r>
      <w:r w:rsidRPr="00CC03E5">
        <w:rPr>
          <w:sz w:val="24"/>
          <w:lang w:val="ru-RU"/>
        </w:rPr>
        <w:t xml:space="preserve"> </w:t>
      </w:r>
      <w:r w:rsidR="00AE614F" w:rsidRPr="00CC03E5">
        <w:rPr>
          <w:sz w:val="24"/>
          <w:lang w:val="ru-RU"/>
        </w:rPr>
        <w:t>реализация</w:t>
      </w:r>
      <w:r w:rsidRPr="00CC03E5">
        <w:rPr>
          <w:sz w:val="24"/>
          <w:lang w:val="ru-RU"/>
        </w:rPr>
        <w:t xml:space="preserve"> </w:t>
      </w:r>
      <w:r w:rsidR="00AE614F" w:rsidRPr="00CC03E5">
        <w:rPr>
          <w:sz w:val="24"/>
          <w:lang w:val="ru-RU"/>
        </w:rPr>
        <w:t>проектов</w:t>
      </w:r>
      <w:r w:rsidRPr="00CC03E5">
        <w:rPr>
          <w:sz w:val="24"/>
          <w:lang w:val="ru-RU"/>
        </w:rPr>
        <w:t xml:space="preserve"> </w:t>
      </w:r>
      <w:r w:rsidR="00AE614F" w:rsidRPr="00CC03E5">
        <w:rPr>
          <w:sz w:val="24"/>
          <w:lang w:val="ru-RU"/>
        </w:rPr>
        <w:t>различной</w:t>
      </w:r>
      <w:r w:rsidRPr="00CC03E5">
        <w:rPr>
          <w:sz w:val="24"/>
          <w:lang w:val="ru-RU"/>
        </w:rPr>
        <w:t xml:space="preserve"> </w:t>
      </w:r>
      <w:r w:rsidR="00AE614F" w:rsidRPr="00CC03E5">
        <w:rPr>
          <w:sz w:val="24"/>
          <w:lang w:val="ru-RU"/>
        </w:rPr>
        <w:t>направленности.</w:t>
      </w:r>
    </w:p>
    <w:p w:rsidR="00AF3836" w:rsidRPr="00CC03E5" w:rsidRDefault="00AF3836" w:rsidP="00386F00">
      <w:pPr>
        <w:tabs>
          <w:tab w:val="left" w:pos="851"/>
        </w:tabs>
        <w:ind w:firstLine="426"/>
        <w:rPr>
          <w:sz w:val="24"/>
          <w:lang w:val="ru-RU" w:eastAsia="ru-RU"/>
        </w:rPr>
      </w:pPr>
      <w:r w:rsidRPr="00CC03E5">
        <w:rPr>
          <w:sz w:val="24"/>
          <w:lang w:val="ru-RU" w:eastAsia="ru-RU"/>
        </w:rPr>
        <w:t>Ключевой</w:t>
      </w:r>
      <w:r w:rsidR="00DE70E9" w:rsidRPr="00CC03E5">
        <w:rPr>
          <w:sz w:val="24"/>
          <w:lang w:val="ru-RU" w:eastAsia="ru-RU"/>
        </w:rPr>
        <w:t xml:space="preserve"> </w:t>
      </w:r>
      <w:r w:rsidRPr="00CC03E5">
        <w:rPr>
          <w:sz w:val="24"/>
          <w:lang w:val="ru-RU" w:eastAsia="ru-RU"/>
        </w:rPr>
        <w:t>фигурой</w:t>
      </w:r>
      <w:r w:rsidR="00DE70E9" w:rsidRPr="00CC03E5">
        <w:rPr>
          <w:sz w:val="24"/>
          <w:lang w:val="ru-RU" w:eastAsia="ru-RU"/>
        </w:rPr>
        <w:t xml:space="preserve"> </w:t>
      </w:r>
      <w:r w:rsidRPr="00CC03E5">
        <w:rPr>
          <w:sz w:val="24"/>
          <w:lang w:val="ru-RU" w:eastAsia="ru-RU"/>
        </w:rPr>
        <w:t>воспитания</w:t>
      </w:r>
      <w:r w:rsidR="00DE70E9" w:rsidRPr="00CC03E5">
        <w:rPr>
          <w:sz w:val="24"/>
          <w:lang w:val="ru-RU" w:eastAsia="ru-RU"/>
        </w:rPr>
        <w:t xml:space="preserve"> </w:t>
      </w:r>
      <w:r w:rsidRPr="00CC03E5">
        <w:rPr>
          <w:sz w:val="24"/>
          <w:lang w:val="ru-RU" w:eastAsia="ru-RU"/>
        </w:rPr>
        <w:t>в</w:t>
      </w:r>
      <w:r w:rsidR="00DE70E9" w:rsidRPr="00CC03E5">
        <w:rPr>
          <w:sz w:val="24"/>
          <w:lang w:val="ru-RU" w:eastAsia="ru-RU"/>
        </w:rPr>
        <w:t xml:space="preserve"> </w:t>
      </w:r>
      <w:r w:rsidRPr="00CC03E5">
        <w:rPr>
          <w:sz w:val="24"/>
          <w:lang w:val="ru-RU" w:eastAsia="ru-RU"/>
        </w:rPr>
        <w:t>школе</w:t>
      </w:r>
      <w:r w:rsidR="00DE70E9" w:rsidRPr="00CC03E5">
        <w:rPr>
          <w:sz w:val="24"/>
          <w:lang w:val="ru-RU" w:eastAsia="ru-RU"/>
        </w:rPr>
        <w:t xml:space="preserve"> </w:t>
      </w:r>
      <w:r w:rsidRPr="00CC03E5">
        <w:rPr>
          <w:sz w:val="24"/>
          <w:lang w:val="ru-RU" w:eastAsia="ru-RU"/>
        </w:rPr>
        <w:t>является</w:t>
      </w:r>
      <w:r w:rsidR="00DE70E9" w:rsidRPr="00CC03E5">
        <w:rPr>
          <w:sz w:val="24"/>
          <w:lang w:val="ru-RU" w:eastAsia="ru-RU"/>
        </w:rPr>
        <w:t xml:space="preserve"> </w:t>
      </w:r>
      <w:r w:rsidRPr="00CC03E5">
        <w:rPr>
          <w:sz w:val="24"/>
          <w:lang w:val="ru-RU" w:eastAsia="ru-RU"/>
        </w:rPr>
        <w:t>классный</w:t>
      </w:r>
      <w:r w:rsidR="00DE70E9" w:rsidRPr="00CC03E5">
        <w:rPr>
          <w:sz w:val="24"/>
          <w:lang w:val="ru-RU" w:eastAsia="ru-RU"/>
        </w:rPr>
        <w:t xml:space="preserve"> </w:t>
      </w:r>
      <w:r w:rsidRPr="00CC03E5">
        <w:rPr>
          <w:sz w:val="24"/>
          <w:lang w:val="ru-RU" w:eastAsia="ru-RU"/>
        </w:rPr>
        <w:t>руководитель,</w:t>
      </w:r>
      <w:r w:rsidR="00DE70E9" w:rsidRPr="00CC03E5">
        <w:rPr>
          <w:sz w:val="24"/>
          <w:lang w:val="ru-RU" w:eastAsia="ru-RU"/>
        </w:rPr>
        <w:t xml:space="preserve"> </w:t>
      </w:r>
      <w:r w:rsidRPr="00CC03E5">
        <w:rPr>
          <w:sz w:val="24"/>
          <w:lang w:val="ru-RU" w:eastAsia="ru-RU"/>
        </w:rPr>
        <w:t>реализующий</w:t>
      </w:r>
      <w:r w:rsidR="00DE70E9" w:rsidRPr="00CC03E5">
        <w:rPr>
          <w:sz w:val="24"/>
          <w:lang w:val="ru-RU" w:eastAsia="ru-RU"/>
        </w:rPr>
        <w:t xml:space="preserve"> </w:t>
      </w:r>
      <w:r w:rsidRPr="00CC03E5">
        <w:rPr>
          <w:sz w:val="24"/>
          <w:lang w:val="ru-RU" w:eastAsia="ru-RU"/>
        </w:rPr>
        <w:t>по</w:t>
      </w:r>
      <w:r w:rsidR="00DE70E9" w:rsidRPr="00CC03E5">
        <w:rPr>
          <w:sz w:val="24"/>
          <w:lang w:val="ru-RU" w:eastAsia="ru-RU"/>
        </w:rPr>
        <w:t xml:space="preserve"> </w:t>
      </w:r>
      <w:r w:rsidRPr="00CC03E5">
        <w:rPr>
          <w:sz w:val="24"/>
          <w:lang w:val="ru-RU" w:eastAsia="ru-RU"/>
        </w:rPr>
        <w:t>отношению</w:t>
      </w:r>
      <w:r w:rsidR="00DE70E9" w:rsidRPr="00CC03E5">
        <w:rPr>
          <w:sz w:val="24"/>
          <w:lang w:val="ru-RU" w:eastAsia="ru-RU"/>
        </w:rPr>
        <w:t xml:space="preserve"> </w:t>
      </w:r>
      <w:r w:rsidRPr="00CC03E5">
        <w:rPr>
          <w:sz w:val="24"/>
          <w:lang w:val="ru-RU" w:eastAsia="ru-RU"/>
        </w:rPr>
        <w:t>к</w:t>
      </w:r>
      <w:r w:rsidR="00DE70E9" w:rsidRPr="00CC03E5">
        <w:rPr>
          <w:sz w:val="24"/>
          <w:lang w:val="ru-RU" w:eastAsia="ru-RU"/>
        </w:rPr>
        <w:t xml:space="preserve"> </w:t>
      </w:r>
      <w:r w:rsidRPr="00CC03E5">
        <w:rPr>
          <w:sz w:val="24"/>
          <w:lang w:val="ru-RU" w:eastAsia="ru-RU"/>
        </w:rPr>
        <w:t>детям</w:t>
      </w:r>
      <w:r w:rsidR="00DE70E9" w:rsidRPr="00CC03E5">
        <w:rPr>
          <w:sz w:val="24"/>
          <w:lang w:val="ru-RU" w:eastAsia="ru-RU"/>
        </w:rPr>
        <w:t xml:space="preserve"> </w:t>
      </w:r>
      <w:r w:rsidRPr="00CC03E5">
        <w:rPr>
          <w:sz w:val="24"/>
          <w:lang w:val="ru-RU" w:eastAsia="ru-RU"/>
        </w:rPr>
        <w:t>защитную,</w:t>
      </w:r>
      <w:r w:rsidR="00DE70E9" w:rsidRPr="00CC03E5">
        <w:rPr>
          <w:sz w:val="24"/>
          <w:lang w:val="ru-RU" w:eastAsia="ru-RU"/>
        </w:rPr>
        <w:t xml:space="preserve"> </w:t>
      </w:r>
      <w:r w:rsidRPr="00CC03E5">
        <w:rPr>
          <w:sz w:val="24"/>
          <w:lang w:val="ru-RU" w:eastAsia="ru-RU"/>
        </w:rPr>
        <w:t>личностно</w:t>
      </w:r>
      <w:r w:rsidR="00DE70E9" w:rsidRPr="00CC03E5">
        <w:rPr>
          <w:sz w:val="24"/>
          <w:lang w:val="ru-RU" w:eastAsia="ru-RU"/>
        </w:rPr>
        <w:t xml:space="preserve"> </w:t>
      </w:r>
      <w:r w:rsidRPr="00CC03E5">
        <w:rPr>
          <w:sz w:val="24"/>
          <w:lang w:val="ru-RU" w:eastAsia="ru-RU"/>
        </w:rPr>
        <w:t>развивающую,</w:t>
      </w:r>
      <w:r w:rsidR="00DE70E9" w:rsidRPr="00CC03E5">
        <w:rPr>
          <w:sz w:val="24"/>
          <w:lang w:val="ru-RU" w:eastAsia="ru-RU"/>
        </w:rPr>
        <w:t xml:space="preserve"> </w:t>
      </w:r>
      <w:r w:rsidRPr="00CC03E5">
        <w:rPr>
          <w:sz w:val="24"/>
          <w:lang w:val="ru-RU" w:eastAsia="ru-RU"/>
        </w:rPr>
        <w:t>организационную,</w:t>
      </w:r>
      <w:r w:rsidR="00DE70E9" w:rsidRPr="00CC03E5">
        <w:rPr>
          <w:sz w:val="24"/>
          <w:lang w:val="ru-RU" w:eastAsia="ru-RU"/>
        </w:rPr>
        <w:t xml:space="preserve"> </w:t>
      </w:r>
      <w:r w:rsidRPr="00CC03E5">
        <w:rPr>
          <w:sz w:val="24"/>
          <w:lang w:val="ru-RU" w:eastAsia="ru-RU"/>
        </w:rPr>
        <w:t>посредническую</w:t>
      </w:r>
      <w:r w:rsidR="00DE70E9" w:rsidRPr="00CC03E5">
        <w:rPr>
          <w:sz w:val="24"/>
          <w:lang w:val="ru-RU" w:eastAsia="ru-RU"/>
        </w:rPr>
        <w:t xml:space="preserve"> </w:t>
      </w:r>
      <w:r w:rsidRPr="00CC03E5">
        <w:rPr>
          <w:sz w:val="24"/>
          <w:lang w:val="ru-RU" w:eastAsia="ru-RU"/>
        </w:rPr>
        <w:t>(в</w:t>
      </w:r>
      <w:r w:rsidR="00DE70E9" w:rsidRPr="00CC03E5">
        <w:rPr>
          <w:sz w:val="24"/>
          <w:lang w:val="ru-RU" w:eastAsia="ru-RU"/>
        </w:rPr>
        <w:t xml:space="preserve"> </w:t>
      </w:r>
      <w:r w:rsidRPr="00CC03E5">
        <w:rPr>
          <w:sz w:val="24"/>
          <w:lang w:val="ru-RU" w:eastAsia="ru-RU"/>
        </w:rPr>
        <w:t>разрешении</w:t>
      </w:r>
      <w:r w:rsidR="00DE70E9" w:rsidRPr="00CC03E5">
        <w:rPr>
          <w:sz w:val="24"/>
          <w:lang w:val="ru-RU" w:eastAsia="ru-RU"/>
        </w:rPr>
        <w:t xml:space="preserve"> </w:t>
      </w:r>
      <w:r w:rsidRPr="00CC03E5">
        <w:rPr>
          <w:sz w:val="24"/>
          <w:lang w:val="ru-RU" w:eastAsia="ru-RU"/>
        </w:rPr>
        <w:t>конфликтов)</w:t>
      </w:r>
      <w:r w:rsidR="00DE70E9" w:rsidRPr="00CC03E5">
        <w:rPr>
          <w:sz w:val="24"/>
          <w:lang w:val="ru-RU" w:eastAsia="ru-RU"/>
        </w:rPr>
        <w:t xml:space="preserve"> </w:t>
      </w:r>
      <w:r w:rsidRPr="00CC03E5">
        <w:rPr>
          <w:sz w:val="24"/>
          <w:lang w:val="ru-RU" w:eastAsia="ru-RU"/>
        </w:rPr>
        <w:t>функции.</w:t>
      </w:r>
    </w:p>
    <w:p w:rsidR="003020B2" w:rsidRPr="00CC03E5" w:rsidRDefault="00FB103D" w:rsidP="00386F00">
      <w:pPr>
        <w:tabs>
          <w:tab w:val="left" w:pos="851"/>
        </w:tabs>
        <w:ind w:firstLine="426"/>
        <w:rPr>
          <w:iCs/>
          <w:w w:val="0"/>
          <w:sz w:val="24"/>
          <w:lang w:val="ru-RU"/>
        </w:rPr>
      </w:pPr>
      <w:r w:rsidRPr="00CC03E5">
        <w:rPr>
          <w:iCs/>
          <w:w w:val="0"/>
          <w:sz w:val="24"/>
          <w:lang w:val="ru-RU"/>
        </w:rPr>
        <w:t>Процесс</w:t>
      </w:r>
      <w:r w:rsidR="00DE70E9" w:rsidRPr="00CC03E5">
        <w:rPr>
          <w:iCs/>
          <w:w w:val="0"/>
          <w:sz w:val="24"/>
          <w:lang w:val="ru-RU"/>
        </w:rPr>
        <w:t xml:space="preserve"> </w:t>
      </w:r>
      <w:r w:rsidRPr="00CC03E5">
        <w:rPr>
          <w:iCs/>
          <w:w w:val="0"/>
          <w:sz w:val="24"/>
          <w:lang w:val="ru-RU"/>
        </w:rPr>
        <w:t>воспитания</w:t>
      </w:r>
      <w:r w:rsidR="00DE70E9" w:rsidRPr="00CC03E5">
        <w:rPr>
          <w:iCs/>
          <w:w w:val="0"/>
          <w:sz w:val="24"/>
          <w:lang w:val="ru-RU"/>
        </w:rPr>
        <w:t xml:space="preserve"> </w:t>
      </w:r>
      <w:r w:rsidR="003E1661">
        <w:rPr>
          <w:iCs/>
          <w:w w:val="0"/>
          <w:sz w:val="24"/>
          <w:lang w:val="ru-RU"/>
        </w:rPr>
        <w:t>о</w:t>
      </w:r>
      <w:r w:rsidR="00301D14" w:rsidRPr="00CC03E5">
        <w:rPr>
          <w:iCs/>
          <w:w w:val="0"/>
          <w:sz w:val="24"/>
          <w:lang w:val="ru-RU"/>
        </w:rPr>
        <w:t>сновывается</w:t>
      </w:r>
      <w:r w:rsidR="00DE70E9" w:rsidRPr="00CC03E5">
        <w:rPr>
          <w:iCs/>
          <w:w w:val="0"/>
          <w:sz w:val="24"/>
          <w:lang w:val="ru-RU"/>
        </w:rPr>
        <w:t xml:space="preserve"> </w:t>
      </w:r>
      <w:r w:rsidR="00301D14" w:rsidRPr="00CC03E5">
        <w:rPr>
          <w:iCs/>
          <w:w w:val="0"/>
          <w:sz w:val="24"/>
          <w:lang w:val="ru-RU"/>
        </w:rPr>
        <w:t>на</w:t>
      </w:r>
      <w:r w:rsidR="00DE70E9" w:rsidRPr="00CC03E5">
        <w:rPr>
          <w:iCs/>
          <w:w w:val="0"/>
          <w:sz w:val="24"/>
          <w:lang w:val="ru-RU"/>
        </w:rPr>
        <w:t xml:space="preserve"> </w:t>
      </w:r>
      <w:r w:rsidR="002B0B9C" w:rsidRPr="00CC03E5">
        <w:rPr>
          <w:iCs/>
          <w:w w:val="0"/>
          <w:sz w:val="24"/>
          <w:lang w:val="ru-RU"/>
        </w:rPr>
        <w:t>реализации</w:t>
      </w:r>
      <w:r w:rsidR="00DE70E9" w:rsidRPr="00CC03E5">
        <w:rPr>
          <w:iCs/>
          <w:w w:val="0"/>
          <w:sz w:val="24"/>
          <w:lang w:val="ru-RU"/>
        </w:rPr>
        <w:t xml:space="preserve"> </w:t>
      </w:r>
      <w:r w:rsidR="002B0B9C" w:rsidRPr="00CC03E5">
        <w:rPr>
          <w:iCs/>
          <w:w w:val="0"/>
          <w:sz w:val="24"/>
          <w:lang w:val="ru-RU"/>
        </w:rPr>
        <w:t>процесса</w:t>
      </w:r>
      <w:r w:rsidR="00DE70E9" w:rsidRPr="00CC03E5">
        <w:rPr>
          <w:iCs/>
          <w:w w:val="0"/>
          <w:sz w:val="24"/>
          <w:lang w:val="ru-RU"/>
        </w:rPr>
        <w:t xml:space="preserve"> </w:t>
      </w:r>
      <w:r w:rsidR="002B0B9C" w:rsidRPr="00CC03E5">
        <w:rPr>
          <w:iCs/>
          <w:w w:val="0"/>
          <w:sz w:val="24"/>
          <w:lang w:val="ru-RU"/>
        </w:rPr>
        <w:t>воспитания</w:t>
      </w:r>
      <w:r w:rsidR="00DE70E9" w:rsidRPr="00CC03E5">
        <w:rPr>
          <w:iCs/>
          <w:w w:val="0"/>
          <w:sz w:val="24"/>
          <w:lang w:val="ru-RU"/>
        </w:rPr>
        <w:t xml:space="preserve"> </w:t>
      </w:r>
      <w:r w:rsidR="002B0B9C" w:rsidRPr="00CC03E5">
        <w:rPr>
          <w:iCs/>
          <w:w w:val="0"/>
          <w:sz w:val="24"/>
          <w:lang w:val="ru-RU"/>
        </w:rPr>
        <w:t>через</w:t>
      </w:r>
      <w:r w:rsidR="00DE70E9" w:rsidRPr="00CC03E5">
        <w:rPr>
          <w:iCs/>
          <w:w w:val="0"/>
          <w:sz w:val="24"/>
          <w:lang w:val="ru-RU"/>
        </w:rPr>
        <w:t xml:space="preserve"> </w:t>
      </w:r>
      <w:r w:rsidR="00E02182" w:rsidRPr="00CC03E5">
        <w:rPr>
          <w:iCs/>
          <w:w w:val="0"/>
          <w:sz w:val="24"/>
          <w:lang w:val="ru-RU"/>
        </w:rPr>
        <w:t>создание</w:t>
      </w:r>
      <w:r w:rsidR="00DE70E9" w:rsidRPr="00CC03E5">
        <w:rPr>
          <w:iCs/>
          <w:w w:val="0"/>
          <w:sz w:val="24"/>
          <w:lang w:val="ru-RU"/>
        </w:rPr>
        <w:t xml:space="preserve"> </w:t>
      </w:r>
      <w:r w:rsidR="00E02182" w:rsidRPr="00CC03E5">
        <w:rPr>
          <w:iCs/>
          <w:w w:val="0"/>
          <w:sz w:val="24"/>
          <w:lang w:val="ru-RU"/>
        </w:rPr>
        <w:t>в</w:t>
      </w:r>
      <w:r w:rsidR="00DE70E9" w:rsidRPr="00CC03E5">
        <w:rPr>
          <w:iCs/>
          <w:w w:val="0"/>
          <w:sz w:val="24"/>
          <w:lang w:val="ru-RU"/>
        </w:rPr>
        <w:t xml:space="preserve"> </w:t>
      </w:r>
      <w:r w:rsidR="00E02182" w:rsidRPr="00CC03E5">
        <w:rPr>
          <w:iCs/>
          <w:w w:val="0"/>
          <w:sz w:val="24"/>
          <w:lang w:val="ru-RU"/>
        </w:rPr>
        <w:t>школе</w:t>
      </w:r>
      <w:r w:rsidR="00DE70E9" w:rsidRPr="00CC03E5">
        <w:rPr>
          <w:iCs/>
          <w:w w:val="0"/>
          <w:sz w:val="24"/>
          <w:lang w:val="ru-RU"/>
        </w:rPr>
        <w:t xml:space="preserve"> </w:t>
      </w:r>
      <w:r w:rsidR="00E02182" w:rsidRPr="00CC03E5">
        <w:rPr>
          <w:iCs/>
          <w:w w:val="0"/>
          <w:sz w:val="24"/>
          <w:lang w:val="ru-RU"/>
        </w:rPr>
        <w:t>детско-взрослых</w:t>
      </w:r>
      <w:r w:rsidR="00DE70E9" w:rsidRPr="00CC03E5">
        <w:rPr>
          <w:iCs/>
          <w:w w:val="0"/>
          <w:sz w:val="24"/>
          <w:lang w:val="ru-RU"/>
        </w:rPr>
        <w:t xml:space="preserve"> </w:t>
      </w:r>
      <w:r w:rsidR="00E02182" w:rsidRPr="00CC03E5">
        <w:rPr>
          <w:iCs/>
          <w:w w:val="0"/>
          <w:sz w:val="24"/>
          <w:lang w:val="ru-RU"/>
        </w:rPr>
        <w:t>общностей,</w:t>
      </w:r>
      <w:r w:rsidR="00DE70E9" w:rsidRPr="00CC03E5">
        <w:rPr>
          <w:iCs/>
          <w:w w:val="0"/>
          <w:sz w:val="24"/>
          <w:lang w:val="ru-RU"/>
        </w:rPr>
        <w:t xml:space="preserve"> </w:t>
      </w:r>
      <w:r w:rsidR="00E02182" w:rsidRPr="00CC03E5">
        <w:rPr>
          <w:iCs/>
          <w:w w:val="0"/>
          <w:sz w:val="24"/>
          <w:lang w:val="ru-RU"/>
        </w:rPr>
        <w:t>которые</w:t>
      </w:r>
      <w:r w:rsidR="00DE70E9" w:rsidRPr="00CC03E5">
        <w:rPr>
          <w:iCs/>
          <w:w w:val="0"/>
          <w:sz w:val="24"/>
          <w:lang w:val="ru-RU"/>
        </w:rPr>
        <w:t xml:space="preserve"> </w:t>
      </w:r>
      <w:r w:rsidR="00E02182" w:rsidRPr="00CC03E5">
        <w:rPr>
          <w:iCs/>
          <w:w w:val="0"/>
          <w:sz w:val="24"/>
          <w:lang w:val="ru-RU"/>
        </w:rPr>
        <w:t>объединя</w:t>
      </w:r>
      <w:r w:rsidR="00AF3836" w:rsidRPr="00CC03E5">
        <w:rPr>
          <w:iCs/>
          <w:w w:val="0"/>
          <w:sz w:val="24"/>
          <w:lang w:val="ru-RU"/>
        </w:rPr>
        <w:t>ют</w:t>
      </w:r>
      <w:r w:rsidR="00DE70E9" w:rsidRPr="00CC03E5">
        <w:rPr>
          <w:iCs/>
          <w:w w:val="0"/>
          <w:sz w:val="24"/>
          <w:lang w:val="ru-RU"/>
        </w:rPr>
        <w:t xml:space="preserve"> </w:t>
      </w:r>
      <w:r w:rsidR="00E02182" w:rsidRPr="00CC03E5">
        <w:rPr>
          <w:iCs/>
          <w:w w:val="0"/>
          <w:sz w:val="24"/>
          <w:lang w:val="ru-RU"/>
        </w:rPr>
        <w:t>детей</w:t>
      </w:r>
      <w:r w:rsidR="00DE70E9" w:rsidRPr="00CC03E5">
        <w:rPr>
          <w:iCs/>
          <w:w w:val="0"/>
          <w:sz w:val="24"/>
          <w:lang w:val="ru-RU"/>
        </w:rPr>
        <w:t xml:space="preserve"> </w:t>
      </w:r>
      <w:r w:rsidR="00E02182" w:rsidRPr="00CC03E5">
        <w:rPr>
          <w:iCs/>
          <w:w w:val="0"/>
          <w:sz w:val="24"/>
          <w:lang w:val="ru-RU"/>
        </w:rPr>
        <w:t>и</w:t>
      </w:r>
      <w:r w:rsidR="00DE70E9" w:rsidRPr="00CC03E5">
        <w:rPr>
          <w:iCs/>
          <w:w w:val="0"/>
          <w:sz w:val="24"/>
          <w:lang w:val="ru-RU"/>
        </w:rPr>
        <w:t xml:space="preserve"> </w:t>
      </w:r>
      <w:r w:rsidR="00E02182" w:rsidRPr="00CC03E5">
        <w:rPr>
          <w:iCs/>
          <w:w w:val="0"/>
          <w:sz w:val="24"/>
          <w:lang w:val="ru-RU"/>
        </w:rPr>
        <w:t>педагогов</w:t>
      </w:r>
      <w:r w:rsidR="00DE70E9" w:rsidRPr="00CC03E5">
        <w:rPr>
          <w:iCs/>
          <w:w w:val="0"/>
          <w:sz w:val="24"/>
          <w:lang w:val="ru-RU"/>
        </w:rPr>
        <w:t xml:space="preserve"> </w:t>
      </w:r>
      <w:r w:rsidR="00E02182" w:rsidRPr="00CC03E5">
        <w:rPr>
          <w:iCs/>
          <w:w w:val="0"/>
          <w:sz w:val="24"/>
          <w:lang w:val="ru-RU"/>
        </w:rPr>
        <w:t>яркими</w:t>
      </w:r>
      <w:r w:rsidR="00DE70E9" w:rsidRPr="00CC03E5">
        <w:rPr>
          <w:iCs/>
          <w:w w:val="0"/>
          <w:sz w:val="24"/>
          <w:lang w:val="ru-RU"/>
        </w:rPr>
        <w:t xml:space="preserve"> </w:t>
      </w:r>
      <w:r w:rsidR="00E02182" w:rsidRPr="00CC03E5">
        <w:rPr>
          <w:iCs/>
          <w:w w:val="0"/>
          <w:sz w:val="24"/>
          <w:lang w:val="ru-RU"/>
        </w:rPr>
        <w:t>и</w:t>
      </w:r>
      <w:r w:rsidR="00DE70E9" w:rsidRPr="00CC03E5">
        <w:rPr>
          <w:iCs/>
          <w:w w:val="0"/>
          <w:sz w:val="24"/>
          <w:lang w:val="ru-RU"/>
        </w:rPr>
        <w:t xml:space="preserve"> </w:t>
      </w:r>
      <w:r w:rsidR="00E02182" w:rsidRPr="00CC03E5">
        <w:rPr>
          <w:iCs/>
          <w:w w:val="0"/>
          <w:sz w:val="24"/>
          <w:lang w:val="ru-RU"/>
        </w:rPr>
        <w:t>содержательными</w:t>
      </w:r>
      <w:r w:rsidR="00DE70E9" w:rsidRPr="00CC03E5">
        <w:rPr>
          <w:iCs/>
          <w:w w:val="0"/>
          <w:sz w:val="24"/>
          <w:lang w:val="ru-RU"/>
        </w:rPr>
        <w:t xml:space="preserve"> </w:t>
      </w:r>
      <w:r w:rsidR="00E02182" w:rsidRPr="00CC03E5">
        <w:rPr>
          <w:iCs/>
          <w:w w:val="0"/>
          <w:sz w:val="24"/>
          <w:lang w:val="ru-RU"/>
        </w:rPr>
        <w:t>событиями,</w:t>
      </w:r>
      <w:r w:rsidR="00DE70E9" w:rsidRPr="00CC03E5">
        <w:rPr>
          <w:iCs/>
          <w:w w:val="0"/>
          <w:sz w:val="24"/>
          <w:lang w:val="ru-RU"/>
        </w:rPr>
        <w:t xml:space="preserve"> </w:t>
      </w:r>
      <w:r w:rsidR="00E02182" w:rsidRPr="00CC03E5">
        <w:rPr>
          <w:iCs/>
          <w:w w:val="0"/>
          <w:sz w:val="24"/>
          <w:lang w:val="ru-RU"/>
        </w:rPr>
        <w:t>общими</w:t>
      </w:r>
      <w:r w:rsidR="00DE70E9" w:rsidRPr="00CC03E5">
        <w:rPr>
          <w:iCs/>
          <w:w w:val="0"/>
          <w:sz w:val="24"/>
          <w:lang w:val="ru-RU"/>
        </w:rPr>
        <w:t xml:space="preserve"> </w:t>
      </w:r>
      <w:r w:rsidR="00E02182" w:rsidRPr="00CC03E5">
        <w:rPr>
          <w:iCs/>
          <w:w w:val="0"/>
          <w:sz w:val="24"/>
          <w:lang w:val="ru-RU"/>
        </w:rPr>
        <w:t>позитивными</w:t>
      </w:r>
      <w:r w:rsidR="00DE70E9" w:rsidRPr="00CC03E5">
        <w:rPr>
          <w:iCs/>
          <w:w w:val="0"/>
          <w:sz w:val="24"/>
          <w:lang w:val="ru-RU"/>
        </w:rPr>
        <w:t xml:space="preserve"> </w:t>
      </w:r>
      <w:r w:rsidR="00E02182" w:rsidRPr="00CC03E5">
        <w:rPr>
          <w:iCs/>
          <w:w w:val="0"/>
          <w:sz w:val="24"/>
          <w:lang w:val="ru-RU"/>
        </w:rPr>
        <w:t>эмоциями</w:t>
      </w:r>
      <w:r w:rsidR="00DE70E9" w:rsidRPr="00CC03E5">
        <w:rPr>
          <w:iCs/>
          <w:w w:val="0"/>
          <w:sz w:val="24"/>
          <w:lang w:val="ru-RU"/>
        </w:rPr>
        <w:t xml:space="preserve"> </w:t>
      </w:r>
      <w:r w:rsidR="00E02182" w:rsidRPr="00CC03E5">
        <w:rPr>
          <w:iCs/>
          <w:w w:val="0"/>
          <w:sz w:val="24"/>
          <w:lang w:val="ru-RU"/>
        </w:rPr>
        <w:t>и</w:t>
      </w:r>
      <w:r w:rsidR="00DE70E9" w:rsidRPr="00CC03E5">
        <w:rPr>
          <w:iCs/>
          <w:w w:val="0"/>
          <w:sz w:val="24"/>
          <w:lang w:val="ru-RU"/>
        </w:rPr>
        <w:t xml:space="preserve"> </w:t>
      </w:r>
      <w:r w:rsidR="00E02182" w:rsidRPr="00CC03E5">
        <w:rPr>
          <w:iCs/>
          <w:w w:val="0"/>
          <w:sz w:val="24"/>
          <w:lang w:val="ru-RU"/>
        </w:rPr>
        <w:t>доверите</w:t>
      </w:r>
      <w:r w:rsidR="00AF3836" w:rsidRPr="00CC03E5">
        <w:rPr>
          <w:iCs/>
          <w:w w:val="0"/>
          <w:sz w:val="24"/>
          <w:lang w:val="ru-RU"/>
        </w:rPr>
        <w:t>льными</w:t>
      </w:r>
      <w:r w:rsidR="00DE70E9" w:rsidRPr="00CC03E5">
        <w:rPr>
          <w:iCs/>
          <w:w w:val="0"/>
          <w:sz w:val="24"/>
          <w:lang w:val="ru-RU"/>
        </w:rPr>
        <w:t xml:space="preserve"> </w:t>
      </w:r>
      <w:r w:rsidR="00AF3836" w:rsidRPr="00CC03E5">
        <w:rPr>
          <w:iCs/>
          <w:w w:val="0"/>
          <w:sz w:val="24"/>
          <w:lang w:val="ru-RU"/>
        </w:rPr>
        <w:t>отношениями</w:t>
      </w:r>
      <w:r w:rsidR="00DE70E9" w:rsidRPr="00CC03E5">
        <w:rPr>
          <w:iCs/>
          <w:w w:val="0"/>
          <w:sz w:val="24"/>
          <w:lang w:val="ru-RU"/>
        </w:rPr>
        <w:t xml:space="preserve"> </w:t>
      </w:r>
      <w:r w:rsidR="00AF3836" w:rsidRPr="00CC03E5">
        <w:rPr>
          <w:iCs/>
          <w:w w:val="0"/>
          <w:sz w:val="24"/>
          <w:lang w:val="ru-RU"/>
        </w:rPr>
        <w:t>друг</w:t>
      </w:r>
      <w:r w:rsidR="00DE70E9" w:rsidRPr="00CC03E5">
        <w:rPr>
          <w:iCs/>
          <w:w w:val="0"/>
          <w:sz w:val="24"/>
          <w:lang w:val="ru-RU"/>
        </w:rPr>
        <w:t xml:space="preserve"> </w:t>
      </w:r>
      <w:r w:rsidR="00AF3836" w:rsidRPr="00CC03E5">
        <w:rPr>
          <w:iCs/>
          <w:w w:val="0"/>
          <w:sz w:val="24"/>
          <w:lang w:val="ru-RU"/>
        </w:rPr>
        <w:t>к</w:t>
      </w:r>
      <w:r w:rsidR="00DE70E9" w:rsidRPr="00CC03E5">
        <w:rPr>
          <w:iCs/>
          <w:w w:val="0"/>
          <w:sz w:val="24"/>
          <w:lang w:val="ru-RU"/>
        </w:rPr>
        <w:t xml:space="preserve"> </w:t>
      </w:r>
      <w:r w:rsidR="00AF3836" w:rsidRPr="00CC03E5">
        <w:rPr>
          <w:iCs/>
          <w:w w:val="0"/>
          <w:sz w:val="24"/>
          <w:lang w:val="ru-RU"/>
        </w:rPr>
        <w:t>другу.</w:t>
      </w:r>
    </w:p>
    <w:p w:rsidR="00ED2869" w:rsidRPr="00CC03E5" w:rsidRDefault="00ED2869">
      <w:pPr>
        <w:widowControl/>
        <w:wordWrap/>
        <w:autoSpaceDE/>
        <w:autoSpaceDN/>
        <w:jc w:val="left"/>
        <w:rPr>
          <w:b/>
          <w:w w:val="0"/>
          <w:sz w:val="24"/>
          <w:lang w:val="ru-RU"/>
        </w:rPr>
      </w:pPr>
    </w:p>
    <w:p w:rsidR="00AF3836" w:rsidRPr="00CC03E5" w:rsidRDefault="00AF3836">
      <w:pPr>
        <w:widowControl/>
        <w:wordWrap/>
        <w:autoSpaceDE/>
        <w:autoSpaceDN/>
        <w:jc w:val="left"/>
        <w:rPr>
          <w:b/>
          <w:w w:val="0"/>
          <w:sz w:val="24"/>
          <w:lang w:val="ru-RU"/>
        </w:rPr>
      </w:pPr>
      <w:r w:rsidRPr="00CC03E5">
        <w:rPr>
          <w:b/>
          <w:w w:val="0"/>
          <w:sz w:val="24"/>
          <w:lang w:val="ru-RU"/>
        </w:rPr>
        <w:br w:type="page"/>
      </w:r>
    </w:p>
    <w:p w:rsidR="00981C53" w:rsidRPr="00981C53" w:rsidRDefault="00981C53" w:rsidP="00E2283E">
      <w:pPr>
        <w:pStyle w:val="a3"/>
        <w:numPr>
          <w:ilvl w:val="0"/>
          <w:numId w:val="25"/>
        </w:numPr>
        <w:rPr>
          <w:b/>
          <w:w w:val="0"/>
          <w:sz w:val="24"/>
          <w:lang w:val="ru-RU"/>
        </w:rPr>
      </w:pPr>
      <w:r w:rsidRPr="00981C53">
        <w:rPr>
          <w:b/>
          <w:w w:val="0"/>
          <w:sz w:val="24"/>
          <w:lang w:val="ru-RU"/>
        </w:rPr>
        <w:lastRenderedPageBreak/>
        <w:t>РАЗДЕЛ</w:t>
      </w:r>
      <w:r w:rsidRPr="00981C53">
        <w:rPr>
          <w:b/>
          <w:w w:val="0"/>
          <w:sz w:val="24"/>
          <w:lang w:val="ru-RU"/>
        </w:rPr>
        <w:t>.</w:t>
      </w:r>
    </w:p>
    <w:p w:rsidR="00543431" w:rsidRPr="00981C53" w:rsidRDefault="003E5884" w:rsidP="00E2283E">
      <w:pPr>
        <w:pStyle w:val="a3"/>
        <w:ind w:left="720"/>
        <w:jc w:val="center"/>
        <w:rPr>
          <w:b/>
          <w:w w:val="0"/>
          <w:sz w:val="24"/>
          <w:lang w:val="ru-RU"/>
        </w:rPr>
      </w:pPr>
      <w:r w:rsidRPr="00981C53">
        <w:rPr>
          <w:b/>
          <w:w w:val="0"/>
          <w:sz w:val="24"/>
          <w:lang w:val="ru-RU"/>
        </w:rPr>
        <w:t>ЦЕЛЬ</w:t>
      </w:r>
      <w:r w:rsidR="00DE70E9" w:rsidRPr="00981C53">
        <w:rPr>
          <w:b/>
          <w:w w:val="0"/>
          <w:sz w:val="24"/>
          <w:lang w:val="ru-RU"/>
        </w:rPr>
        <w:t xml:space="preserve"> </w:t>
      </w:r>
      <w:r w:rsidRPr="00981C53">
        <w:rPr>
          <w:b/>
          <w:w w:val="0"/>
          <w:sz w:val="24"/>
          <w:lang w:val="ru-RU"/>
        </w:rPr>
        <w:t>И</w:t>
      </w:r>
      <w:r w:rsidR="00DE70E9" w:rsidRPr="00981C53">
        <w:rPr>
          <w:b/>
          <w:w w:val="0"/>
          <w:sz w:val="24"/>
          <w:lang w:val="ru-RU"/>
        </w:rPr>
        <w:t xml:space="preserve"> </w:t>
      </w:r>
      <w:r w:rsidRPr="00981C53">
        <w:rPr>
          <w:b/>
          <w:w w:val="0"/>
          <w:sz w:val="24"/>
          <w:lang w:val="ru-RU"/>
        </w:rPr>
        <w:t>ЗАДАЧИ</w:t>
      </w:r>
      <w:r w:rsidR="00DE70E9" w:rsidRPr="00981C53">
        <w:rPr>
          <w:b/>
          <w:w w:val="0"/>
          <w:sz w:val="24"/>
          <w:lang w:val="ru-RU"/>
        </w:rPr>
        <w:t xml:space="preserve"> </w:t>
      </w:r>
      <w:r w:rsidRPr="00981C53">
        <w:rPr>
          <w:b/>
          <w:w w:val="0"/>
          <w:sz w:val="24"/>
          <w:lang w:val="ru-RU"/>
        </w:rPr>
        <w:t>ВОСПИТАНИЯ</w:t>
      </w:r>
    </w:p>
    <w:p w:rsidR="00021E47" w:rsidRPr="00CC03E5" w:rsidRDefault="00021E47" w:rsidP="00E2283E">
      <w:pPr>
        <w:jc w:val="center"/>
        <w:rPr>
          <w:b/>
          <w:w w:val="0"/>
          <w:sz w:val="24"/>
          <w:lang w:val="ru-RU"/>
        </w:rPr>
      </w:pPr>
    </w:p>
    <w:p w:rsidR="0037567E" w:rsidRPr="00CC03E5" w:rsidRDefault="0037567E" w:rsidP="000E321E">
      <w:pPr>
        <w:pStyle w:val="ParaAttribute16"/>
        <w:ind w:left="0" w:firstLine="567"/>
        <w:rPr>
          <w:rStyle w:val="CharAttribute484"/>
          <w:rFonts w:eastAsia="№Е"/>
          <w:i w:val="0"/>
          <w:sz w:val="24"/>
          <w:szCs w:val="24"/>
        </w:rPr>
      </w:pP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rStyle w:val="CharAttribute484"/>
          <w:rFonts w:eastAsia="№Е"/>
          <w:i w:val="0"/>
          <w:sz w:val="24"/>
          <w:szCs w:val="24"/>
        </w:rPr>
        <w:t>соответствии</w:t>
      </w:r>
      <w:r w:rsidR="00DE70E9" w:rsidRPr="00CC03E5">
        <w:rPr>
          <w:rStyle w:val="CharAttribute484"/>
          <w:rFonts w:eastAsia="№Е"/>
          <w:i w:val="0"/>
          <w:sz w:val="24"/>
          <w:szCs w:val="24"/>
        </w:rPr>
        <w:t xml:space="preserve"> </w:t>
      </w:r>
      <w:r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Pr="00CC03E5">
        <w:rPr>
          <w:rStyle w:val="CharAttribute484"/>
          <w:rFonts w:eastAsia="№Е"/>
          <w:i w:val="0"/>
          <w:sz w:val="24"/>
          <w:szCs w:val="24"/>
        </w:rPr>
        <w:t>Концепцией</w:t>
      </w:r>
      <w:r w:rsidR="00DE70E9" w:rsidRPr="00CC03E5">
        <w:rPr>
          <w:rStyle w:val="CharAttribute484"/>
          <w:rFonts w:eastAsia="№Е"/>
          <w:i w:val="0"/>
          <w:sz w:val="24"/>
          <w:szCs w:val="24"/>
        </w:rPr>
        <w:t xml:space="preserve"> </w:t>
      </w:r>
      <w:r w:rsidRPr="00CC03E5">
        <w:rPr>
          <w:rStyle w:val="CharAttribute484"/>
          <w:rFonts w:eastAsia="№Е"/>
          <w:i w:val="0"/>
          <w:sz w:val="24"/>
          <w:szCs w:val="24"/>
        </w:rPr>
        <w:t>духовно-нравственного</w:t>
      </w:r>
      <w:r w:rsidR="00DE70E9" w:rsidRPr="00CC03E5">
        <w:rPr>
          <w:rStyle w:val="CharAttribute484"/>
          <w:rFonts w:eastAsia="№Е"/>
          <w:i w:val="0"/>
          <w:sz w:val="24"/>
          <w:szCs w:val="24"/>
        </w:rPr>
        <w:t xml:space="preserve"> </w:t>
      </w:r>
      <w:r w:rsidRPr="00CC03E5">
        <w:rPr>
          <w:rStyle w:val="CharAttribute484"/>
          <w:rFonts w:eastAsia="№Е"/>
          <w:i w:val="0"/>
          <w:sz w:val="24"/>
          <w:szCs w:val="24"/>
        </w:rPr>
        <w:t>воспитания</w:t>
      </w:r>
      <w:r w:rsidR="00DE70E9" w:rsidRPr="00CC03E5">
        <w:rPr>
          <w:rStyle w:val="CharAttribute484"/>
          <w:rFonts w:eastAsia="№Е"/>
          <w:i w:val="0"/>
          <w:sz w:val="24"/>
          <w:szCs w:val="24"/>
        </w:rPr>
        <w:t xml:space="preserve"> </w:t>
      </w:r>
      <w:r w:rsidRPr="00CC03E5">
        <w:rPr>
          <w:rStyle w:val="CharAttribute484"/>
          <w:rFonts w:eastAsia="№Е"/>
          <w:i w:val="0"/>
          <w:sz w:val="24"/>
          <w:szCs w:val="24"/>
        </w:rPr>
        <w:t>российских</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Pr="00CC03E5">
        <w:rPr>
          <w:rStyle w:val="CharAttribute484"/>
          <w:rFonts w:eastAsia="№Е"/>
          <w:i w:val="0"/>
          <w:sz w:val="24"/>
          <w:szCs w:val="24"/>
        </w:rPr>
        <w:t>современный</w:t>
      </w:r>
      <w:r w:rsidR="00DE70E9" w:rsidRPr="00CC03E5">
        <w:rPr>
          <w:rStyle w:val="CharAttribute484"/>
          <w:rFonts w:eastAsia="№Е"/>
          <w:i w:val="0"/>
          <w:sz w:val="24"/>
          <w:szCs w:val="24"/>
        </w:rPr>
        <w:t xml:space="preserve"> </w:t>
      </w:r>
      <w:r w:rsidRPr="00CC03E5">
        <w:rPr>
          <w:rStyle w:val="CharAttribute484"/>
          <w:rFonts w:eastAsia="№Е"/>
          <w:i w:val="0"/>
          <w:sz w:val="24"/>
          <w:szCs w:val="24"/>
        </w:rPr>
        <w:t>национальный</w:t>
      </w:r>
      <w:r w:rsidR="00DE70E9" w:rsidRPr="00CC03E5">
        <w:rPr>
          <w:rStyle w:val="CharAttribute484"/>
          <w:rFonts w:eastAsia="№Е"/>
          <w:b/>
          <w:i w:val="0"/>
          <w:sz w:val="24"/>
          <w:szCs w:val="24"/>
        </w:rPr>
        <w:t xml:space="preserve"> </w:t>
      </w:r>
      <w:r w:rsidRPr="00CC03E5">
        <w:rPr>
          <w:rStyle w:val="CharAttribute484"/>
          <w:rFonts w:eastAsia="№Е"/>
          <w:i w:val="0"/>
          <w:sz w:val="24"/>
          <w:szCs w:val="24"/>
        </w:rPr>
        <w:t>идеал</w:t>
      </w:r>
      <w:r w:rsidR="00DE70E9" w:rsidRPr="00CC03E5">
        <w:rPr>
          <w:rStyle w:val="CharAttribute484"/>
          <w:rFonts w:eastAsia="№Е"/>
          <w:i w:val="0"/>
          <w:sz w:val="24"/>
          <w:szCs w:val="24"/>
        </w:rPr>
        <w:t xml:space="preserve"> </w:t>
      </w:r>
      <w:r w:rsidRPr="00CC03E5">
        <w:rPr>
          <w:rStyle w:val="CharAttribute484"/>
          <w:rFonts w:eastAsia="№Е"/>
          <w:i w:val="0"/>
          <w:sz w:val="24"/>
          <w:szCs w:val="24"/>
        </w:rPr>
        <w:t>личности,</w:t>
      </w:r>
      <w:r w:rsidR="00DE70E9" w:rsidRPr="00CC03E5">
        <w:rPr>
          <w:rStyle w:val="CharAttribute484"/>
          <w:rFonts w:eastAsia="№Е"/>
          <w:b/>
          <w:sz w:val="24"/>
          <w:szCs w:val="24"/>
        </w:rPr>
        <w:t xml:space="preserve"> </w:t>
      </w:r>
      <w:r w:rsidRPr="00CC03E5">
        <w:rPr>
          <w:rStyle w:val="CharAttribute484"/>
          <w:rFonts w:eastAsia="№Е"/>
          <w:i w:val="0"/>
          <w:sz w:val="24"/>
          <w:szCs w:val="24"/>
        </w:rPr>
        <w:t>воспитанной</w:t>
      </w:r>
      <w:r w:rsidR="00DE70E9" w:rsidRPr="00CC03E5">
        <w:rPr>
          <w:rStyle w:val="CharAttribute484"/>
          <w:rFonts w:eastAsia="№Е"/>
          <w:i w:val="0"/>
          <w:sz w:val="24"/>
          <w:szCs w:val="24"/>
        </w:rPr>
        <w:t xml:space="preserve"> </w:t>
      </w: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rStyle w:val="CharAttribute484"/>
          <w:rFonts w:eastAsia="№Е"/>
          <w:i w:val="0"/>
          <w:sz w:val="24"/>
          <w:szCs w:val="24"/>
        </w:rPr>
        <w:t>новой</w:t>
      </w:r>
      <w:r w:rsidR="00DE70E9" w:rsidRPr="00CC03E5">
        <w:rPr>
          <w:rStyle w:val="CharAttribute484"/>
          <w:rFonts w:eastAsia="№Е"/>
          <w:i w:val="0"/>
          <w:sz w:val="24"/>
          <w:szCs w:val="24"/>
        </w:rPr>
        <w:t xml:space="preserve"> </w:t>
      </w:r>
      <w:r w:rsidRPr="00CC03E5">
        <w:rPr>
          <w:rStyle w:val="CharAttribute484"/>
          <w:rFonts w:eastAsia="№Е"/>
          <w:i w:val="0"/>
          <w:sz w:val="24"/>
          <w:szCs w:val="24"/>
        </w:rPr>
        <w:t>российской</w:t>
      </w:r>
      <w:r w:rsidR="00DE70E9" w:rsidRPr="00CC03E5">
        <w:rPr>
          <w:rStyle w:val="CharAttribute484"/>
          <w:rFonts w:eastAsia="№Е"/>
          <w:i w:val="0"/>
          <w:sz w:val="24"/>
          <w:szCs w:val="24"/>
        </w:rPr>
        <w:t xml:space="preserve"> </w:t>
      </w:r>
      <w:r w:rsidRPr="00CC03E5">
        <w:rPr>
          <w:rStyle w:val="CharAttribute484"/>
          <w:rFonts w:eastAsia="№Е"/>
          <w:i w:val="0"/>
          <w:sz w:val="24"/>
          <w:szCs w:val="24"/>
        </w:rPr>
        <w:t>общеобразовательной</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школе,</w:t>
      </w:r>
      <w:r w:rsidR="00DE70E9" w:rsidRPr="00CC03E5">
        <w:rPr>
          <w:rStyle w:val="CharAttribute484"/>
          <w:rFonts w:eastAsia="№Е"/>
          <w:i w:val="0"/>
          <w:sz w:val="24"/>
          <w:szCs w:val="24"/>
        </w:rPr>
        <w:t xml:space="preserve"> </w:t>
      </w:r>
      <w:r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Pr="00CC03E5">
        <w:rPr>
          <w:rStyle w:val="CharAttribute484"/>
          <w:rFonts w:eastAsia="№Е"/>
          <w:i w:val="0"/>
          <w:sz w:val="24"/>
          <w:szCs w:val="24"/>
        </w:rPr>
        <w:t>это</w:t>
      </w:r>
      <w:r w:rsidR="00DE70E9" w:rsidRPr="00CC03E5">
        <w:rPr>
          <w:rStyle w:val="CharAttribute484"/>
          <w:rFonts w:eastAsia="№Е"/>
          <w:i w:val="0"/>
          <w:sz w:val="24"/>
          <w:szCs w:val="24"/>
        </w:rPr>
        <w:t xml:space="preserve"> </w:t>
      </w:r>
      <w:r w:rsidRPr="00CC03E5">
        <w:rPr>
          <w:rStyle w:val="CharAttribute484"/>
          <w:rFonts w:eastAsia="№Е"/>
          <w:i w:val="0"/>
          <w:sz w:val="24"/>
          <w:szCs w:val="24"/>
        </w:rPr>
        <w:t>высоконравственный,</w:t>
      </w:r>
      <w:r w:rsidR="00DE70E9" w:rsidRPr="00CC03E5">
        <w:rPr>
          <w:rStyle w:val="CharAttribute484"/>
          <w:rFonts w:eastAsia="№Е"/>
          <w:i w:val="0"/>
          <w:sz w:val="24"/>
          <w:szCs w:val="24"/>
        </w:rPr>
        <w:t xml:space="preserve"> </w:t>
      </w:r>
      <w:r w:rsidRPr="00CC03E5">
        <w:rPr>
          <w:rStyle w:val="CharAttribute484"/>
          <w:rFonts w:eastAsia="№Е"/>
          <w:i w:val="0"/>
          <w:sz w:val="24"/>
          <w:szCs w:val="24"/>
        </w:rPr>
        <w:t>творческий,</w:t>
      </w:r>
      <w:r w:rsidR="00DE70E9" w:rsidRPr="00CC03E5">
        <w:rPr>
          <w:rStyle w:val="CharAttribute484"/>
          <w:rFonts w:eastAsia="№Е"/>
          <w:i w:val="0"/>
          <w:sz w:val="24"/>
          <w:szCs w:val="24"/>
        </w:rPr>
        <w:t xml:space="preserve"> </w:t>
      </w:r>
      <w:r w:rsidRPr="00CC03E5">
        <w:rPr>
          <w:rStyle w:val="CharAttribute484"/>
          <w:rFonts w:eastAsia="№Е"/>
          <w:i w:val="0"/>
          <w:sz w:val="24"/>
          <w:szCs w:val="24"/>
        </w:rPr>
        <w:t>компетентный</w:t>
      </w:r>
      <w:r w:rsidR="00DE70E9" w:rsidRPr="00CC03E5">
        <w:rPr>
          <w:rStyle w:val="CharAttribute484"/>
          <w:rFonts w:eastAsia="№Е"/>
          <w:i w:val="0"/>
          <w:sz w:val="24"/>
          <w:szCs w:val="24"/>
        </w:rPr>
        <w:t xml:space="preserve"> </w:t>
      </w:r>
      <w:r w:rsidRPr="00CC03E5">
        <w:rPr>
          <w:rStyle w:val="CharAttribute484"/>
          <w:rFonts w:eastAsia="№Е"/>
          <w:i w:val="0"/>
          <w:sz w:val="24"/>
          <w:szCs w:val="24"/>
        </w:rPr>
        <w:t>гражданин</w:t>
      </w:r>
      <w:r w:rsidR="00DE70E9" w:rsidRPr="00CC03E5">
        <w:rPr>
          <w:rStyle w:val="CharAttribute484"/>
          <w:rFonts w:eastAsia="№Е"/>
          <w:i w:val="0"/>
          <w:sz w:val="24"/>
          <w:szCs w:val="24"/>
        </w:rPr>
        <w:t xml:space="preserve"> </w:t>
      </w:r>
      <w:r w:rsidRPr="00CC03E5">
        <w:rPr>
          <w:rStyle w:val="CharAttribute484"/>
          <w:rFonts w:eastAsia="№Е"/>
          <w:i w:val="0"/>
          <w:sz w:val="24"/>
          <w:szCs w:val="24"/>
        </w:rPr>
        <w:t>России,</w:t>
      </w:r>
      <w:r w:rsidR="00DE70E9" w:rsidRPr="00CC03E5">
        <w:rPr>
          <w:rStyle w:val="CharAttribute484"/>
          <w:rFonts w:eastAsia="№Е"/>
          <w:i w:val="0"/>
          <w:sz w:val="24"/>
          <w:szCs w:val="24"/>
        </w:rPr>
        <w:t xml:space="preserve"> </w:t>
      </w:r>
      <w:r w:rsidRPr="00CC03E5">
        <w:rPr>
          <w:rStyle w:val="CharAttribute484"/>
          <w:rFonts w:eastAsia="№Е"/>
          <w:i w:val="0"/>
          <w:sz w:val="24"/>
          <w:szCs w:val="24"/>
        </w:rPr>
        <w:t>принимающий</w:t>
      </w:r>
      <w:r w:rsidR="00DE70E9" w:rsidRPr="00CC03E5">
        <w:rPr>
          <w:rStyle w:val="CharAttribute484"/>
          <w:rFonts w:eastAsia="№Е"/>
          <w:i w:val="0"/>
          <w:sz w:val="24"/>
          <w:szCs w:val="24"/>
        </w:rPr>
        <w:t xml:space="preserve"> </w:t>
      </w:r>
      <w:r w:rsidRPr="00CC03E5">
        <w:rPr>
          <w:rStyle w:val="CharAttribute484"/>
          <w:rFonts w:eastAsia="№Е"/>
          <w:i w:val="0"/>
          <w:sz w:val="24"/>
          <w:szCs w:val="24"/>
        </w:rPr>
        <w:t>судьбу</w:t>
      </w:r>
      <w:r w:rsidR="00DE70E9" w:rsidRPr="00CC03E5">
        <w:rPr>
          <w:rStyle w:val="CharAttribute484"/>
          <w:rFonts w:eastAsia="№Е"/>
          <w:i w:val="0"/>
          <w:sz w:val="24"/>
          <w:szCs w:val="24"/>
        </w:rPr>
        <w:t xml:space="preserve"> </w:t>
      </w:r>
      <w:r w:rsidRPr="00CC03E5">
        <w:rPr>
          <w:rStyle w:val="CharAttribute484"/>
          <w:rFonts w:eastAsia="№Е"/>
          <w:i w:val="0"/>
          <w:sz w:val="24"/>
          <w:szCs w:val="24"/>
        </w:rPr>
        <w:t>Отечества</w:t>
      </w:r>
      <w:r w:rsidR="00DE70E9" w:rsidRPr="00CC03E5">
        <w:rPr>
          <w:rStyle w:val="CharAttribute484"/>
          <w:rFonts w:eastAsia="№Е"/>
          <w:i w:val="0"/>
          <w:sz w:val="24"/>
          <w:szCs w:val="24"/>
        </w:rPr>
        <w:t xml:space="preserve"> </w:t>
      </w:r>
      <w:r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Pr="00CC03E5">
        <w:rPr>
          <w:rStyle w:val="CharAttribute484"/>
          <w:rFonts w:eastAsia="№Е"/>
          <w:i w:val="0"/>
          <w:sz w:val="24"/>
          <w:szCs w:val="24"/>
        </w:rPr>
        <w:t>свою</w:t>
      </w:r>
      <w:r w:rsidR="00DE70E9" w:rsidRPr="00CC03E5">
        <w:rPr>
          <w:rStyle w:val="CharAttribute484"/>
          <w:rFonts w:eastAsia="№Е"/>
          <w:i w:val="0"/>
          <w:sz w:val="24"/>
          <w:szCs w:val="24"/>
        </w:rPr>
        <w:t xml:space="preserve"> </w:t>
      </w:r>
      <w:r w:rsidRPr="00CC03E5">
        <w:rPr>
          <w:rStyle w:val="CharAttribute484"/>
          <w:rFonts w:eastAsia="№Е"/>
          <w:i w:val="0"/>
          <w:sz w:val="24"/>
          <w:szCs w:val="24"/>
        </w:rPr>
        <w:t>личную,</w:t>
      </w:r>
      <w:r w:rsidR="00DE70E9" w:rsidRPr="00CC03E5">
        <w:rPr>
          <w:rStyle w:val="CharAttribute484"/>
          <w:rFonts w:eastAsia="№Е"/>
          <w:i w:val="0"/>
          <w:sz w:val="24"/>
          <w:szCs w:val="24"/>
        </w:rPr>
        <w:t xml:space="preserve"> </w:t>
      </w:r>
      <w:r w:rsidRPr="00CC03E5">
        <w:rPr>
          <w:rStyle w:val="CharAttribute484"/>
          <w:rFonts w:eastAsia="№Е"/>
          <w:i w:val="0"/>
          <w:sz w:val="24"/>
          <w:szCs w:val="24"/>
        </w:rPr>
        <w:t>осознающей</w:t>
      </w:r>
      <w:r w:rsidR="00DE70E9" w:rsidRPr="00CC03E5">
        <w:rPr>
          <w:rStyle w:val="CharAttribute484"/>
          <w:rFonts w:eastAsia="№Е"/>
          <w:i w:val="0"/>
          <w:sz w:val="24"/>
          <w:szCs w:val="24"/>
        </w:rPr>
        <w:t xml:space="preserve"> </w:t>
      </w:r>
      <w:r w:rsidRPr="00CC03E5">
        <w:rPr>
          <w:rStyle w:val="CharAttribute484"/>
          <w:rFonts w:eastAsia="№Е"/>
          <w:i w:val="0"/>
          <w:sz w:val="24"/>
          <w:szCs w:val="24"/>
        </w:rPr>
        <w:t>ответственность</w:t>
      </w:r>
      <w:r w:rsidR="00DE70E9" w:rsidRPr="00CC03E5">
        <w:rPr>
          <w:rStyle w:val="CharAttribute484"/>
          <w:rFonts w:eastAsia="№Е"/>
          <w:i w:val="0"/>
          <w:sz w:val="24"/>
          <w:szCs w:val="24"/>
        </w:rPr>
        <w:t xml:space="preserve"> </w:t>
      </w:r>
      <w:r w:rsidRPr="00CC03E5">
        <w:rPr>
          <w:rStyle w:val="CharAttribute484"/>
          <w:rFonts w:eastAsia="№Е"/>
          <w:i w:val="0"/>
          <w:sz w:val="24"/>
          <w:szCs w:val="24"/>
        </w:rPr>
        <w:t>за</w:t>
      </w:r>
      <w:r w:rsidR="00DE70E9" w:rsidRPr="00CC03E5">
        <w:rPr>
          <w:rStyle w:val="CharAttribute484"/>
          <w:rFonts w:eastAsia="№Е"/>
          <w:i w:val="0"/>
          <w:sz w:val="24"/>
          <w:szCs w:val="24"/>
        </w:rPr>
        <w:t xml:space="preserve"> </w:t>
      </w:r>
      <w:r w:rsidRPr="00CC03E5">
        <w:rPr>
          <w:rStyle w:val="CharAttribute484"/>
          <w:rFonts w:eastAsia="№Е"/>
          <w:i w:val="0"/>
          <w:sz w:val="24"/>
          <w:szCs w:val="24"/>
        </w:rPr>
        <w:t>настоящее</w:t>
      </w:r>
      <w:r w:rsidR="00DE70E9" w:rsidRPr="00CC03E5">
        <w:rPr>
          <w:rStyle w:val="CharAttribute484"/>
          <w:rFonts w:eastAsia="№Е"/>
          <w:i w:val="0"/>
          <w:sz w:val="24"/>
          <w:szCs w:val="24"/>
        </w:rPr>
        <w:t xml:space="preserve"> </w:t>
      </w:r>
      <w:r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Pr="00CC03E5">
        <w:rPr>
          <w:rStyle w:val="CharAttribute484"/>
          <w:rFonts w:eastAsia="№Е"/>
          <w:i w:val="0"/>
          <w:sz w:val="24"/>
          <w:szCs w:val="24"/>
        </w:rPr>
        <w:t>будущее</w:t>
      </w:r>
      <w:r w:rsidR="00DE70E9" w:rsidRPr="00CC03E5">
        <w:rPr>
          <w:rStyle w:val="CharAttribute484"/>
          <w:rFonts w:eastAsia="№Е"/>
          <w:i w:val="0"/>
          <w:sz w:val="24"/>
          <w:szCs w:val="24"/>
        </w:rPr>
        <w:t xml:space="preserve"> </w:t>
      </w:r>
      <w:r w:rsidRPr="00CC03E5">
        <w:rPr>
          <w:rStyle w:val="CharAttribute484"/>
          <w:rFonts w:eastAsia="№Е"/>
          <w:i w:val="0"/>
          <w:sz w:val="24"/>
          <w:szCs w:val="24"/>
        </w:rPr>
        <w:t>своей</w:t>
      </w:r>
      <w:r w:rsidR="00DE70E9" w:rsidRPr="00CC03E5">
        <w:rPr>
          <w:rStyle w:val="CharAttribute484"/>
          <w:rFonts w:eastAsia="№Е"/>
          <w:i w:val="0"/>
          <w:sz w:val="24"/>
          <w:szCs w:val="24"/>
        </w:rPr>
        <w:t xml:space="preserve"> </w:t>
      </w:r>
      <w:r w:rsidRPr="00CC03E5">
        <w:rPr>
          <w:rStyle w:val="CharAttribute484"/>
          <w:rFonts w:eastAsia="№Е"/>
          <w:i w:val="0"/>
          <w:sz w:val="24"/>
          <w:szCs w:val="24"/>
        </w:rPr>
        <w:t>страны,</w:t>
      </w:r>
      <w:r w:rsidR="00DE70E9" w:rsidRPr="00CC03E5">
        <w:rPr>
          <w:rStyle w:val="CharAttribute484"/>
          <w:rFonts w:eastAsia="№Е"/>
          <w:i w:val="0"/>
          <w:sz w:val="24"/>
          <w:szCs w:val="24"/>
        </w:rPr>
        <w:t xml:space="preserve"> </w:t>
      </w:r>
      <w:r w:rsidRPr="00CC03E5">
        <w:rPr>
          <w:rStyle w:val="CharAttribute484"/>
          <w:rFonts w:eastAsia="№Е"/>
          <w:i w:val="0"/>
          <w:sz w:val="24"/>
          <w:szCs w:val="24"/>
        </w:rPr>
        <w:t>укорененный</w:t>
      </w:r>
      <w:r w:rsidR="00DE70E9" w:rsidRPr="00CC03E5">
        <w:rPr>
          <w:rStyle w:val="CharAttribute484"/>
          <w:rFonts w:eastAsia="№Е"/>
          <w:i w:val="0"/>
          <w:sz w:val="24"/>
          <w:szCs w:val="24"/>
        </w:rPr>
        <w:t xml:space="preserve"> </w:t>
      </w: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rStyle w:val="CharAttribute484"/>
          <w:rFonts w:eastAsia="№Е"/>
          <w:i w:val="0"/>
          <w:sz w:val="24"/>
          <w:szCs w:val="24"/>
        </w:rPr>
        <w:t>духовных</w:t>
      </w:r>
      <w:r w:rsidR="00DE70E9" w:rsidRPr="00CC03E5">
        <w:rPr>
          <w:rStyle w:val="CharAttribute484"/>
          <w:rFonts w:eastAsia="№Е"/>
          <w:i w:val="0"/>
          <w:sz w:val="24"/>
          <w:szCs w:val="24"/>
        </w:rPr>
        <w:t xml:space="preserve"> </w:t>
      </w:r>
      <w:r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Pr="00CC03E5">
        <w:rPr>
          <w:rStyle w:val="CharAttribute484"/>
          <w:rFonts w:eastAsia="№Е"/>
          <w:i w:val="0"/>
          <w:sz w:val="24"/>
          <w:szCs w:val="24"/>
        </w:rPr>
        <w:t>культурных</w:t>
      </w:r>
      <w:r w:rsidR="00DE70E9" w:rsidRPr="00CC03E5">
        <w:rPr>
          <w:rStyle w:val="CharAttribute484"/>
          <w:rFonts w:eastAsia="№Е"/>
          <w:i w:val="0"/>
          <w:sz w:val="24"/>
          <w:szCs w:val="24"/>
        </w:rPr>
        <w:t xml:space="preserve"> </w:t>
      </w:r>
      <w:r w:rsidRPr="00CC03E5">
        <w:rPr>
          <w:rStyle w:val="CharAttribute484"/>
          <w:rFonts w:eastAsia="№Е"/>
          <w:i w:val="0"/>
          <w:sz w:val="24"/>
          <w:szCs w:val="24"/>
        </w:rPr>
        <w:t>традициях</w:t>
      </w:r>
      <w:r w:rsidR="00DE70E9" w:rsidRPr="00CC03E5">
        <w:rPr>
          <w:rStyle w:val="CharAttribute484"/>
          <w:rFonts w:eastAsia="№Е"/>
          <w:i w:val="0"/>
          <w:sz w:val="24"/>
          <w:szCs w:val="24"/>
        </w:rPr>
        <w:t xml:space="preserve"> </w:t>
      </w:r>
      <w:r w:rsidRPr="00CC03E5">
        <w:rPr>
          <w:rStyle w:val="CharAttribute484"/>
          <w:rFonts w:eastAsia="№Е"/>
          <w:i w:val="0"/>
          <w:sz w:val="24"/>
          <w:szCs w:val="24"/>
        </w:rPr>
        <w:t>российского</w:t>
      </w:r>
      <w:r w:rsidR="00DE70E9" w:rsidRPr="00CC03E5">
        <w:rPr>
          <w:rStyle w:val="CharAttribute484"/>
          <w:rFonts w:eastAsia="№Е"/>
          <w:i w:val="0"/>
          <w:sz w:val="24"/>
          <w:szCs w:val="24"/>
        </w:rPr>
        <w:t xml:space="preserve"> </w:t>
      </w:r>
      <w:r w:rsidRPr="00CC03E5">
        <w:rPr>
          <w:rStyle w:val="CharAttribute484"/>
          <w:rFonts w:eastAsia="№Е"/>
          <w:i w:val="0"/>
          <w:sz w:val="24"/>
          <w:szCs w:val="24"/>
        </w:rPr>
        <w:t>народа.</w:t>
      </w:r>
      <w:r w:rsidR="00DE70E9" w:rsidRPr="00CC03E5">
        <w:rPr>
          <w:rStyle w:val="CharAttribute484"/>
          <w:rFonts w:eastAsia="№Е"/>
          <w:i w:val="0"/>
          <w:sz w:val="24"/>
          <w:szCs w:val="24"/>
        </w:rPr>
        <w:t xml:space="preserve"> </w:t>
      </w:r>
    </w:p>
    <w:p w:rsidR="00EF1CB1" w:rsidRPr="00CC03E5" w:rsidRDefault="0056026B" w:rsidP="000E321E">
      <w:pPr>
        <w:ind w:firstLine="567"/>
        <w:rPr>
          <w:rStyle w:val="CharAttribute484"/>
          <w:rFonts w:eastAsia="№Е"/>
          <w:i w:val="0"/>
          <w:iCs/>
          <w:sz w:val="24"/>
          <w:lang w:val="ru-RU"/>
        </w:rPr>
      </w:pPr>
      <w:r w:rsidRPr="00CC03E5">
        <w:rPr>
          <w:rStyle w:val="CharAttribute484"/>
          <w:rFonts w:eastAsia="№Е"/>
          <w:i w:val="0"/>
          <w:sz w:val="24"/>
          <w:lang w:val="ru-RU"/>
        </w:rPr>
        <w:t>Исходя</w:t>
      </w:r>
      <w:r w:rsidR="00DE70E9" w:rsidRPr="00CC03E5">
        <w:rPr>
          <w:rStyle w:val="CharAttribute484"/>
          <w:rFonts w:eastAsia="№Е"/>
          <w:i w:val="0"/>
          <w:sz w:val="24"/>
          <w:lang w:val="ru-RU"/>
        </w:rPr>
        <w:t xml:space="preserve"> </w:t>
      </w:r>
      <w:r w:rsidRPr="00CC03E5">
        <w:rPr>
          <w:rStyle w:val="CharAttribute484"/>
          <w:rFonts w:eastAsia="№Е"/>
          <w:i w:val="0"/>
          <w:sz w:val="24"/>
          <w:lang w:val="ru-RU"/>
        </w:rPr>
        <w:t>из</w:t>
      </w:r>
      <w:r w:rsidR="00DE70E9" w:rsidRPr="00CC03E5">
        <w:rPr>
          <w:rStyle w:val="CharAttribute484"/>
          <w:rFonts w:eastAsia="№Е"/>
          <w:i w:val="0"/>
          <w:sz w:val="24"/>
          <w:lang w:val="ru-RU"/>
        </w:rPr>
        <w:t xml:space="preserve"> </w:t>
      </w:r>
      <w:r w:rsidRPr="00CC03E5">
        <w:rPr>
          <w:rStyle w:val="CharAttribute484"/>
          <w:rFonts w:eastAsia="№Е"/>
          <w:i w:val="0"/>
          <w:sz w:val="24"/>
          <w:lang w:val="ru-RU"/>
        </w:rPr>
        <w:t>этого</w:t>
      </w:r>
      <w:r w:rsidR="00DE70E9" w:rsidRPr="00CC03E5">
        <w:rPr>
          <w:rStyle w:val="CharAttribute484"/>
          <w:rFonts w:eastAsia="№Е"/>
          <w:i w:val="0"/>
          <w:sz w:val="24"/>
          <w:lang w:val="ru-RU"/>
        </w:rPr>
        <w:t xml:space="preserve"> </w:t>
      </w:r>
      <w:r w:rsidR="0037567E" w:rsidRPr="00CC03E5">
        <w:rPr>
          <w:rStyle w:val="CharAttribute484"/>
          <w:rFonts w:eastAsia="№Е"/>
          <w:i w:val="0"/>
          <w:sz w:val="24"/>
          <w:lang w:val="ru-RU"/>
        </w:rPr>
        <w:t>воспитательн</w:t>
      </w:r>
      <w:r w:rsidRPr="00CC03E5">
        <w:rPr>
          <w:rStyle w:val="CharAttribute484"/>
          <w:rFonts w:eastAsia="№Е"/>
          <w:i w:val="0"/>
          <w:sz w:val="24"/>
          <w:lang w:val="ru-RU"/>
        </w:rPr>
        <w:t>ого</w:t>
      </w:r>
      <w:r w:rsidR="00DE70E9" w:rsidRPr="00CC03E5">
        <w:rPr>
          <w:rStyle w:val="CharAttribute484"/>
          <w:rFonts w:eastAsia="№Е"/>
          <w:i w:val="0"/>
          <w:sz w:val="24"/>
          <w:lang w:val="ru-RU"/>
        </w:rPr>
        <w:t xml:space="preserve"> </w:t>
      </w:r>
      <w:r w:rsidR="0037567E" w:rsidRPr="00CC03E5">
        <w:rPr>
          <w:rStyle w:val="CharAttribute484"/>
          <w:rFonts w:eastAsia="№Е"/>
          <w:i w:val="0"/>
          <w:sz w:val="24"/>
          <w:lang w:val="ru-RU"/>
        </w:rPr>
        <w:t>идеал</w:t>
      </w:r>
      <w:r w:rsidRPr="00CC03E5">
        <w:rPr>
          <w:rStyle w:val="CharAttribute484"/>
          <w:rFonts w:eastAsia="№Е"/>
          <w:i w:val="0"/>
          <w:sz w:val="24"/>
          <w:lang w:val="ru-RU"/>
        </w:rPr>
        <w:t>а</w:t>
      </w:r>
      <w:r w:rsidR="00E23C40" w:rsidRPr="00CC03E5">
        <w:rPr>
          <w:rStyle w:val="CharAttribute484"/>
          <w:rFonts w:eastAsia="№Е"/>
          <w:i w:val="0"/>
          <w:sz w:val="24"/>
          <w:lang w:val="ru-RU"/>
        </w:rPr>
        <w:t>,</w:t>
      </w:r>
      <w:r w:rsidR="00DE70E9" w:rsidRPr="00CC03E5">
        <w:rPr>
          <w:rStyle w:val="CharAttribute484"/>
          <w:rFonts w:eastAsia="№Е"/>
          <w:i w:val="0"/>
          <w:sz w:val="24"/>
          <w:lang w:val="ru-RU"/>
        </w:rPr>
        <w:t xml:space="preserve"> </w:t>
      </w:r>
      <w:r w:rsidR="00CC6630" w:rsidRPr="00CC03E5">
        <w:rPr>
          <w:rStyle w:val="CharAttribute484"/>
          <w:rFonts w:eastAsia="№Е"/>
          <w:i w:val="0"/>
          <w:sz w:val="24"/>
          <w:lang w:val="ru-RU"/>
        </w:rPr>
        <w:t>а</w:t>
      </w:r>
      <w:r w:rsidR="00DE70E9" w:rsidRPr="00CC03E5">
        <w:rPr>
          <w:rStyle w:val="CharAttribute484"/>
          <w:rFonts w:eastAsia="№Е"/>
          <w:i w:val="0"/>
          <w:sz w:val="24"/>
          <w:lang w:val="ru-RU"/>
        </w:rPr>
        <w:t xml:space="preserve"> </w:t>
      </w:r>
      <w:r w:rsidR="00CC6630" w:rsidRPr="00CC03E5">
        <w:rPr>
          <w:rStyle w:val="CharAttribute484"/>
          <w:rFonts w:eastAsia="№Е"/>
          <w:i w:val="0"/>
          <w:sz w:val="24"/>
          <w:lang w:val="ru-RU"/>
        </w:rPr>
        <w:t>также</w:t>
      </w:r>
      <w:r w:rsidR="00DE70E9" w:rsidRPr="00CC03E5">
        <w:rPr>
          <w:rStyle w:val="CharAttribute484"/>
          <w:rFonts w:eastAsia="№Е"/>
          <w:i w:val="0"/>
          <w:sz w:val="24"/>
          <w:lang w:val="ru-RU"/>
        </w:rPr>
        <w:t xml:space="preserve"> </w:t>
      </w:r>
      <w:r w:rsidR="00CC6630" w:rsidRPr="00CC03E5">
        <w:rPr>
          <w:rStyle w:val="CharAttribute484"/>
          <w:rFonts w:eastAsia="№Е"/>
          <w:i w:val="0"/>
          <w:sz w:val="24"/>
          <w:lang w:val="ru-RU"/>
        </w:rPr>
        <w:t>основываясь</w:t>
      </w:r>
      <w:r w:rsidR="00DE70E9" w:rsidRPr="00CC03E5">
        <w:rPr>
          <w:rStyle w:val="CharAttribute484"/>
          <w:rFonts w:eastAsia="№Е"/>
          <w:i w:val="0"/>
          <w:sz w:val="24"/>
          <w:lang w:val="ru-RU"/>
        </w:rPr>
        <w:t xml:space="preserve"> </w:t>
      </w:r>
      <w:r w:rsidR="00CC6630" w:rsidRPr="00CC03E5">
        <w:rPr>
          <w:rStyle w:val="CharAttribute484"/>
          <w:rFonts w:eastAsia="№Е"/>
          <w:i w:val="0"/>
          <w:sz w:val="24"/>
          <w:lang w:val="ru-RU"/>
        </w:rPr>
        <w:t>на</w:t>
      </w:r>
      <w:r w:rsidR="00DE70E9" w:rsidRPr="00CC03E5">
        <w:rPr>
          <w:rStyle w:val="CharAttribute484"/>
          <w:rFonts w:eastAsia="№Е"/>
          <w:i w:val="0"/>
          <w:sz w:val="24"/>
          <w:lang w:val="ru-RU"/>
        </w:rPr>
        <w:t xml:space="preserve"> </w:t>
      </w:r>
      <w:r w:rsidR="00CC6630" w:rsidRPr="00CC03E5">
        <w:rPr>
          <w:rStyle w:val="CharAttribute484"/>
          <w:rFonts w:eastAsia="№Е"/>
          <w:i w:val="0"/>
          <w:iCs/>
          <w:sz w:val="24"/>
          <w:lang w:val="ru-RU"/>
        </w:rPr>
        <w:t>базовых</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для</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нашего</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общества</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ценностях</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w:t>
      </w:r>
      <w:r w:rsidR="009E3F52" w:rsidRPr="00CC03E5">
        <w:rPr>
          <w:rStyle w:val="CharAttribute484"/>
          <w:rFonts w:eastAsia="№Е"/>
          <w:i w:val="0"/>
          <w:iCs/>
          <w:sz w:val="24"/>
          <w:lang w:val="ru-RU"/>
        </w:rPr>
        <w:t>таких</w:t>
      </w:r>
      <w:r w:rsidR="00DE70E9" w:rsidRPr="00CC03E5">
        <w:rPr>
          <w:rStyle w:val="CharAttribute484"/>
          <w:rFonts w:eastAsia="№Е"/>
          <w:i w:val="0"/>
          <w:iCs/>
          <w:sz w:val="24"/>
          <w:lang w:val="ru-RU"/>
        </w:rPr>
        <w:t xml:space="preserve"> </w:t>
      </w:r>
      <w:r w:rsidR="009E3F52" w:rsidRPr="00CC03E5">
        <w:rPr>
          <w:rStyle w:val="CharAttribute484"/>
          <w:rFonts w:eastAsia="№Е"/>
          <w:i w:val="0"/>
          <w:iCs/>
          <w:sz w:val="24"/>
          <w:lang w:val="ru-RU"/>
        </w:rPr>
        <w:t>как</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семья,</w:t>
      </w:r>
      <w:r w:rsidR="00DE70E9" w:rsidRPr="00CC03E5">
        <w:rPr>
          <w:rStyle w:val="CharAttribute484"/>
          <w:rFonts w:eastAsia="№Е"/>
          <w:i w:val="0"/>
          <w:iCs/>
          <w:sz w:val="24"/>
          <w:lang w:val="ru-RU"/>
        </w:rPr>
        <w:t xml:space="preserve"> </w:t>
      </w:r>
      <w:r w:rsidR="004D6D3F" w:rsidRPr="00CC03E5">
        <w:rPr>
          <w:rStyle w:val="CharAttribute484"/>
          <w:rFonts w:eastAsia="№Е"/>
          <w:i w:val="0"/>
          <w:iCs/>
          <w:sz w:val="24"/>
          <w:lang w:val="ru-RU"/>
        </w:rPr>
        <w:t>труд,</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отечество,</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природа,</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мир,</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знания,</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культура,</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здоровье,</w:t>
      </w:r>
      <w:r w:rsidR="00DE70E9" w:rsidRPr="00CC03E5">
        <w:rPr>
          <w:rStyle w:val="CharAttribute484"/>
          <w:rFonts w:eastAsia="№Е"/>
          <w:i w:val="0"/>
          <w:iCs/>
          <w:sz w:val="24"/>
          <w:lang w:val="ru-RU"/>
        </w:rPr>
        <w:t xml:space="preserve"> </w:t>
      </w:r>
      <w:r w:rsidR="00CC6630" w:rsidRPr="00CC03E5">
        <w:rPr>
          <w:rStyle w:val="CharAttribute484"/>
          <w:rFonts w:eastAsia="№Е"/>
          <w:i w:val="0"/>
          <w:iCs/>
          <w:sz w:val="24"/>
          <w:lang w:val="ru-RU"/>
        </w:rPr>
        <w:t>человек)</w:t>
      </w:r>
      <w:r w:rsidR="00DE70E9" w:rsidRPr="00CC03E5">
        <w:rPr>
          <w:rStyle w:val="CharAttribute484"/>
          <w:rFonts w:eastAsia="№Е"/>
          <w:i w:val="0"/>
          <w:iCs/>
          <w:sz w:val="24"/>
          <w:lang w:val="ru-RU"/>
        </w:rPr>
        <w:t xml:space="preserve"> </w:t>
      </w:r>
      <w:r w:rsidR="00C26494" w:rsidRPr="00CC03E5">
        <w:rPr>
          <w:rStyle w:val="CharAttribute484"/>
          <w:rFonts w:eastAsia="№Е"/>
          <w:i w:val="0"/>
          <w:sz w:val="24"/>
          <w:lang w:val="ru-RU"/>
        </w:rPr>
        <w:t>формулируется</w:t>
      </w:r>
      <w:r w:rsidR="00DE70E9" w:rsidRPr="00CC03E5">
        <w:rPr>
          <w:rStyle w:val="CharAttribute484"/>
          <w:rFonts w:eastAsia="№Е"/>
          <w:i w:val="0"/>
          <w:sz w:val="24"/>
          <w:lang w:val="ru-RU"/>
        </w:rPr>
        <w:t xml:space="preserve"> </w:t>
      </w:r>
      <w:r w:rsidR="00C26494" w:rsidRPr="00CC03E5">
        <w:rPr>
          <w:rStyle w:val="CharAttribute484"/>
          <w:rFonts w:eastAsia="№Е"/>
          <w:i w:val="0"/>
          <w:sz w:val="24"/>
          <w:lang w:val="ru-RU"/>
        </w:rPr>
        <w:t>общая</w:t>
      </w:r>
      <w:r w:rsidR="00DE70E9" w:rsidRPr="00CC03E5">
        <w:rPr>
          <w:rStyle w:val="CharAttribute484"/>
          <w:rFonts w:eastAsia="№Е"/>
          <w:i w:val="0"/>
          <w:sz w:val="24"/>
          <w:lang w:val="ru-RU"/>
        </w:rPr>
        <w:t xml:space="preserve"> </w:t>
      </w:r>
      <w:r w:rsidR="00C26494" w:rsidRPr="00CC03E5">
        <w:rPr>
          <w:rStyle w:val="CharAttribute484"/>
          <w:rFonts w:eastAsia="№Е"/>
          <w:b/>
          <w:bCs/>
          <w:iCs/>
          <w:sz w:val="24"/>
          <w:lang w:val="ru-RU"/>
        </w:rPr>
        <w:t>цель</w:t>
      </w:r>
      <w:r w:rsidR="00DE70E9" w:rsidRPr="00CC03E5">
        <w:rPr>
          <w:rStyle w:val="CharAttribute484"/>
          <w:rFonts w:eastAsia="№Е"/>
          <w:i w:val="0"/>
          <w:sz w:val="24"/>
          <w:lang w:val="ru-RU"/>
        </w:rPr>
        <w:t xml:space="preserve"> </w:t>
      </w:r>
      <w:r w:rsidR="00C26494" w:rsidRPr="00CC03E5">
        <w:rPr>
          <w:rStyle w:val="CharAttribute484"/>
          <w:rFonts w:eastAsia="№Е"/>
          <w:b/>
          <w:sz w:val="24"/>
          <w:lang w:val="ru-RU"/>
        </w:rPr>
        <w:t>воспитания</w:t>
      </w:r>
      <w:r w:rsidR="00DE70E9" w:rsidRPr="00CC03E5">
        <w:rPr>
          <w:rStyle w:val="CharAttribute484"/>
          <w:rFonts w:eastAsia="№Е"/>
          <w:i w:val="0"/>
          <w:sz w:val="24"/>
          <w:lang w:val="ru-RU"/>
        </w:rPr>
        <w:t xml:space="preserve"> </w:t>
      </w:r>
      <w:r w:rsidR="00C26494" w:rsidRPr="00CC03E5">
        <w:rPr>
          <w:rStyle w:val="CharAttribute484"/>
          <w:rFonts w:eastAsia="№Е"/>
          <w:i w:val="0"/>
          <w:sz w:val="24"/>
          <w:lang w:val="ru-RU"/>
        </w:rPr>
        <w:t>в</w:t>
      </w:r>
      <w:r w:rsidR="00DE70E9" w:rsidRPr="00CC03E5">
        <w:rPr>
          <w:rStyle w:val="CharAttribute484"/>
          <w:rFonts w:eastAsia="№Е"/>
          <w:i w:val="0"/>
          <w:sz w:val="24"/>
          <w:lang w:val="ru-RU"/>
        </w:rPr>
        <w:t xml:space="preserve"> </w:t>
      </w:r>
      <w:r w:rsidR="00E23C40" w:rsidRPr="00CC03E5">
        <w:rPr>
          <w:rStyle w:val="CharAttribute484"/>
          <w:rFonts w:eastAsia="№Е"/>
          <w:i w:val="0"/>
          <w:sz w:val="24"/>
          <w:lang w:val="ru-RU"/>
        </w:rPr>
        <w:t>обще</w:t>
      </w:r>
      <w:r w:rsidRPr="00CC03E5">
        <w:rPr>
          <w:rStyle w:val="CharAttribute484"/>
          <w:rFonts w:eastAsia="№Е"/>
          <w:i w:val="0"/>
          <w:sz w:val="24"/>
          <w:lang w:val="ru-RU"/>
        </w:rPr>
        <w:t>образовательн</w:t>
      </w:r>
      <w:r w:rsidR="00C26494" w:rsidRPr="00CC03E5">
        <w:rPr>
          <w:rStyle w:val="CharAttribute484"/>
          <w:rFonts w:eastAsia="№Е"/>
          <w:i w:val="0"/>
          <w:sz w:val="24"/>
          <w:lang w:val="ru-RU"/>
        </w:rPr>
        <w:t>ой</w:t>
      </w:r>
      <w:r w:rsidR="00DE70E9" w:rsidRPr="00CC03E5">
        <w:rPr>
          <w:rStyle w:val="CharAttribute484"/>
          <w:rFonts w:eastAsia="№Е"/>
          <w:i w:val="0"/>
          <w:sz w:val="24"/>
          <w:lang w:val="ru-RU"/>
        </w:rPr>
        <w:t xml:space="preserve"> </w:t>
      </w:r>
      <w:r w:rsidR="009E3F52" w:rsidRPr="00CC03E5">
        <w:rPr>
          <w:rStyle w:val="CharAttribute484"/>
          <w:rFonts w:eastAsia="№Е"/>
          <w:i w:val="0"/>
          <w:sz w:val="24"/>
          <w:lang w:val="ru-RU"/>
        </w:rPr>
        <w:t>организации</w:t>
      </w:r>
      <w:r w:rsidR="00DE70E9" w:rsidRPr="00CC03E5">
        <w:rPr>
          <w:rStyle w:val="CharAttribute484"/>
          <w:rFonts w:eastAsia="№Е"/>
          <w:i w:val="0"/>
          <w:sz w:val="24"/>
          <w:lang w:val="ru-RU"/>
        </w:rPr>
        <w:t xml:space="preserve"> </w:t>
      </w:r>
      <w:r w:rsidR="007467DE" w:rsidRPr="00CC03E5">
        <w:rPr>
          <w:rStyle w:val="CharAttribute484"/>
          <w:rFonts w:eastAsia="№Е"/>
          <w:i w:val="0"/>
          <w:sz w:val="24"/>
          <w:lang w:val="ru-RU"/>
        </w:rPr>
        <w:t>–</w:t>
      </w:r>
      <w:r w:rsidR="00DE70E9" w:rsidRPr="00CC03E5">
        <w:rPr>
          <w:rStyle w:val="CharAttribute484"/>
          <w:rFonts w:eastAsia="№Е"/>
          <w:i w:val="0"/>
          <w:sz w:val="24"/>
          <w:lang w:val="ru-RU"/>
        </w:rPr>
        <w:t xml:space="preserve"> </w:t>
      </w:r>
      <w:r w:rsidR="00EF1CB1" w:rsidRPr="00CC03E5">
        <w:rPr>
          <w:rStyle w:val="CharAttribute484"/>
          <w:rFonts w:eastAsia="№Е"/>
          <w:i w:val="0"/>
          <w:iCs/>
          <w:sz w:val="24"/>
          <w:lang w:val="ru-RU"/>
        </w:rPr>
        <w:t>личностное</w:t>
      </w:r>
      <w:r w:rsidR="00DE70E9" w:rsidRPr="00CC03E5">
        <w:rPr>
          <w:rStyle w:val="CharAttribute484"/>
          <w:rFonts w:eastAsia="№Е"/>
          <w:i w:val="0"/>
          <w:iCs/>
          <w:sz w:val="24"/>
          <w:lang w:val="ru-RU"/>
        </w:rPr>
        <w:t xml:space="preserve"> </w:t>
      </w:r>
      <w:r w:rsidR="00EF1CB1" w:rsidRPr="00CC03E5">
        <w:rPr>
          <w:rStyle w:val="CharAttribute484"/>
          <w:rFonts w:eastAsia="№Е"/>
          <w:i w:val="0"/>
          <w:iCs/>
          <w:sz w:val="24"/>
          <w:lang w:val="ru-RU"/>
        </w:rPr>
        <w:t>развитие</w:t>
      </w:r>
      <w:r w:rsidR="00DE70E9" w:rsidRPr="00CC03E5">
        <w:rPr>
          <w:rStyle w:val="CharAttribute484"/>
          <w:rFonts w:eastAsia="№Е"/>
          <w:i w:val="0"/>
          <w:iCs/>
          <w:sz w:val="24"/>
          <w:lang w:val="ru-RU"/>
        </w:rPr>
        <w:t xml:space="preserve"> </w:t>
      </w:r>
      <w:r w:rsidR="00EF1CB1" w:rsidRPr="00CC03E5">
        <w:rPr>
          <w:rStyle w:val="CharAttribute484"/>
          <w:rFonts w:eastAsia="№Е"/>
          <w:i w:val="0"/>
          <w:iCs/>
          <w:sz w:val="24"/>
          <w:lang w:val="ru-RU"/>
        </w:rPr>
        <w:t>школьников,</w:t>
      </w:r>
      <w:r w:rsidR="00DE70E9" w:rsidRPr="00CC03E5">
        <w:rPr>
          <w:rStyle w:val="CharAttribute484"/>
          <w:rFonts w:eastAsia="№Е"/>
          <w:i w:val="0"/>
          <w:iCs/>
          <w:sz w:val="24"/>
          <w:lang w:val="ru-RU"/>
        </w:rPr>
        <w:t xml:space="preserve"> </w:t>
      </w:r>
      <w:r w:rsidR="00EF1CB1" w:rsidRPr="00CC03E5">
        <w:rPr>
          <w:rStyle w:val="CharAttribute484"/>
          <w:rFonts w:eastAsia="№Е"/>
          <w:i w:val="0"/>
          <w:iCs/>
          <w:sz w:val="24"/>
          <w:lang w:val="ru-RU"/>
        </w:rPr>
        <w:t>проявляющееся:</w:t>
      </w:r>
    </w:p>
    <w:p w:rsidR="00EF1CB1" w:rsidRPr="00CC03E5" w:rsidRDefault="00EF1CB1" w:rsidP="000E321E">
      <w:pPr>
        <w:ind w:firstLine="567"/>
        <w:rPr>
          <w:rStyle w:val="CharAttribute484"/>
          <w:rFonts w:eastAsia="№Е"/>
          <w:i w:val="0"/>
          <w:iCs/>
          <w:sz w:val="24"/>
          <w:lang w:val="ru-RU"/>
        </w:rPr>
      </w:pPr>
      <w:r w:rsidRPr="00CC03E5">
        <w:rPr>
          <w:rStyle w:val="CharAttribute484"/>
          <w:rFonts w:eastAsia="№Е"/>
          <w:i w:val="0"/>
          <w:iCs/>
          <w:sz w:val="24"/>
          <w:lang w:val="ru-RU"/>
        </w:rPr>
        <w:t>1)</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усвоении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ими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знаний</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основных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норм,</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которые</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общество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выработало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основе</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этих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ценностей</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w:t>
      </w:r>
      <w:r w:rsidR="000C3516" w:rsidRPr="00CC03E5">
        <w:rPr>
          <w:rStyle w:val="CharAttribute484"/>
          <w:rFonts w:eastAsia="№Е"/>
          <w:i w:val="0"/>
          <w:iCs/>
          <w:sz w:val="24"/>
          <w:lang w:val="ru-RU"/>
        </w:rPr>
        <w:t>то</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есть,</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усвоении</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ими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социально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значимых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знаний);</w:t>
      </w:r>
      <w:r w:rsidR="00DE70E9" w:rsidRPr="00CC03E5">
        <w:rPr>
          <w:rStyle w:val="CharAttribute484"/>
          <w:rFonts w:eastAsia="№Е"/>
          <w:i w:val="0"/>
          <w:iCs/>
          <w:sz w:val="24"/>
          <w:lang w:val="ru-RU"/>
        </w:rPr>
        <w:t xml:space="preserve"> </w:t>
      </w:r>
    </w:p>
    <w:p w:rsidR="00EF1CB1" w:rsidRPr="00CC03E5" w:rsidRDefault="00EF1CB1" w:rsidP="000E321E">
      <w:pPr>
        <w:ind w:firstLine="567"/>
        <w:rPr>
          <w:rStyle w:val="CharAttribute484"/>
          <w:rFonts w:eastAsia="№Е"/>
          <w:i w:val="0"/>
          <w:iCs/>
          <w:sz w:val="24"/>
          <w:lang w:val="ru-RU"/>
        </w:rPr>
      </w:pPr>
      <w:r w:rsidRPr="00CC03E5">
        <w:rPr>
          <w:rStyle w:val="CharAttribute484"/>
          <w:rFonts w:eastAsia="№Е"/>
          <w:i w:val="0"/>
          <w:iCs/>
          <w:sz w:val="24"/>
          <w:lang w:val="ru-RU"/>
        </w:rPr>
        <w:t>2)</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развитии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их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позитивных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отношений</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к</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этим</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общественным</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ценностям</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w:t>
      </w:r>
      <w:r w:rsidR="000C3516" w:rsidRPr="00CC03E5">
        <w:rPr>
          <w:rStyle w:val="CharAttribute484"/>
          <w:rFonts w:eastAsia="№Е"/>
          <w:i w:val="0"/>
          <w:iCs/>
          <w:sz w:val="24"/>
          <w:lang w:val="ru-RU"/>
        </w:rPr>
        <w:t>то</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есть</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развитии</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их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социально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значимых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отношений);</w:t>
      </w:r>
    </w:p>
    <w:p w:rsidR="00EF1CB1" w:rsidRPr="00CC03E5" w:rsidRDefault="00EF1CB1" w:rsidP="000E321E">
      <w:pPr>
        <w:ind w:firstLine="567"/>
        <w:rPr>
          <w:rStyle w:val="CharAttribute484"/>
          <w:rFonts w:eastAsia="№Е"/>
          <w:i w:val="0"/>
          <w:iCs/>
          <w:sz w:val="24"/>
          <w:lang w:val="ru-RU"/>
        </w:rPr>
      </w:pPr>
      <w:r w:rsidRPr="00CC03E5">
        <w:rPr>
          <w:rStyle w:val="CharAttribute484"/>
          <w:rFonts w:eastAsia="№Е"/>
          <w:i w:val="0"/>
          <w:iCs/>
          <w:sz w:val="24"/>
          <w:lang w:val="ru-RU"/>
        </w:rPr>
        <w:t>3)</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приобретении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ими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соответствующего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этим</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ценностям</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опыта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поведения,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опыта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применения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сформированных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знаний</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отношений</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практике</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w:t>
      </w:r>
      <w:r w:rsidR="000C3516" w:rsidRPr="00CC03E5">
        <w:rPr>
          <w:rStyle w:val="CharAttribute484"/>
          <w:rFonts w:eastAsia="№Е"/>
          <w:i w:val="0"/>
          <w:iCs/>
          <w:sz w:val="24"/>
          <w:lang w:val="ru-RU"/>
        </w:rPr>
        <w:t>то</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есть</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приобретении</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ими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опыта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осуществления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социально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значимых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дел).</w:t>
      </w:r>
    </w:p>
    <w:p w:rsidR="00EF1CB1" w:rsidRPr="00CC03E5" w:rsidRDefault="00EF1CB1" w:rsidP="000E321E">
      <w:pPr>
        <w:ind w:firstLine="567"/>
        <w:rPr>
          <w:rStyle w:val="CharAttribute484"/>
          <w:rFonts w:eastAsia="№Е"/>
          <w:i w:val="0"/>
          <w:iCs/>
          <w:sz w:val="24"/>
          <w:lang w:val="ru-RU"/>
        </w:rPr>
      </w:pPr>
      <w:r w:rsidRPr="00CC03E5">
        <w:rPr>
          <w:rStyle w:val="CharAttribute484"/>
          <w:rFonts w:eastAsia="№Е"/>
          <w:i w:val="0"/>
          <w:iCs/>
          <w:sz w:val="24"/>
          <w:lang w:val="ru-RU"/>
        </w:rPr>
        <w:t>Данная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цель</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ориентирует</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педагогов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не</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обеспечение</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соответствия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личности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ребенка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единому</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стандарту,</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обеспечение</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позитивной</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динамики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развития</w:t>
      </w:r>
      <w:r w:rsidR="00DE70E9" w:rsidRPr="00CC03E5">
        <w:rPr>
          <w:rStyle w:val="CharAttribute484"/>
          <w:rFonts w:eastAsia="№Е"/>
          <w:i w:val="0"/>
          <w:iCs/>
          <w:sz w:val="24"/>
          <w:lang w:val="ru-RU"/>
        </w:rPr>
        <w:t xml:space="preserve"> </w:t>
      </w:r>
      <w:r w:rsidR="000C3516" w:rsidRPr="00CC03E5">
        <w:rPr>
          <w:rStyle w:val="CharAttribute484"/>
          <w:rFonts w:eastAsia="№Е"/>
          <w:i w:val="0"/>
          <w:iCs/>
          <w:sz w:val="24"/>
          <w:lang w:val="ru-RU"/>
        </w:rPr>
        <w:t>его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личности</w:t>
      </w:r>
      <w:r w:rsidR="000C3516" w:rsidRPr="00CC03E5">
        <w:rPr>
          <w:rStyle w:val="CharAttribute484"/>
          <w:rFonts w:eastAsia="№Е"/>
          <w:i w:val="0"/>
          <w:iCs/>
          <w:sz w:val="24"/>
          <w:lang w:val="ru-RU"/>
        </w:rPr>
        <w:t>.</w:t>
      </w:r>
    </w:p>
    <w:p w:rsidR="00F9408A" w:rsidRDefault="00F9408A" w:rsidP="000E321E">
      <w:pPr>
        <w:pStyle w:val="ParaAttribute10"/>
        <w:ind w:firstLine="567"/>
        <w:rPr>
          <w:rStyle w:val="CharAttribute484"/>
          <w:rFonts w:eastAsia="№Е"/>
          <w:i w:val="0"/>
          <w:sz w:val="24"/>
          <w:szCs w:val="24"/>
        </w:rPr>
      </w:pPr>
    </w:p>
    <w:p w:rsidR="00C26494" w:rsidRDefault="0037567E" w:rsidP="000E321E">
      <w:pPr>
        <w:pStyle w:val="ParaAttribute10"/>
        <w:ind w:firstLine="567"/>
        <w:rPr>
          <w:rStyle w:val="CharAttribute484"/>
          <w:rFonts w:eastAsia="№Е"/>
          <w:b/>
          <w:sz w:val="24"/>
          <w:szCs w:val="24"/>
        </w:rPr>
      </w:pPr>
      <w:r w:rsidRPr="00CC03E5">
        <w:rPr>
          <w:rStyle w:val="CharAttribute484"/>
          <w:rFonts w:eastAsia="№Е"/>
          <w:i w:val="0"/>
          <w:sz w:val="24"/>
          <w:szCs w:val="24"/>
        </w:rPr>
        <w:t>Конкретиз</w:t>
      </w:r>
      <w:r w:rsidR="00673D3C" w:rsidRPr="00CC03E5">
        <w:rPr>
          <w:rStyle w:val="CharAttribute484"/>
          <w:rFonts w:eastAsia="№Е"/>
          <w:i w:val="0"/>
          <w:sz w:val="24"/>
          <w:szCs w:val="24"/>
        </w:rPr>
        <w:t>ация</w:t>
      </w:r>
      <w:r w:rsidR="00DE70E9" w:rsidRPr="00CC03E5">
        <w:rPr>
          <w:rStyle w:val="CharAttribute484"/>
          <w:rFonts w:eastAsia="№Е"/>
          <w:i w:val="0"/>
          <w:sz w:val="24"/>
          <w:szCs w:val="24"/>
        </w:rPr>
        <w:t xml:space="preserve"> </w:t>
      </w:r>
      <w:r w:rsidRPr="00CC03E5">
        <w:rPr>
          <w:rStyle w:val="CharAttribute484"/>
          <w:rFonts w:eastAsia="№Е"/>
          <w:i w:val="0"/>
          <w:sz w:val="24"/>
          <w:szCs w:val="24"/>
        </w:rPr>
        <w:t>общ</w:t>
      </w:r>
      <w:r w:rsidR="00673D3C" w:rsidRPr="00CC03E5">
        <w:rPr>
          <w:rStyle w:val="CharAttribute484"/>
          <w:rFonts w:eastAsia="№Е"/>
          <w:i w:val="0"/>
          <w:sz w:val="24"/>
          <w:szCs w:val="24"/>
        </w:rPr>
        <w:t>ей</w:t>
      </w:r>
      <w:r w:rsidR="00DE70E9" w:rsidRPr="00CC03E5">
        <w:rPr>
          <w:rStyle w:val="CharAttribute484"/>
          <w:rFonts w:eastAsia="№Е"/>
          <w:i w:val="0"/>
          <w:sz w:val="24"/>
          <w:szCs w:val="24"/>
        </w:rPr>
        <w:t xml:space="preserve"> </w:t>
      </w:r>
      <w:r w:rsidRPr="00E2283E">
        <w:rPr>
          <w:rStyle w:val="CharAttribute484"/>
          <w:rFonts w:eastAsia="№Е"/>
          <w:b/>
          <w:i w:val="0"/>
          <w:sz w:val="24"/>
          <w:szCs w:val="24"/>
        </w:rPr>
        <w:t>цел</w:t>
      </w:r>
      <w:r w:rsidR="00673D3C" w:rsidRPr="00E2283E">
        <w:rPr>
          <w:rStyle w:val="CharAttribute484"/>
          <w:rFonts w:eastAsia="№Е"/>
          <w:b/>
          <w:i w:val="0"/>
          <w:sz w:val="24"/>
          <w:szCs w:val="24"/>
        </w:rPr>
        <w:t>и</w:t>
      </w:r>
      <w:r w:rsidR="00DE70E9" w:rsidRPr="00E2283E">
        <w:rPr>
          <w:rStyle w:val="CharAttribute484"/>
          <w:rFonts w:eastAsia="№Е"/>
          <w:b/>
          <w:i w:val="0"/>
          <w:sz w:val="24"/>
          <w:szCs w:val="24"/>
        </w:rPr>
        <w:t xml:space="preserve"> </w:t>
      </w:r>
      <w:r w:rsidR="00673D3C" w:rsidRPr="00E2283E">
        <w:rPr>
          <w:rStyle w:val="CharAttribute484"/>
          <w:rFonts w:eastAsia="№Е"/>
          <w:b/>
          <w:i w:val="0"/>
          <w:sz w:val="24"/>
          <w:szCs w:val="24"/>
        </w:rPr>
        <w:t>воспитания</w:t>
      </w:r>
      <w:r w:rsidR="00DE70E9" w:rsidRPr="00CC03E5">
        <w:rPr>
          <w:rStyle w:val="CharAttribute484"/>
          <w:rFonts w:eastAsia="№Е"/>
          <w:i w:val="0"/>
          <w:sz w:val="24"/>
          <w:szCs w:val="24"/>
        </w:rPr>
        <w:t xml:space="preserve"> </w:t>
      </w:r>
      <w:r w:rsidRPr="00CC03E5">
        <w:rPr>
          <w:rStyle w:val="CharAttribute484"/>
          <w:rFonts w:eastAsia="№Е"/>
          <w:i w:val="0"/>
          <w:sz w:val="24"/>
          <w:szCs w:val="24"/>
        </w:rPr>
        <w:t>применительно</w:t>
      </w:r>
      <w:r w:rsidR="00DE70E9" w:rsidRPr="00CC03E5">
        <w:rPr>
          <w:rStyle w:val="CharAttribute484"/>
          <w:rFonts w:eastAsia="№Е"/>
          <w:i w:val="0"/>
          <w:sz w:val="24"/>
          <w:szCs w:val="24"/>
        </w:rPr>
        <w:t xml:space="preserve"> </w:t>
      </w:r>
      <w:r w:rsidRPr="00CC03E5">
        <w:rPr>
          <w:rStyle w:val="CharAttribute484"/>
          <w:rFonts w:eastAsia="№Е"/>
          <w:i w:val="0"/>
          <w:sz w:val="24"/>
          <w:szCs w:val="24"/>
        </w:rPr>
        <w:t>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возрастным</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особенностям</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00673D3C" w:rsidRPr="00CC03E5">
        <w:rPr>
          <w:rStyle w:val="CharAttribute484"/>
          <w:rFonts w:eastAsia="№Е"/>
          <w:i w:val="0"/>
          <w:sz w:val="24"/>
          <w:szCs w:val="24"/>
        </w:rPr>
        <w:t>позволяет</w:t>
      </w:r>
      <w:r w:rsidR="00DE70E9" w:rsidRPr="00CC03E5">
        <w:rPr>
          <w:rStyle w:val="CharAttribute484"/>
          <w:rFonts w:eastAsia="№Е"/>
          <w:i w:val="0"/>
          <w:sz w:val="24"/>
          <w:szCs w:val="24"/>
        </w:rPr>
        <w:t xml:space="preserve"> </w:t>
      </w:r>
      <w:r w:rsidRPr="00CC03E5">
        <w:rPr>
          <w:rStyle w:val="CharAttribute484"/>
          <w:rFonts w:eastAsia="№Е"/>
          <w:i w:val="0"/>
          <w:sz w:val="24"/>
          <w:szCs w:val="24"/>
        </w:rPr>
        <w:t>выдел</w:t>
      </w:r>
      <w:r w:rsidR="00673D3C" w:rsidRPr="00CC03E5">
        <w:rPr>
          <w:rStyle w:val="CharAttribute484"/>
          <w:rFonts w:eastAsia="№Е"/>
          <w:i w:val="0"/>
          <w:sz w:val="24"/>
          <w:szCs w:val="24"/>
        </w:rPr>
        <w:t>ить</w:t>
      </w:r>
      <w:r w:rsidR="00DE70E9" w:rsidRPr="00CC03E5">
        <w:rPr>
          <w:rStyle w:val="CharAttribute484"/>
          <w:rFonts w:eastAsia="№Е"/>
          <w:i w:val="0"/>
          <w:sz w:val="24"/>
          <w:szCs w:val="24"/>
        </w:rPr>
        <w:t xml:space="preserve"> </w:t>
      </w: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rStyle w:val="CharAttribute484"/>
          <w:rFonts w:eastAsia="№Е"/>
          <w:i w:val="0"/>
          <w:sz w:val="24"/>
          <w:szCs w:val="24"/>
        </w:rPr>
        <w:t>ней</w:t>
      </w:r>
      <w:r w:rsidR="00DE70E9" w:rsidRPr="00CC03E5">
        <w:rPr>
          <w:rStyle w:val="CharAttribute484"/>
          <w:rFonts w:eastAsia="№Е"/>
          <w:i w:val="0"/>
          <w:sz w:val="24"/>
          <w:szCs w:val="24"/>
        </w:rPr>
        <w:t xml:space="preserve"> </w:t>
      </w:r>
      <w:r w:rsidRPr="00CC03E5">
        <w:rPr>
          <w:rStyle w:val="CharAttribute484"/>
          <w:rFonts w:eastAsia="№Е"/>
          <w:i w:val="0"/>
          <w:sz w:val="24"/>
          <w:szCs w:val="24"/>
        </w:rPr>
        <w:t>следующи</w:t>
      </w:r>
      <w:r w:rsidR="00C26494" w:rsidRPr="00CC03E5">
        <w:rPr>
          <w:rStyle w:val="CharAttribute484"/>
          <w:rFonts w:eastAsia="№Е"/>
          <w:i w:val="0"/>
          <w:sz w:val="24"/>
          <w:szCs w:val="24"/>
        </w:rPr>
        <w:t>е</w:t>
      </w:r>
      <w:r w:rsidR="00DE70E9" w:rsidRPr="00CC03E5">
        <w:rPr>
          <w:rStyle w:val="CharAttribute484"/>
          <w:rFonts w:eastAsia="№Е"/>
          <w:i w:val="0"/>
          <w:sz w:val="24"/>
          <w:szCs w:val="24"/>
        </w:rPr>
        <w:t xml:space="preserve"> </w:t>
      </w:r>
      <w:r w:rsidR="005B168B" w:rsidRPr="00F9408A">
        <w:rPr>
          <w:rStyle w:val="CharAttribute484"/>
          <w:rFonts w:eastAsia="№Е"/>
          <w:b/>
          <w:i w:val="0"/>
          <w:sz w:val="24"/>
          <w:szCs w:val="24"/>
        </w:rPr>
        <w:t>целевые</w:t>
      </w:r>
      <w:r w:rsidR="00DE70E9" w:rsidRPr="00F9408A">
        <w:rPr>
          <w:rStyle w:val="CharAttribute484"/>
          <w:rFonts w:eastAsia="№Е"/>
          <w:i w:val="0"/>
          <w:sz w:val="24"/>
          <w:szCs w:val="24"/>
        </w:rPr>
        <w:t xml:space="preserve"> </w:t>
      </w:r>
      <w:r w:rsidRPr="00F9408A">
        <w:rPr>
          <w:rStyle w:val="CharAttribute484"/>
          <w:rFonts w:eastAsia="№Е"/>
          <w:b/>
          <w:i w:val="0"/>
          <w:sz w:val="24"/>
          <w:szCs w:val="24"/>
        </w:rPr>
        <w:t>приоритет</w:t>
      </w:r>
      <w:r w:rsidR="00C26494" w:rsidRPr="00F9408A">
        <w:rPr>
          <w:rStyle w:val="CharAttribute484"/>
          <w:rFonts w:eastAsia="№Е"/>
          <w:b/>
          <w:i w:val="0"/>
          <w:sz w:val="24"/>
          <w:szCs w:val="24"/>
        </w:rPr>
        <w:t>ы</w:t>
      </w:r>
      <w:r w:rsidR="00E23C40" w:rsidRPr="00CC03E5">
        <w:rPr>
          <w:rStyle w:val="CharAttribute484"/>
          <w:rFonts w:eastAsia="№Е"/>
          <w:b/>
          <w:sz w:val="24"/>
          <w:szCs w:val="24"/>
        </w:rPr>
        <w:t>,</w:t>
      </w:r>
      <w:r w:rsidR="00DE70E9" w:rsidRPr="00CC03E5">
        <w:rPr>
          <w:rStyle w:val="CharAttribute484"/>
          <w:rFonts w:eastAsia="№Е"/>
          <w:i w:val="0"/>
          <w:sz w:val="24"/>
          <w:szCs w:val="24"/>
        </w:rPr>
        <w:t xml:space="preserve"> </w:t>
      </w:r>
      <w:r w:rsidR="00E23C40" w:rsidRPr="00CC03E5">
        <w:rPr>
          <w:rStyle w:val="CharAttribute484"/>
          <w:rFonts w:eastAsia="№Е"/>
          <w:b/>
          <w:sz w:val="24"/>
          <w:szCs w:val="24"/>
        </w:rPr>
        <w:t>соответствующие</w:t>
      </w:r>
      <w:r w:rsidR="00DE70E9" w:rsidRPr="00CC03E5">
        <w:rPr>
          <w:rStyle w:val="CharAttribute484"/>
          <w:rFonts w:eastAsia="№Е"/>
          <w:b/>
          <w:sz w:val="24"/>
          <w:szCs w:val="24"/>
        </w:rPr>
        <w:t xml:space="preserve"> </w:t>
      </w:r>
      <w:r w:rsidR="00B6230C">
        <w:rPr>
          <w:rStyle w:val="CharAttribute484"/>
          <w:rFonts w:eastAsia="№Е"/>
          <w:b/>
          <w:sz w:val="24"/>
          <w:szCs w:val="24"/>
        </w:rPr>
        <w:t xml:space="preserve">двум </w:t>
      </w:r>
      <w:r w:rsidR="00DE70E9" w:rsidRPr="00CC03E5">
        <w:rPr>
          <w:rStyle w:val="CharAttribute484"/>
          <w:rFonts w:eastAsia="№Е"/>
          <w:b/>
          <w:sz w:val="24"/>
          <w:szCs w:val="24"/>
        </w:rPr>
        <w:t xml:space="preserve"> </w:t>
      </w:r>
      <w:r w:rsidR="00E23C40" w:rsidRPr="00CC03E5">
        <w:rPr>
          <w:rStyle w:val="CharAttribute484"/>
          <w:rFonts w:eastAsia="№Е"/>
          <w:b/>
          <w:sz w:val="24"/>
          <w:szCs w:val="24"/>
        </w:rPr>
        <w:t>уровням</w:t>
      </w:r>
      <w:r w:rsidR="00DE70E9" w:rsidRPr="00CC03E5">
        <w:rPr>
          <w:rStyle w:val="CharAttribute484"/>
          <w:rFonts w:eastAsia="№Е"/>
          <w:b/>
          <w:sz w:val="24"/>
          <w:szCs w:val="24"/>
        </w:rPr>
        <w:t xml:space="preserve"> </w:t>
      </w:r>
      <w:r w:rsidR="00E23C40" w:rsidRPr="00CC03E5">
        <w:rPr>
          <w:rStyle w:val="CharAttribute484"/>
          <w:rFonts w:eastAsia="№Е"/>
          <w:b/>
          <w:sz w:val="24"/>
          <w:szCs w:val="24"/>
        </w:rPr>
        <w:t>общего</w:t>
      </w:r>
      <w:r w:rsidR="00DE70E9" w:rsidRPr="00CC03E5">
        <w:rPr>
          <w:rStyle w:val="CharAttribute484"/>
          <w:rFonts w:eastAsia="№Е"/>
          <w:b/>
          <w:sz w:val="24"/>
          <w:szCs w:val="24"/>
        </w:rPr>
        <w:t xml:space="preserve"> </w:t>
      </w:r>
      <w:r w:rsidR="00E23C40" w:rsidRPr="00CC03E5">
        <w:rPr>
          <w:rStyle w:val="CharAttribute484"/>
          <w:rFonts w:eastAsia="№Е"/>
          <w:b/>
          <w:sz w:val="24"/>
          <w:szCs w:val="24"/>
        </w:rPr>
        <w:t>образования</w:t>
      </w:r>
      <w:r w:rsidR="00C26494" w:rsidRPr="00CC03E5">
        <w:rPr>
          <w:rStyle w:val="CharAttribute484"/>
          <w:rFonts w:eastAsia="№Е"/>
          <w:b/>
          <w:sz w:val="24"/>
          <w:szCs w:val="24"/>
        </w:rPr>
        <w:t>:</w:t>
      </w:r>
    </w:p>
    <w:p w:rsidR="00684E77" w:rsidRDefault="00684E77" w:rsidP="00684E77">
      <w:pPr>
        <w:pStyle w:val="ParaAttribute10"/>
        <w:ind w:firstLine="567"/>
        <w:jc w:val="center"/>
        <w:rPr>
          <w:rStyle w:val="CharAttribute484"/>
          <w:rFonts w:eastAsia="№Е"/>
          <w:bCs/>
          <w:i w:val="0"/>
          <w:iCs/>
          <w:sz w:val="24"/>
          <w:szCs w:val="24"/>
        </w:rPr>
      </w:pPr>
    </w:p>
    <w:p w:rsidR="00684E77" w:rsidRPr="00F9408A" w:rsidRDefault="00684E77" w:rsidP="00684E77">
      <w:pPr>
        <w:pStyle w:val="ParaAttribute10"/>
        <w:ind w:firstLine="567"/>
        <w:jc w:val="center"/>
        <w:rPr>
          <w:rStyle w:val="CharAttribute484"/>
          <w:rFonts w:eastAsia="№Е"/>
          <w:b/>
          <w:bCs/>
          <w:i w:val="0"/>
          <w:iCs/>
          <w:sz w:val="24"/>
          <w:szCs w:val="24"/>
        </w:rPr>
      </w:pPr>
      <w:r w:rsidRPr="00F9408A">
        <w:rPr>
          <w:rStyle w:val="CharAttribute484"/>
          <w:rFonts w:eastAsia="№Е"/>
          <w:bCs/>
          <w:i w:val="0"/>
          <w:iCs/>
          <w:sz w:val="24"/>
          <w:szCs w:val="24"/>
        </w:rPr>
        <w:t>У</w:t>
      </w:r>
      <w:r w:rsidRPr="00F9408A">
        <w:rPr>
          <w:rStyle w:val="CharAttribute484"/>
          <w:rFonts w:eastAsia="№Е"/>
          <w:b/>
          <w:bCs/>
          <w:i w:val="0"/>
          <w:iCs/>
          <w:sz w:val="24"/>
          <w:szCs w:val="24"/>
        </w:rPr>
        <w:t>ровень начального общего образования</w:t>
      </w:r>
    </w:p>
    <w:p w:rsidR="00684E77" w:rsidRPr="00CC03E5" w:rsidRDefault="00684E77" w:rsidP="00684E77">
      <w:pPr>
        <w:pStyle w:val="ParaAttribute10"/>
        <w:ind w:firstLine="567"/>
        <w:jc w:val="center"/>
        <w:rPr>
          <w:rStyle w:val="CharAttribute484"/>
          <w:rFonts w:eastAsia="№Е"/>
          <w:b/>
          <w:sz w:val="24"/>
          <w:szCs w:val="24"/>
        </w:rPr>
      </w:pPr>
    </w:p>
    <w:p w:rsidR="00557246" w:rsidRPr="00CC03E5" w:rsidRDefault="00C26494" w:rsidP="00981C53">
      <w:pPr>
        <w:pStyle w:val="ParaAttribute10"/>
        <w:numPr>
          <w:ilvl w:val="0"/>
          <w:numId w:val="24"/>
        </w:numPr>
        <w:rPr>
          <w:sz w:val="24"/>
          <w:szCs w:val="24"/>
        </w:rPr>
      </w:pPr>
      <w:r w:rsidRPr="00CC03E5">
        <w:rPr>
          <w:rStyle w:val="CharAttribute484"/>
          <w:rFonts w:eastAsia="№Е"/>
          <w:bCs/>
          <w:i w:val="0"/>
          <w:iCs/>
          <w:sz w:val="24"/>
          <w:szCs w:val="24"/>
        </w:rPr>
        <w:t>В</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воспитании</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детей</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младшего</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школьного</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возраста</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таким</w:t>
      </w:r>
      <w:r w:rsidR="00DE70E9" w:rsidRPr="00CC03E5">
        <w:rPr>
          <w:rStyle w:val="CharAttribute484"/>
          <w:rFonts w:eastAsia="№Е"/>
          <w:bCs/>
          <w:i w:val="0"/>
          <w:iCs/>
          <w:sz w:val="24"/>
          <w:szCs w:val="24"/>
        </w:rPr>
        <w:t xml:space="preserve"> </w:t>
      </w:r>
      <w:r w:rsidR="00234F41" w:rsidRPr="00CC03E5">
        <w:rPr>
          <w:rStyle w:val="CharAttribute484"/>
          <w:rFonts w:eastAsia="№Е"/>
          <w:bCs/>
          <w:i w:val="0"/>
          <w:iCs/>
          <w:sz w:val="24"/>
          <w:szCs w:val="24"/>
        </w:rPr>
        <w:t>целевым</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приоритетом</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является</w:t>
      </w:r>
      <w:r w:rsidR="00DE70E9" w:rsidRPr="00CC03E5">
        <w:rPr>
          <w:rStyle w:val="CharAttribute484"/>
          <w:rFonts w:eastAsia="№Е"/>
          <w:bCs/>
          <w:i w:val="0"/>
          <w:iCs/>
          <w:sz w:val="24"/>
          <w:szCs w:val="24"/>
        </w:rPr>
        <w:t xml:space="preserve"> </w:t>
      </w:r>
      <w:r w:rsidR="005B168B" w:rsidRPr="00CC03E5">
        <w:rPr>
          <w:rStyle w:val="CharAttribute484"/>
          <w:rFonts w:eastAsia="Calibri"/>
          <w:i w:val="0"/>
          <w:sz w:val="24"/>
          <w:szCs w:val="24"/>
        </w:rPr>
        <w:t>создание</w:t>
      </w:r>
      <w:r w:rsidR="00DE70E9" w:rsidRPr="00CC03E5">
        <w:rPr>
          <w:rStyle w:val="CharAttribute484"/>
          <w:rFonts w:eastAsia="Calibri"/>
          <w:i w:val="0"/>
          <w:sz w:val="24"/>
          <w:szCs w:val="24"/>
        </w:rPr>
        <w:t xml:space="preserve"> </w:t>
      </w:r>
      <w:r w:rsidR="005B168B" w:rsidRPr="00CC03E5">
        <w:rPr>
          <w:rStyle w:val="CharAttribute484"/>
          <w:rFonts w:eastAsia="Calibri"/>
          <w:i w:val="0"/>
          <w:sz w:val="24"/>
          <w:szCs w:val="24"/>
        </w:rPr>
        <w:t>благоприятных</w:t>
      </w:r>
      <w:r w:rsidR="00DE70E9" w:rsidRPr="00CC03E5">
        <w:rPr>
          <w:rStyle w:val="CharAttribute484"/>
          <w:rFonts w:eastAsia="Calibri"/>
          <w:i w:val="0"/>
          <w:sz w:val="24"/>
          <w:szCs w:val="24"/>
        </w:rPr>
        <w:t xml:space="preserve"> </w:t>
      </w:r>
      <w:r w:rsidR="005B168B" w:rsidRPr="00CC03E5">
        <w:rPr>
          <w:rStyle w:val="CharAttribute484"/>
          <w:rFonts w:eastAsia="Calibri"/>
          <w:i w:val="0"/>
          <w:sz w:val="24"/>
          <w:szCs w:val="24"/>
        </w:rPr>
        <w:t>условий</w:t>
      </w:r>
      <w:r w:rsidR="00DE70E9" w:rsidRPr="00CC03E5">
        <w:rPr>
          <w:rStyle w:val="CharAttribute484"/>
          <w:rFonts w:eastAsia="Calibri"/>
          <w:i w:val="0"/>
          <w:sz w:val="24"/>
          <w:szCs w:val="24"/>
        </w:rPr>
        <w:t xml:space="preserve"> </w:t>
      </w:r>
      <w:r w:rsidR="005B168B" w:rsidRPr="00CC03E5">
        <w:rPr>
          <w:rStyle w:val="CharAttribute484"/>
          <w:rFonts w:eastAsia="Calibri"/>
          <w:i w:val="0"/>
          <w:sz w:val="24"/>
          <w:szCs w:val="24"/>
        </w:rPr>
        <w:t>для</w:t>
      </w:r>
      <w:r w:rsidR="00DE70E9" w:rsidRPr="00CC03E5">
        <w:rPr>
          <w:rStyle w:val="CharAttribute484"/>
          <w:rFonts w:eastAsia="Calibri"/>
          <w:i w:val="0"/>
          <w:sz w:val="24"/>
          <w:szCs w:val="24"/>
        </w:rPr>
        <w:t xml:space="preserve"> </w:t>
      </w:r>
      <w:r w:rsidR="00E12967" w:rsidRPr="00CC03E5">
        <w:rPr>
          <w:rStyle w:val="CharAttribute484"/>
          <w:rFonts w:eastAsia="Calibri"/>
          <w:i w:val="0"/>
          <w:sz w:val="24"/>
          <w:szCs w:val="24"/>
        </w:rPr>
        <w:t>усвоения</w:t>
      </w:r>
      <w:r w:rsidR="00DE70E9" w:rsidRPr="00CC03E5">
        <w:rPr>
          <w:rStyle w:val="CharAttribute484"/>
          <w:rFonts w:eastAsia="Calibri"/>
          <w:i w:val="0"/>
          <w:sz w:val="24"/>
          <w:szCs w:val="24"/>
        </w:rPr>
        <w:t xml:space="preserve"> </w:t>
      </w:r>
      <w:r w:rsidR="005B168B" w:rsidRPr="00CC03E5">
        <w:rPr>
          <w:rStyle w:val="CharAttribute484"/>
          <w:rFonts w:eastAsia="Calibri"/>
          <w:i w:val="0"/>
          <w:sz w:val="24"/>
          <w:szCs w:val="24"/>
        </w:rPr>
        <w:t>школьниками</w:t>
      </w:r>
      <w:r w:rsidR="00DE70E9" w:rsidRPr="00CC03E5">
        <w:rPr>
          <w:rStyle w:val="CharAttribute484"/>
          <w:rFonts w:eastAsia="Calibri"/>
          <w:i w:val="0"/>
          <w:sz w:val="24"/>
          <w:szCs w:val="24"/>
        </w:rPr>
        <w:t xml:space="preserve"> </w:t>
      </w:r>
      <w:r w:rsidR="005B168B" w:rsidRPr="00CC03E5">
        <w:rPr>
          <w:rStyle w:val="CharAttribute484"/>
          <w:rFonts w:eastAsia="Calibri"/>
          <w:i w:val="0"/>
          <w:sz w:val="24"/>
          <w:szCs w:val="24"/>
        </w:rPr>
        <w:t>социально</w:t>
      </w:r>
      <w:r w:rsidR="00DE70E9" w:rsidRPr="00CC03E5">
        <w:rPr>
          <w:rStyle w:val="CharAttribute484"/>
          <w:rFonts w:eastAsia="Calibri"/>
          <w:i w:val="0"/>
          <w:sz w:val="24"/>
          <w:szCs w:val="24"/>
        </w:rPr>
        <w:t xml:space="preserve"> </w:t>
      </w:r>
      <w:r w:rsidR="005B168B" w:rsidRPr="00CC03E5">
        <w:rPr>
          <w:rStyle w:val="CharAttribute484"/>
          <w:rFonts w:eastAsia="Calibri"/>
          <w:i w:val="0"/>
          <w:sz w:val="24"/>
          <w:szCs w:val="24"/>
        </w:rPr>
        <w:t>значимых</w:t>
      </w:r>
      <w:r w:rsidR="00DE70E9" w:rsidRPr="00CC03E5">
        <w:rPr>
          <w:rStyle w:val="CharAttribute484"/>
          <w:rFonts w:eastAsia="Calibri"/>
          <w:i w:val="0"/>
          <w:sz w:val="24"/>
          <w:szCs w:val="24"/>
        </w:rPr>
        <w:t xml:space="preserve"> </w:t>
      </w:r>
      <w:r w:rsidR="005B168B" w:rsidRPr="00CC03E5">
        <w:rPr>
          <w:rStyle w:val="CharAttribute484"/>
          <w:rFonts w:eastAsia="Calibri"/>
          <w:i w:val="0"/>
          <w:sz w:val="24"/>
          <w:szCs w:val="24"/>
        </w:rPr>
        <w:t>знаний</w:t>
      </w:r>
      <w:r w:rsidR="00DE70E9" w:rsidRPr="00CC03E5">
        <w:rPr>
          <w:rStyle w:val="CharAttribute484"/>
          <w:rFonts w:eastAsia="Calibri"/>
          <w:i w:val="0"/>
          <w:sz w:val="24"/>
          <w:szCs w:val="24"/>
        </w:rPr>
        <w:t xml:space="preserve"> </w:t>
      </w:r>
      <w:r w:rsidR="00557246" w:rsidRPr="00CC03E5">
        <w:rPr>
          <w:rStyle w:val="CharAttribute484"/>
          <w:rFonts w:eastAsia="Calibri"/>
          <w:i w:val="0"/>
          <w:sz w:val="24"/>
          <w:szCs w:val="24"/>
        </w:rPr>
        <w:t>–</w:t>
      </w:r>
      <w:r w:rsidR="00DE70E9" w:rsidRPr="00CC03E5">
        <w:rPr>
          <w:rStyle w:val="CharAttribute484"/>
          <w:rFonts w:eastAsia="Calibri"/>
          <w:i w:val="0"/>
          <w:sz w:val="24"/>
          <w:szCs w:val="24"/>
        </w:rPr>
        <w:t xml:space="preserve"> </w:t>
      </w:r>
      <w:r w:rsidR="00557246" w:rsidRPr="00CC03E5">
        <w:rPr>
          <w:rStyle w:val="CharAttribute484"/>
          <w:rFonts w:eastAsia="Calibri"/>
          <w:i w:val="0"/>
          <w:sz w:val="24"/>
          <w:szCs w:val="24"/>
        </w:rPr>
        <w:t>знаний</w:t>
      </w:r>
      <w:r w:rsidR="00DE70E9" w:rsidRPr="00CC03E5">
        <w:rPr>
          <w:rStyle w:val="CharAttribute484"/>
          <w:rFonts w:eastAsia="Calibri"/>
          <w:i w:val="0"/>
          <w:sz w:val="24"/>
          <w:szCs w:val="24"/>
        </w:rPr>
        <w:t xml:space="preserve"> </w:t>
      </w:r>
      <w:r w:rsidR="00557246" w:rsidRPr="00CC03E5">
        <w:rPr>
          <w:rStyle w:val="CharAttribute484"/>
          <w:rFonts w:eastAsia="Calibri"/>
          <w:i w:val="0"/>
          <w:sz w:val="24"/>
          <w:szCs w:val="24"/>
        </w:rPr>
        <w:t>основных</w:t>
      </w:r>
      <w:r w:rsidR="00DE70E9" w:rsidRPr="00CC03E5">
        <w:rPr>
          <w:rStyle w:val="CharAttribute484"/>
          <w:rFonts w:eastAsia="Calibri"/>
          <w:i w:val="0"/>
          <w:sz w:val="24"/>
          <w:szCs w:val="24"/>
        </w:rPr>
        <w:t xml:space="preserve"> </w:t>
      </w:r>
      <w:r w:rsidR="00557246" w:rsidRPr="00CC03E5">
        <w:rPr>
          <w:sz w:val="24"/>
          <w:szCs w:val="24"/>
        </w:rPr>
        <w:t>норм</w:t>
      </w:r>
      <w:r w:rsidR="00DE70E9" w:rsidRPr="00CC03E5">
        <w:rPr>
          <w:sz w:val="24"/>
          <w:szCs w:val="24"/>
        </w:rPr>
        <w:t xml:space="preserve"> </w:t>
      </w:r>
      <w:r w:rsidR="00557246" w:rsidRPr="00CC03E5">
        <w:rPr>
          <w:sz w:val="24"/>
          <w:szCs w:val="24"/>
        </w:rPr>
        <w:t>и</w:t>
      </w:r>
      <w:r w:rsidR="00DE70E9" w:rsidRPr="00CC03E5">
        <w:rPr>
          <w:sz w:val="24"/>
          <w:szCs w:val="24"/>
        </w:rPr>
        <w:t xml:space="preserve"> </w:t>
      </w:r>
      <w:r w:rsidR="00557246" w:rsidRPr="00CC03E5">
        <w:rPr>
          <w:sz w:val="24"/>
          <w:szCs w:val="24"/>
        </w:rPr>
        <w:t>традиций</w:t>
      </w:r>
      <w:r w:rsidR="00DE70E9" w:rsidRPr="00CC03E5">
        <w:rPr>
          <w:sz w:val="24"/>
          <w:szCs w:val="24"/>
        </w:rPr>
        <w:t xml:space="preserve"> </w:t>
      </w:r>
      <w:r w:rsidR="00557246" w:rsidRPr="00CC03E5">
        <w:rPr>
          <w:sz w:val="24"/>
          <w:szCs w:val="24"/>
        </w:rPr>
        <w:t>того</w:t>
      </w:r>
      <w:r w:rsidR="00DE70E9" w:rsidRPr="00CC03E5">
        <w:rPr>
          <w:sz w:val="24"/>
          <w:szCs w:val="24"/>
        </w:rPr>
        <w:t xml:space="preserve"> </w:t>
      </w:r>
      <w:r w:rsidR="00557246" w:rsidRPr="00CC03E5">
        <w:rPr>
          <w:sz w:val="24"/>
          <w:szCs w:val="24"/>
        </w:rPr>
        <w:t>общества,</w:t>
      </w:r>
      <w:r w:rsidR="00DE70E9" w:rsidRPr="00CC03E5">
        <w:rPr>
          <w:sz w:val="24"/>
          <w:szCs w:val="24"/>
        </w:rPr>
        <w:t xml:space="preserve"> </w:t>
      </w:r>
      <w:r w:rsidR="00557246" w:rsidRPr="00CC03E5">
        <w:rPr>
          <w:sz w:val="24"/>
          <w:szCs w:val="24"/>
        </w:rPr>
        <w:t>в</w:t>
      </w:r>
      <w:r w:rsidR="00DE70E9" w:rsidRPr="00CC03E5">
        <w:rPr>
          <w:sz w:val="24"/>
          <w:szCs w:val="24"/>
        </w:rPr>
        <w:t xml:space="preserve"> </w:t>
      </w:r>
      <w:r w:rsidR="00557246" w:rsidRPr="00CC03E5">
        <w:rPr>
          <w:sz w:val="24"/>
          <w:szCs w:val="24"/>
        </w:rPr>
        <w:t>котором</w:t>
      </w:r>
      <w:r w:rsidR="00DE70E9" w:rsidRPr="00CC03E5">
        <w:rPr>
          <w:sz w:val="24"/>
          <w:szCs w:val="24"/>
        </w:rPr>
        <w:t xml:space="preserve"> </w:t>
      </w:r>
      <w:r w:rsidR="00557246" w:rsidRPr="00CC03E5">
        <w:rPr>
          <w:sz w:val="24"/>
          <w:szCs w:val="24"/>
        </w:rPr>
        <w:t>он</w:t>
      </w:r>
      <w:r w:rsidR="008F7423" w:rsidRPr="00CC03E5">
        <w:rPr>
          <w:sz w:val="24"/>
          <w:szCs w:val="24"/>
        </w:rPr>
        <w:t>и</w:t>
      </w:r>
      <w:r w:rsidR="00DE70E9" w:rsidRPr="00CC03E5">
        <w:rPr>
          <w:sz w:val="24"/>
          <w:szCs w:val="24"/>
        </w:rPr>
        <w:t xml:space="preserve"> </w:t>
      </w:r>
      <w:r w:rsidR="00557246" w:rsidRPr="00CC03E5">
        <w:rPr>
          <w:sz w:val="24"/>
          <w:szCs w:val="24"/>
        </w:rPr>
        <w:t>жив</w:t>
      </w:r>
      <w:r w:rsidR="008F7423" w:rsidRPr="00CC03E5">
        <w:rPr>
          <w:sz w:val="24"/>
          <w:szCs w:val="24"/>
        </w:rPr>
        <w:t>ут</w:t>
      </w:r>
      <w:r w:rsidR="00557246" w:rsidRPr="00CC03E5">
        <w:rPr>
          <w:sz w:val="24"/>
          <w:szCs w:val="24"/>
        </w:rPr>
        <w:t>.</w:t>
      </w:r>
      <w:r w:rsidR="00DE70E9" w:rsidRPr="00CC03E5">
        <w:rPr>
          <w:sz w:val="24"/>
          <w:szCs w:val="24"/>
        </w:rPr>
        <w:t xml:space="preserve"> </w:t>
      </w:r>
    </w:p>
    <w:p w:rsidR="00557246" w:rsidRPr="00CC03E5" w:rsidRDefault="00557246" w:rsidP="000E321E">
      <w:pPr>
        <w:ind w:firstLine="567"/>
        <w:rPr>
          <w:rStyle w:val="CharAttribute3"/>
          <w:rFonts w:hAnsi="Times New Roman"/>
          <w:sz w:val="24"/>
          <w:lang w:val="ru-RU"/>
        </w:rPr>
      </w:pPr>
      <w:r w:rsidRPr="00CC03E5">
        <w:rPr>
          <w:rStyle w:val="CharAttribute484"/>
          <w:rFonts w:eastAsia="Calibri"/>
          <w:i w:val="0"/>
          <w:sz w:val="24"/>
          <w:lang w:val="ru-RU"/>
        </w:rPr>
        <w:t>Выделение</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данного</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приоритета</w:t>
      </w:r>
      <w:r w:rsidR="00DE70E9" w:rsidRPr="00CC03E5">
        <w:rPr>
          <w:rStyle w:val="CharAttribute484"/>
          <w:rFonts w:eastAsia="Calibri"/>
          <w:i w:val="0"/>
          <w:sz w:val="24"/>
          <w:lang w:val="ru-RU"/>
        </w:rPr>
        <w:t xml:space="preserve"> </w:t>
      </w:r>
      <w:r w:rsidRPr="00CC03E5">
        <w:rPr>
          <w:rStyle w:val="CharAttribute484"/>
          <w:rFonts w:eastAsia="№Е"/>
          <w:i w:val="0"/>
          <w:sz w:val="24"/>
          <w:lang w:val="ru-RU"/>
        </w:rPr>
        <w:t>связано</w:t>
      </w:r>
      <w:r w:rsidR="00DE70E9" w:rsidRPr="00CC03E5">
        <w:rPr>
          <w:rStyle w:val="CharAttribute484"/>
          <w:rFonts w:eastAsia="№Е"/>
          <w:i w:val="0"/>
          <w:sz w:val="24"/>
          <w:lang w:val="ru-RU"/>
        </w:rPr>
        <w:t xml:space="preserve"> </w:t>
      </w:r>
      <w:r w:rsidRPr="00CC03E5">
        <w:rPr>
          <w:rStyle w:val="CharAttribute484"/>
          <w:rFonts w:eastAsia="№Е"/>
          <w:i w:val="0"/>
          <w:sz w:val="24"/>
          <w:lang w:val="ru-RU"/>
        </w:rPr>
        <w:t>с</w:t>
      </w:r>
      <w:r w:rsidR="00DE70E9" w:rsidRPr="00CC03E5">
        <w:rPr>
          <w:rStyle w:val="CharAttribute484"/>
          <w:rFonts w:eastAsia="№Е"/>
          <w:i w:val="0"/>
          <w:sz w:val="24"/>
          <w:lang w:val="ru-RU"/>
        </w:rPr>
        <w:t xml:space="preserve"> </w:t>
      </w:r>
      <w:r w:rsidRPr="00CC03E5">
        <w:rPr>
          <w:rStyle w:val="CharAttribute484"/>
          <w:rFonts w:eastAsia="№Е"/>
          <w:i w:val="0"/>
          <w:sz w:val="24"/>
          <w:lang w:val="ru-RU"/>
        </w:rPr>
        <w:t>особенностями</w:t>
      </w:r>
      <w:r w:rsidR="00DE70E9" w:rsidRPr="00CC03E5">
        <w:rPr>
          <w:rStyle w:val="CharAttribute484"/>
          <w:rFonts w:eastAsia="№Е"/>
          <w:i w:val="0"/>
          <w:sz w:val="24"/>
          <w:lang w:val="ru-RU"/>
        </w:rPr>
        <w:t xml:space="preserve"> </w:t>
      </w:r>
      <w:r w:rsidRPr="00CC03E5">
        <w:rPr>
          <w:rStyle w:val="CharAttribute484"/>
          <w:rFonts w:eastAsia="№Е"/>
          <w:i w:val="0"/>
          <w:sz w:val="24"/>
          <w:lang w:val="ru-RU"/>
        </w:rPr>
        <w:t>детей</w:t>
      </w:r>
      <w:r w:rsidR="00DE70E9" w:rsidRPr="00CC03E5">
        <w:rPr>
          <w:rStyle w:val="CharAttribute484"/>
          <w:rFonts w:eastAsia="№Е"/>
          <w:i w:val="0"/>
          <w:sz w:val="24"/>
          <w:lang w:val="ru-RU"/>
        </w:rPr>
        <w:t xml:space="preserve"> </w:t>
      </w:r>
      <w:r w:rsidRPr="00CC03E5">
        <w:rPr>
          <w:rStyle w:val="CharAttribute484"/>
          <w:rFonts w:eastAsia="№Е"/>
          <w:i w:val="0"/>
          <w:sz w:val="24"/>
          <w:lang w:val="ru-RU"/>
        </w:rPr>
        <w:t>младшего</w:t>
      </w:r>
      <w:r w:rsidR="00DE70E9" w:rsidRPr="00CC03E5">
        <w:rPr>
          <w:rStyle w:val="CharAttribute484"/>
          <w:rFonts w:eastAsia="№Е"/>
          <w:i w:val="0"/>
          <w:sz w:val="24"/>
          <w:lang w:val="ru-RU"/>
        </w:rPr>
        <w:t xml:space="preserve"> </w:t>
      </w:r>
      <w:r w:rsidRPr="00CC03E5">
        <w:rPr>
          <w:rStyle w:val="CharAttribute484"/>
          <w:rFonts w:eastAsia="№Е"/>
          <w:i w:val="0"/>
          <w:sz w:val="24"/>
          <w:lang w:val="ru-RU"/>
        </w:rPr>
        <w:t>школьного</w:t>
      </w:r>
      <w:r w:rsidR="00DE70E9" w:rsidRPr="00CC03E5">
        <w:rPr>
          <w:rStyle w:val="CharAttribute484"/>
          <w:rFonts w:eastAsia="№Е"/>
          <w:i w:val="0"/>
          <w:sz w:val="24"/>
          <w:lang w:val="ru-RU"/>
        </w:rPr>
        <w:t xml:space="preserve"> </w:t>
      </w:r>
      <w:r w:rsidRPr="00CC03E5">
        <w:rPr>
          <w:rStyle w:val="CharAttribute484"/>
          <w:rFonts w:eastAsia="№Е"/>
          <w:i w:val="0"/>
          <w:sz w:val="24"/>
          <w:lang w:val="ru-RU"/>
        </w:rPr>
        <w:t>возраста:</w:t>
      </w:r>
      <w:r w:rsidR="00DE70E9" w:rsidRPr="00CC03E5">
        <w:rPr>
          <w:rStyle w:val="CharAttribute484"/>
          <w:rFonts w:eastAsia="№Е"/>
          <w:i w:val="0"/>
          <w:sz w:val="24"/>
          <w:lang w:val="ru-RU"/>
        </w:rPr>
        <w:t xml:space="preserve"> </w:t>
      </w:r>
      <w:r w:rsidRPr="00CC03E5">
        <w:rPr>
          <w:rStyle w:val="CharAttribute484"/>
          <w:rFonts w:eastAsia="Calibri"/>
          <w:i w:val="0"/>
          <w:sz w:val="24"/>
          <w:lang w:val="ru-RU"/>
        </w:rPr>
        <w:t>с</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их</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потребностью</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самоутвердиться</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в</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своем</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новом</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социальном</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статусе</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статусе</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школьника,</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то</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есть</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научиться</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соответствовать</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предъявляемым</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к</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носителям</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данного</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статуса</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нормам</w:t>
      </w:r>
      <w:r w:rsidR="00DE70E9" w:rsidRPr="00CC03E5">
        <w:rPr>
          <w:rStyle w:val="CharAttribute484"/>
          <w:rFonts w:eastAsia="Calibri"/>
          <w:i w:val="0"/>
          <w:sz w:val="24"/>
          <w:lang w:val="ru-RU"/>
        </w:rPr>
        <w:t xml:space="preserve"> </w:t>
      </w:r>
      <w:r w:rsidR="00E23C40" w:rsidRPr="00CC03E5">
        <w:rPr>
          <w:rStyle w:val="CharAttribute484"/>
          <w:rFonts w:eastAsia="Calibri"/>
          <w:i w:val="0"/>
          <w:sz w:val="24"/>
          <w:lang w:val="ru-RU"/>
        </w:rPr>
        <w:t>и</w:t>
      </w:r>
      <w:r w:rsidR="00DE70E9" w:rsidRPr="00CC03E5">
        <w:rPr>
          <w:rStyle w:val="CharAttribute484"/>
          <w:rFonts w:eastAsia="Calibri"/>
          <w:i w:val="0"/>
          <w:sz w:val="24"/>
          <w:lang w:val="ru-RU"/>
        </w:rPr>
        <w:t xml:space="preserve"> </w:t>
      </w:r>
      <w:r w:rsidR="00E23C40" w:rsidRPr="00CC03E5">
        <w:rPr>
          <w:rStyle w:val="CharAttribute484"/>
          <w:rFonts w:eastAsia="Calibri"/>
          <w:i w:val="0"/>
          <w:sz w:val="24"/>
          <w:lang w:val="ru-RU"/>
        </w:rPr>
        <w:t>принятым</w:t>
      </w:r>
      <w:r w:rsidR="00DE70E9" w:rsidRPr="00CC03E5">
        <w:rPr>
          <w:rStyle w:val="CharAttribute484"/>
          <w:rFonts w:eastAsia="Calibri"/>
          <w:i w:val="0"/>
          <w:sz w:val="24"/>
          <w:lang w:val="ru-RU"/>
        </w:rPr>
        <w:t xml:space="preserve"> </w:t>
      </w:r>
      <w:r w:rsidR="00E23C40" w:rsidRPr="00CC03E5">
        <w:rPr>
          <w:rStyle w:val="CharAttribute484"/>
          <w:rFonts w:eastAsia="Calibri"/>
          <w:i w:val="0"/>
          <w:sz w:val="24"/>
          <w:lang w:val="ru-RU"/>
        </w:rPr>
        <w:t>традициям</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поведения.</w:t>
      </w:r>
      <w:r w:rsidR="00DE70E9" w:rsidRPr="00CC03E5">
        <w:rPr>
          <w:rStyle w:val="CharAttribute484"/>
          <w:rFonts w:eastAsia="Calibri"/>
          <w:i w:val="0"/>
          <w:sz w:val="24"/>
          <w:lang w:val="ru-RU"/>
        </w:rPr>
        <w:t xml:space="preserve"> </w:t>
      </w:r>
      <w:r w:rsidR="008F7423" w:rsidRPr="00CC03E5">
        <w:rPr>
          <w:rStyle w:val="CharAttribute3"/>
          <w:rFonts w:hAnsi="Times New Roman"/>
          <w:sz w:val="24"/>
          <w:lang w:val="ru-RU"/>
        </w:rPr>
        <w:t>Такого</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рода</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нормы</w:t>
      </w:r>
      <w:r w:rsidR="00DE70E9" w:rsidRPr="00CC03E5">
        <w:rPr>
          <w:rStyle w:val="CharAttribute3"/>
          <w:rFonts w:hAnsi="Times New Roman"/>
          <w:sz w:val="24"/>
          <w:lang w:val="ru-RU"/>
        </w:rPr>
        <w:t xml:space="preserve"> </w:t>
      </w:r>
      <w:r w:rsidR="008536A3" w:rsidRPr="00CC03E5">
        <w:rPr>
          <w:rStyle w:val="CharAttribute3"/>
          <w:rFonts w:hAnsi="Times New Roman"/>
          <w:sz w:val="24"/>
          <w:lang w:val="ru-RU"/>
        </w:rPr>
        <w:t>и</w:t>
      </w:r>
      <w:r w:rsidR="00DE70E9" w:rsidRPr="00CC03E5">
        <w:rPr>
          <w:rStyle w:val="CharAttribute3"/>
          <w:rFonts w:hAnsi="Times New Roman"/>
          <w:sz w:val="24"/>
          <w:lang w:val="ru-RU"/>
        </w:rPr>
        <w:t xml:space="preserve"> </w:t>
      </w:r>
      <w:r w:rsidR="008536A3" w:rsidRPr="00CC03E5">
        <w:rPr>
          <w:rStyle w:val="CharAttribute3"/>
          <w:rFonts w:hAnsi="Times New Roman"/>
          <w:sz w:val="24"/>
          <w:lang w:val="ru-RU"/>
        </w:rPr>
        <w:t>традиции</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задаются</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в</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школе</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педагогами</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и</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воспринимаются</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детьми</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именно</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как</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нормы</w:t>
      </w:r>
      <w:r w:rsidR="00DE70E9" w:rsidRPr="00CC03E5">
        <w:rPr>
          <w:rStyle w:val="CharAttribute3"/>
          <w:rFonts w:hAnsi="Times New Roman"/>
          <w:sz w:val="24"/>
          <w:lang w:val="ru-RU"/>
        </w:rPr>
        <w:t xml:space="preserve"> </w:t>
      </w:r>
      <w:r w:rsidR="008536A3" w:rsidRPr="00CC03E5">
        <w:rPr>
          <w:rStyle w:val="CharAttribute3"/>
          <w:rFonts w:hAnsi="Times New Roman"/>
          <w:sz w:val="24"/>
          <w:lang w:val="ru-RU"/>
        </w:rPr>
        <w:t>и</w:t>
      </w:r>
      <w:r w:rsidR="00DE70E9" w:rsidRPr="00CC03E5">
        <w:rPr>
          <w:rStyle w:val="CharAttribute3"/>
          <w:rFonts w:hAnsi="Times New Roman"/>
          <w:sz w:val="24"/>
          <w:lang w:val="ru-RU"/>
        </w:rPr>
        <w:t xml:space="preserve"> </w:t>
      </w:r>
      <w:r w:rsidR="008536A3" w:rsidRPr="00CC03E5">
        <w:rPr>
          <w:rStyle w:val="CharAttribute3"/>
          <w:rFonts w:hAnsi="Times New Roman"/>
          <w:sz w:val="24"/>
          <w:lang w:val="ru-RU"/>
        </w:rPr>
        <w:t>традиции</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поведения</w:t>
      </w:r>
      <w:r w:rsidR="00DE70E9" w:rsidRPr="00CC03E5">
        <w:rPr>
          <w:rStyle w:val="CharAttribute3"/>
          <w:rFonts w:hAnsi="Times New Roman"/>
          <w:sz w:val="24"/>
          <w:lang w:val="ru-RU"/>
        </w:rPr>
        <w:t xml:space="preserve"> </w:t>
      </w:r>
      <w:r w:rsidR="008F7423" w:rsidRPr="00CC03E5">
        <w:rPr>
          <w:rStyle w:val="CharAttribute3"/>
          <w:rFonts w:hAnsi="Times New Roman"/>
          <w:sz w:val="24"/>
          <w:lang w:val="ru-RU"/>
        </w:rPr>
        <w:t>школьника.</w:t>
      </w:r>
      <w:r w:rsidR="00DE70E9" w:rsidRPr="00CC03E5">
        <w:rPr>
          <w:rStyle w:val="CharAttribute3"/>
          <w:rFonts w:hAnsi="Times New Roman"/>
          <w:sz w:val="24"/>
          <w:lang w:val="ru-RU"/>
        </w:rPr>
        <w:t xml:space="preserve"> </w:t>
      </w:r>
      <w:r w:rsidRPr="00CC03E5">
        <w:rPr>
          <w:rStyle w:val="CharAttribute484"/>
          <w:rFonts w:eastAsia="Calibri"/>
          <w:i w:val="0"/>
          <w:sz w:val="24"/>
          <w:lang w:val="ru-RU"/>
        </w:rPr>
        <w:t>Знание</w:t>
      </w:r>
      <w:r w:rsidR="00DE70E9" w:rsidRPr="00CC03E5">
        <w:rPr>
          <w:rStyle w:val="CharAttribute484"/>
          <w:rFonts w:eastAsia="Calibri"/>
          <w:i w:val="0"/>
          <w:sz w:val="24"/>
          <w:lang w:val="ru-RU"/>
        </w:rPr>
        <w:t xml:space="preserve"> </w:t>
      </w:r>
      <w:r w:rsidR="008536A3" w:rsidRPr="00CC03E5">
        <w:rPr>
          <w:rStyle w:val="CharAttribute484"/>
          <w:rFonts w:eastAsia="Calibri"/>
          <w:i w:val="0"/>
          <w:sz w:val="24"/>
          <w:lang w:val="ru-RU"/>
        </w:rPr>
        <w:t>их</w:t>
      </w:r>
      <w:r w:rsidR="00DE70E9" w:rsidRPr="00CC03E5">
        <w:rPr>
          <w:rStyle w:val="CharAttribute484"/>
          <w:rFonts w:eastAsia="Calibri"/>
          <w:i w:val="0"/>
          <w:sz w:val="24"/>
          <w:lang w:val="ru-RU"/>
        </w:rPr>
        <w:t xml:space="preserve"> </w:t>
      </w:r>
      <w:r w:rsidR="008F7423" w:rsidRPr="00CC03E5">
        <w:rPr>
          <w:rStyle w:val="CharAttribute484"/>
          <w:rFonts w:eastAsia="Calibri"/>
          <w:i w:val="0"/>
          <w:sz w:val="24"/>
          <w:lang w:val="ru-RU"/>
        </w:rPr>
        <w:t>станет</w:t>
      </w:r>
      <w:r w:rsidR="00DE70E9" w:rsidRPr="00CC03E5">
        <w:rPr>
          <w:rStyle w:val="CharAttribute484"/>
          <w:rFonts w:eastAsia="Calibri"/>
          <w:i w:val="0"/>
          <w:sz w:val="24"/>
          <w:lang w:val="ru-RU"/>
        </w:rPr>
        <w:t xml:space="preserve"> </w:t>
      </w:r>
      <w:r w:rsidR="008F7423" w:rsidRPr="00CC03E5">
        <w:rPr>
          <w:rStyle w:val="CharAttribute484"/>
          <w:rFonts w:eastAsia="Calibri"/>
          <w:i w:val="0"/>
          <w:sz w:val="24"/>
          <w:lang w:val="ru-RU"/>
        </w:rPr>
        <w:t>базой</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для</w:t>
      </w:r>
      <w:r w:rsidR="00DE70E9" w:rsidRPr="00CC03E5">
        <w:rPr>
          <w:rStyle w:val="CharAttribute484"/>
          <w:rFonts w:eastAsia="Calibri"/>
          <w:i w:val="0"/>
          <w:sz w:val="24"/>
          <w:lang w:val="ru-RU"/>
        </w:rPr>
        <w:t xml:space="preserve"> </w:t>
      </w:r>
      <w:r w:rsidR="008F7423" w:rsidRPr="00CC03E5">
        <w:rPr>
          <w:rStyle w:val="CharAttribute484"/>
          <w:rFonts w:eastAsia="Calibri"/>
          <w:i w:val="0"/>
          <w:sz w:val="24"/>
          <w:lang w:val="ru-RU"/>
        </w:rPr>
        <w:t>развития</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социально</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значимых</w:t>
      </w:r>
      <w:r w:rsidR="00DE70E9" w:rsidRPr="00CC03E5">
        <w:rPr>
          <w:rStyle w:val="CharAttribute484"/>
          <w:rFonts w:eastAsia="Calibri"/>
          <w:i w:val="0"/>
          <w:sz w:val="24"/>
          <w:lang w:val="ru-RU"/>
        </w:rPr>
        <w:t xml:space="preserve"> </w:t>
      </w:r>
      <w:r w:rsidRPr="00CC03E5">
        <w:rPr>
          <w:rStyle w:val="CharAttribute484"/>
          <w:rFonts w:eastAsia="Calibri"/>
          <w:i w:val="0"/>
          <w:sz w:val="24"/>
          <w:lang w:val="ru-RU"/>
        </w:rPr>
        <w:t>отношений</w:t>
      </w:r>
      <w:r w:rsidR="00DE70E9" w:rsidRPr="00CC03E5">
        <w:rPr>
          <w:rStyle w:val="CharAttribute484"/>
          <w:rFonts w:eastAsia="Calibri"/>
          <w:i w:val="0"/>
          <w:sz w:val="24"/>
          <w:lang w:val="ru-RU"/>
        </w:rPr>
        <w:t xml:space="preserve"> </w:t>
      </w:r>
      <w:r w:rsidR="008F7423" w:rsidRPr="00CC03E5">
        <w:rPr>
          <w:rStyle w:val="CharAttribute484"/>
          <w:rFonts w:eastAsia="Calibri"/>
          <w:i w:val="0"/>
          <w:sz w:val="24"/>
          <w:lang w:val="ru-RU"/>
        </w:rPr>
        <w:t>школьников</w:t>
      </w:r>
      <w:r w:rsidR="00DE70E9" w:rsidRPr="00CC03E5">
        <w:rPr>
          <w:rStyle w:val="CharAttribute484"/>
          <w:rFonts w:eastAsia="Calibri"/>
          <w:i w:val="0"/>
          <w:sz w:val="24"/>
          <w:lang w:val="ru-RU"/>
        </w:rPr>
        <w:t xml:space="preserve"> </w:t>
      </w:r>
      <w:r w:rsidR="008F7423" w:rsidRPr="00CC03E5">
        <w:rPr>
          <w:rStyle w:val="CharAttribute484"/>
          <w:rFonts w:eastAsia="Calibri"/>
          <w:i w:val="0"/>
          <w:sz w:val="24"/>
          <w:lang w:val="ru-RU"/>
        </w:rPr>
        <w:t>и</w:t>
      </w:r>
      <w:r w:rsidR="00DE70E9" w:rsidRPr="00CC03E5">
        <w:rPr>
          <w:rStyle w:val="CharAttribute484"/>
          <w:rFonts w:eastAsia="Calibri"/>
          <w:i w:val="0"/>
          <w:sz w:val="24"/>
          <w:lang w:val="ru-RU"/>
        </w:rPr>
        <w:t xml:space="preserve"> </w:t>
      </w:r>
      <w:r w:rsidR="008F7423" w:rsidRPr="00CC03E5">
        <w:rPr>
          <w:rStyle w:val="CharAttribute484"/>
          <w:rFonts w:eastAsia="№Е"/>
          <w:i w:val="0"/>
          <w:sz w:val="24"/>
          <w:lang w:val="ru-RU"/>
        </w:rPr>
        <w:t>накопления</w:t>
      </w:r>
      <w:r w:rsidR="00DE70E9" w:rsidRPr="00CC03E5">
        <w:rPr>
          <w:rStyle w:val="CharAttribute484"/>
          <w:rFonts w:eastAsia="№Е"/>
          <w:i w:val="0"/>
          <w:sz w:val="24"/>
          <w:lang w:val="ru-RU"/>
        </w:rPr>
        <w:t xml:space="preserve"> </w:t>
      </w:r>
      <w:r w:rsidR="008F7423" w:rsidRPr="00CC03E5">
        <w:rPr>
          <w:rStyle w:val="CharAttribute484"/>
          <w:rFonts w:eastAsia="№Е"/>
          <w:i w:val="0"/>
          <w:sz w:val="24"/>
          <w:lang w:val="ru-RU"/>
        </w:rPr>
        <w:t>ими</w:t>
      </w:r>
      <w:r w:rsidR="00DE70E9" w:rsidRPr="00CC03E5">
        <w:rPr>
          <w:rStyle w:val="CharAttribute484"/>
          <w:rFonts w:eastAsia="№Е"/>
          <w:i w:val="0"/>
          <w:sz w:val="24"/>
          <w:lang w:val="ru-RU"/>
        </w:rPr>
        <w:t xml:space="preserve"> </w:t>
      </w:r>
      <w:r w:rsidR="008F7423" w:rsidRPr="00CC03E5">
        <w:rPr>
          <w:rStyle w:val="CharAttribute484"/>
          <w:rFonts w:eastAsia="№Е"/>
          <w:i w:val="0"/>
          <w:sz w:val="24"/>
          <w:lang w:val="ru-RU"/>
        </w:rPr>
        <w:t>опыта</w:t>
      </w:r>
      <w:r w:rsidR="00DE70E9" w:rsidRPr="00CC03E5">
        <w:rPr>
          <w:rStyle w:val="CharAttribute484"/>
          <w:rFonts w:eastAsia="№Е"/>
          <w:i w:val="0"/>
          <w:sz w:val="24"/>
          <w:lang w:val="ru-RU"/>
        </w:rPr>
        <w:t xml:space="preserve"> </w:t>
      </w:r>
      <w:r w:rsidR="008F7423" w:rsidRPr="00CC03E5">
        <w:rPr>
          <w:rStyle w:val="CharAttribute484"/>
          <w:rFonts w:eastAsia="№Е"/>
          <w:i w:val="0"/>
          <w:sz w:val="24"/>
          <w:lang w:val="ru-RU"/>
        </w:rPr>
        <w:t>осуществления</w:t>
      </w:r>
      <w:r w:rsidR="00DE70E9" w:rsidRPr="00CC03E5">
        <w:rPr>
          <w:rStyle w:val="CharAttribute484"/>
          <w:rFonts w:eastAsia="№Е"/>
          <w:i w:val="0"/>
          <w:sz w:val="24"/>
          <w:lang w:val="ru-RU"/>
        </w:rPr>
        <w:t xml:space="preserve"> </w:t>
      </w:r>
      <w:r w:rsidR="008F7423" w:rsidRPr="00CC03E5">
        <w:rPr>
          <w:rStyle w:val="CharAttribute484"/>
          <w:rFonts w:eastAsia="№Е"/>
          <w:i w:val="0"/>
          <w:sz w:val="24"/>
          <w:lang w:val="ru-RU"/>
        </w:rPr>
        <w:t>социально</w:t>
      </w:r>
      <w:r w:rsidR="00DE70E9" w:rsidRPr="00CC03E5">
        <w:rPr>
          <w:rStyle w:val="CharAttribute484"/>
          <w:rFonts w:eastAsia="№Е"/>
          <w:i w:val="0"/>
          <w:sz w:val="24"/>
          <w:lang w:val="ru-RU"/>
        </w:rPr>
        <w:t xml:space="preserve"> </w:t>
      </w:r>
      <w:r w:rsidR="008F7423" w:rsidRPr="00CC03E5">
        <w:rPr>
          <w:rStyle w:val="CharAttribute484"/>
          <w:rFonts w:eastAsia="№Е"/>
          <w:i w:val="0"/>
          <w:sz w:val="24"/>
          <w:lang w:val="ru-RU"/>
        </w:rPr>
        <w:t>значимых</w:t>
      </w:r>
      <w:r w:rsidR="00DE70E9" w:rsidRPr="00CC03E5">
        <w:rPr>
          <w:rStyle w:val="CharAttribute484"/>
          <w:rFonts w:eastAsia="№Е"/>
          <w:i w:val="0"/>
          <w:sz w:val="24"/>
          <w:lang w:val="ru-RU"/>
        </w:rPr>
        <w:t xml:space="preserve"> </w:t>
      </w:r>
      <w:r w:rsidR="008F7423" w:rsidRPr="00CC03E5">
        <w:rPr>
          <w:rStyle w:val="CharAttribute484"/>
          <w:rFonts w:eastAsia="№Е"/>
          <w:i w:val="0"/>
          <w:sz w:val="24"/>
          <w:lang w:val="ru-RU"/>
        </w:rPr>
        <w:t>дел</w:t>
      </w:r>
      <w:r w:rsidR="00DE70E9" w:rsidRPr="00CC03E5">
        <w:rPr>
          <w:rStyle w:val="CharAttribute484"/>
          <w:rFonts w:eastAsia="№Е"/>
          <w:i w:val="0"/>
          <w:sz w:val="24"/>
          <w:lang w:val="ru-RU"/>
        </w:rPr>
        <w:t xml:space="preserve"> </w:t>
      </w:r>
      <w:r w:rsidR="008F7423" w:rsidRPr="00CC03E5">
        <w:rPr>
          <w:rStyle w:val="CharAttribute484"/>
          <w:rFonts w:eastAsia="№Е"/>
          <w:i w:val="0"/>
          <w:sz w:val="24"/>
          <w:lang w:val="ru-RU"/>
        </w:rPr>
        <w:t>и</w:t>
      </w:r>
      <w:r w:rsidR="00DE70E9" w:rsidRPr="00CC03E5">
        <w:rPr>
          <w:rStyle w:val="CharAttribute484"/>
          <w:rFonts w:eastAsia="№Е"/>
          <w:i w:val="0"/>
          <w:sz w:val="24"/>
          <w:lang w:val="ru-RU"/>
        </w:rPr>
        <w:t xml:space="preserve"> </w:t>
      </w:r>
      <w:r w:rsidRPr="00CC03E5">
        <w:rPr>
          <w:rStyle w:val="CharAttribute484"/>
          <w:rFonts w:eastAsia="Calibri"/>
          <w:i w:val="0"/>
          <w:sz w:val="24"/>
          <w:lang w:val="ru-RU"/>
        </w:rPr>
        <w:t>в</w:t>
      </w:r>
      <w:r w:rsidR="00DE70E9" w:rsidRPr="00CC03E5">
        <w:rPr>
          <w:rStyle w:val="CharAttribute484"/>
          <w:rFonts w:eastAsia="Calibri"/>
          <w:i w:val="0"/>
          <w:sz w:val="24"/>
          <w:lang w:val="ru-RU"/>
        </w:rPr>
        <w:t xml:space="preserve"> </w:t>
      </w:r>
      <w:r w:rsidR="008F7423" w:rsidRPr="00CC03E5">
        <w:rPr>
          <w:rStyle w:val="CharAttribute484"/>
          <w:rFonts w:eastAsia="Calibri"/>
          <w:i w:val="0"/>
          <w:sz w:val="24"/>
          <w:lang w:val="ru-RU"/>
        </w:rPr>
        <w:t>дальнейшем</w:t>
      </w:r>
      <w:r w:rsidR="0099066F" w:rsidRPr="00CC03E5">
        <w:rPr>
          <w:rStyle w:val="CharAttribute484"/>
          <w:rFonts w:eastAsia="Calibri"/>
          <w:i w:val="0"/>
          <w:sz w:val="24"/>
          <w:lang w:val="ru-RU"/>
        </w:rPr>
        <w:t>,</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в</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подростковом</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и</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юношеском</w:t>
      </w:r>
      <w:r w:rsidR="00DE70E9" w:rsidRPr="00CC03E5">
        <w:rPr>
          <w:rStyle w:val="CharAttribute3"/>
          <w:rFonts w:hAnsi="Times New Roman"/>
          <w:sz w:val="24"/>
          <w:lang w:val="ru-RU"/>
        </w:rPr>
        <w:t xml:space="preserve"> </w:t>
      </w:r>
      <w:r w:rsidR="0099066F" w:rsidRPr="00CC03E5">
        <w:rPr>
          <w:rStyle w:val="CharAttribute3"/>
          <w:rFonts w:hAnsi="Times New Roman"/>
          <w:sz w:val="24"/>
          <w:lang w:val="ru-RU"/>
        </w:rPr>
        <w:t>возрасте</w:t>
      </w:r>
      <w:r w:rsidRPr="00CC03E5">
        <w:rPr>
          <w:rStyle w:val="CharAttribute484"/>
          <w:rFonts w:eastAsia="Calibri"/>
          <w:i w:val="0"/>
          <w:sz w:val="24"/>
          <w:lang w:val="ru-RU"/>
        </w:rPr>
        <w:t>.</w:t>
      </w:r>
      <w:r w:rsidR="00DE70E9" w:rsidRPr="00CC03E5">
        <w:rPr>
          <w:rStyle w:val="CharAttribute484"/>
          <w:rFonts w:eastAsia="Calibri"/>
          <w:i w:val="0"/>
          <w:sz w:val="24"/>
          <w:lang w:val="ru-RU"/>
        </w:rPr>
        <w:t xml:space="preserve"> </w:t>
      </w:r>
      <w:r w:rsidR="000A3106" w:rsidRPr="00CC03E5">
        <w:rPr>
          <w:rStyle w:val="CharAttribute484"/>
          <w:rFonts w:eastAsia="Calibri"/>
          <w:i w:val="0"/>
          <w:sz w:val="24"/>
          <w:lang w:val="ru-RU"/>
        </w:rPr>
        <w:t>К</w:t>
      </w:r>
      <w:r w:rsidR="00DE70E9" w:rsidRPr="00CC03E5">
        <w:rPr>
          <w:rStyle w:val="CharAttribute484"/>
          <w:rFonts w:eastAsia="Calibri"/>
          <w:i w:val="0"/>
          <w:sz w:val="24"/>
          <w:lang w:val="ru-RU"/>
        </w:rPr>
        <w:t xml:space="preserve"> </w:t>
      </w:r>
      <w:r w:rsidR="000A3106" w:rsidRPr="00CC03E5">
        <w:rPr>
          <w:rStyle w:val="CharAttribute484"/>
          <w:rFonts w:eastAsia="Calibri"/>
          <w:i w:val="0"/>
          <w:sz w:val="24"/>
          <w:lang w:val="ru-RU"/>
        </w:rPr>
        <w:t>наиболее</w:t>
      </w:r>
      <w:r w:rsidR="00DE70E9" w:rsidRPr="00CC03E5">
        <w:rPr>
          <w:rStyle w:val="CharAttribute484"/>
          <w:rFonts w:eastAsia="Calibri"/>
          <w:i w:val="0"/>
          <w:sz w:val="24"/>
          <w:lang w:val="ru-RU"/>
        </w:rPr>
        <w:t xml:space="preserve"> </w:t>
      </w:r>
      <w:r w:rsidR="000A3106" w:rsidRPr="00CC03E5">
        <w:rPr>
          <w:rStyle w:val="CharAttribute484"/>
          <w:rFonts w:eastAsia="Calibri"/>
          <w:i w:val="0"/>
          <w:sz w:val="24"/>
          <w:lang w:val="ru-RU"/>
        </w:rPr>
        <w:t>важным</w:t>
      </w:r>
      <w:r w:rsidR="00DE70E9" w:rsidRPr="00CC03E5">
        <w:rPr>
          <w:rStyle w:val="CharAttribute484"/>
          <w:rFonts w:eastAsia="Calibri"/>
          <w:i w:val="0"/>
          <w:sz w:val="24"/>
          <w:lang w:val="ru-RU"/>
        </w:rPr>
        <w:t xml:space="preserve"> </w:t>
      </w:r>
      <w:r w:rsidR="000A3106" w:rsidRPr="00CC03E5">
        <w:rPr>
          <w:rStyle w:val="CharAttribute484"/>
          <w:rFonts w:eastAsia="Calibri"/>
          <w:i w:val="0"/>
          <w:sz w:val="24"/>
          <w:lang w:val="ru-RU"/>
        </w:rPr>
        <w:t>из</w:t>
      </w:r>
      <w:r w:rsidR="00DE70E9" w:rsidRPr="00CC03E5">
        <w:rPr>
          <w:rStyle w:val="CharAttribute484"/>
          <w:rFonts w:eastAsia="Calibri"/>
          <w:i w:val="0"/>
          <w:sz w:val="24"/>
          <w:lang w:val="ru-RU"/>
        </w:rPr>
        <w:t xml:space="preserve"> </w:t>
      </w:r>
      <w:r w:rsidR="000A3106" w:rsidRPr="00CC03E5">
        <w:rPr>
          <w:rStyle w:val="CharAttribute484"/>
          <w:rFonts w:eastAsia="Calibri"/>
          <w:i w:val="0"/>
          <w:sz w:val="24"/>
          <w:lang w:val="ru-RU"/>
        </w:rPr>
        <w:t>них</w:t>
      </w:r>
      <w:r w:rsidR="00DE70E9" w:rsidRPr="00CC03E5">
        <w:rPr>
          <w:rStyle w:val="CharAttribute484"/>
          <w:rFonts w:eastAsia="Calibri"/>
          <w:i w:val="0"/>
          <w:sz w:val="24"/>
          <w:lang w:val="ru-RU"/>
        </w:rPr>
        <w:t xml:space="preserve"> </w:t>
      </w:r>
      <w:r w:rsidR="000A3106" w:rsidRPr="00CC03E5">
        <w:rPr>
          <w:rStyle w:val="CharAttribute484"/>
          <w:rFonts w:eastAsia="Calibri"/>
          <w:i w:val="0"/>
          <w:sz w:val="24"/>
          <w:lang w:val="ru-RU"/>
        </w:rPr>
        <w:t>относятся</w:t>
      </w:r>
      <w:r w:rsidR="00DE70E9" w:rsidRPr="00CC03E5">
        <w:rPr>
          <w:rStyle w:val="CharAttribute484"/>
          <w:rFonts w:eastAsia="Calibri"/>
          <w:i w:val="0"/>
          <w:sz w:val="24"/>
          <w:lang w:val="ru-RU"/>
        </w:rPr>
        <w:t xml:space="preserve"> </w:t>
      </w:r>
      <w:r w:rsidR="000A3106" w:rsidRPr="00CC03E5">
        <w:rPr>
          <w:rStyle w:val="CharAttribute484"/>
          <w:rFonts w:eastAsia="Calibri"/>
          <w:i w:val="0"/>
          <w:sz w:val="24"/>
          <w:lang w:val="ru-RU"/>
        </w:rPr>
        <w:t>следующие:</w:t>
      </w:r>
      <w:r w:rsidR="00DE70E9" w:rsidRPr="00CC03E5">
        <w:rPr>
          <w:rStyle w:val="CharAttribute484"/>
          <w:rFonts w:eastAsia="Calibri"/>
          <w:i w:val="0"/>
          <w:sz w:val="24"/>
          <w:lang w:val="ru-RU"/>
        </w:rPr>
        <w:t xml:space="preserve"> </w:t>
      </w:r>
      <w:r w:rsidR="00DE70E9" w:rsidRPr="00CC03E5">
        <w:rPr>
          <w:rStyle w:val="CharAttribute3"/>
          <w:rFonts w:hAnsi="Times New Roman"/>
          <w:sz w:val="24"/>
          <w:lang w:val="ru-RU"/>
        </w:rPr>
        <w:t xml:space="preserve"> </w:t>
      </w:r>
    </w:p>
    <w:p w:rsidR="00557246"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1. Б</w:t>
      </w:r>
      <w:r w:rsidR="00557246" w:rsidRPr="00CC03E5">
        <w:rPr>
          <w:rStyle w:val="CharAttribute3"/>
          <w:rFonts w:hAnsi="Times New Roman"/>
          <w:sz w:val="24"/>
          <w:szCs w:val="24"/>
          <w:lang w:val="ru-RU"/>
        </w:rPr>
        <w:t>ыть</w:t>
      </w:r>
      <w:r w:rsidR="00DE70E9" w:rsidRPr="00CC03E5">
        <w:rPr>
          <w:rStyle w:val="CharAttribute3"/>
          <w:rFonts w:hAnsi="Times New Roman"/>
          <w:sz w:val="24"/>
          <w:szCs w:val="24"/>
          <w:lang w:val="ru-RU"/>
        </w:rPr>
        <w:t xml:space="preserve"> </w:t>
      </w:r>
      <w:r w:rsidR="00B25EE9" w:rsidRPr="00CC03E5">
        <w:rPr>
          <w:rStyle w:val="CharAttribute3"/>
          <w:rFonts w:hAnsi="Times New Roman"/>
          <w:sz w:val="24"/>
          <w:szCs w:val="24"/>
          <w:lang w:val="ru-RU"/>
        </w:rPr>
        <w:t>любящим,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послушным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отзывчивым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сыном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(дочерью),</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братом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(сестрой),</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внуком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(внучкой);</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уважать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старших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заботиться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младших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членах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семьи;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выполнять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посильную</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для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ребёнка</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домашнюю</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работу,</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помогая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старшим;</w:t>
      </w:r>
    </w:p>
    <w:p w:rsidR="004D6D3F"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2.</w:t>
      </w:r>
      <w:r w:rsidR="00DE70E9" w:rsidRPr="00CC03E5">
        <w:rPr>
          <w:rStyle w:val="CharAttribute3"/>
          <w:rFonts w:hAnsi="Times New Roman"/>
          <w:sz w:val="24"/>
          <w:szCs w:val="24"/>
          <w:lang w:val="ru-RU"/>
        </w:rPr>
        <w:t xml:space="preserve"> </w:t>
      </w:r>
      <w:r>
        <w:rPr>
          <w:rStyle w:val="CharAttribute3"/>
          <w:rFonts w:hAnsi="Times New Roman"/>
          <w:sz w:val="24"/>
          <w:szCs w:val="24"/>
          <w:lang w:val="ru-RU"/>
        </w:rPr>
        <w:t>Б</w:t>
      </w:r>
      <w:r w:rsidR="004D6D3F" w:rsidRPr="00CC03E5">
        <w:rPr>
          <w:rStyle w:val="CharAttribute3"/>
          <w:rFonts w:hAnsi="Times New Roman"/>
          <w:sz w:val="24"/>
          <w:szCs w:val="24"/>
          <w:lang w:val="ru-RU"/>
        </w:rPr>
        <w:t>ыть</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трудолюбивым,</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следуя</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принципу</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«делу</w:t>
      </w:r>
      <w:r w:rsidR="00DE70E9" w:rsidRPr="00CC03E5">
        <w:rPr>
          <w:rStyle w:val="CharAttribute3"/>
          <w:rFonts w:hAnsi="Times New Roman"/>
          <w:sz w:val="24"/>
          <w:szCs w:val="24"/>
          <w:lang w:val="ru-RU"/>
        </w:rPr>
        <w:t xml:space="preserve"> </w:t>
      </w:r>
      <w:r w:rsidR="004D6D3F" w:rsidRPr="00CC03E5">
        <w:rPr>
          <w:rFonts w:ascii="Times New Roman"/>
          <w:sz w:val="24"/>
          <w:szCs w:val="24"/>
          <w:lang w:val="ru-RU"/>
        </w:rPr>
        <w:t>—</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время,</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потехе</w:t>
      </w:r>
      <w:r w:rsidR="00DE70E9" w:rsidRPr="00CC03E5">
        <w:rPr>
          <w:rStyle w:val="CharAttribute3"/>
          <w:rFonts w:hAnsi="Times New Roman"/>
          <w:sz w:val="24"/>
          <w:szCs w:val="24"/>
          <w:lang w:val="ru-RU"/>
        </w:rPr>
        <w:t xml:space="preserve"> </w:t>
      </w:r>
      <w:r w:rsidR="004D6D3F" w:rsidRPr="00CC03E5">
        <w:rPr>
          <w:rFonts w:ascii="Times New Roman"/>
          <w:sz w:val="24"/>
          <w:szCs w:val="24"/>
          <w:lang w:val="ru-RU"/>
        </w:rPr>
        <w:t>—</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час»</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как</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учебных</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занятиях,</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так</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домашних</w:t>
      </w:r>
      <w:r w:rsidR="00DE70E9" w:rsidRPr="00CC03E5">
        <w:rPr>
          <w:rStyle w:val="CharAttribute3"/>
          <w:rFonts w:hAnsi="Times New Roman"/>
          <w:sz w:val="24"/>
          <w:szCs w:val="24"/>
          <w:lang w:val="ru-RU"/>
        </w:rPr>
        <w:t xml:space="preserve"> </w:t>
      </w:r>
      <w:r w:rsidR="004D6D3F" w:rsidRPr="00CC03E5">
        <w:rPr>
          <w:rStyle w:val="CharAttribute3"/>
          <w:rFonts w:hAnsi="Times New Roman"/>
          <w:sz w:val="24"/>
          <w:szCs w:val="24"/>
          <w:lang w:val="ru-RU"/>
        </w:rPr>
        <w:t>делах;</w:t>
      </w:r>
    </w:p>
    <w:p w:rsidR="00557246"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3. З</w:t>
      </w:r>
      <w:r w:rsidR="004F012D" w:rsidRPr="00CC03E5">
        <w:rPr>
          <w:rStyle w:val="CharAttribute3"/>
          <w:rFonts w:hAnsi="Times New Roman"/>
          <w:sz w:val="24"/>
          <w:szCs w:val="24"/>
          <w:lang w:val="ru-RU"/>
        </w:rPr>
        <w:t>нать</w:t>
      </w:r>
      <w:r w:rsidR="00DE70E9" w:rsidRPr="00CC03E5">
        <w:rPr>
          <w:rStyle w:val="CharAttribute3"/>
          <w:rFonts w:hAnsi="Times New Roman"/>
          <w:sz w:val="24"/>
          <w:szCs w:val="24"/>
          <w:lang w:val="ru-RU"/>
        </w:rPr>
        <w:t xml:space="preserve"> </w:t>
      </w:r>
      <w:r w:rsidR="004F012D"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4F012D" w:rsidRPr="00CC03E5">
        <w:rPr>
          <w:rStyle w:val="CharAttribute3"/>
          <w:rFonts w:hAnsi="Times New Roman"/>
          <w:sz w:val="24"/>
          <w:szCs w:val="24"/>
          <w:lang w:val="ru-RU"/>
        </w:rPr>
        <w:t>любить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свою</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Родину</w:t>
      </w:r>
      <w:r w:rsidR="00DE70E9" w:rsidRPr="00CC03E5">
        <w:rPr>
          <w:rStyle w:val="CharAttribute3"/>
          <w:rFonts w:hAnsi="Times New Roman"/>
          <w:sz w:val="24"/>
          <w:szCs w:val="24"/>
          <w:lang w:val="ru-RU"/>
        </w:rPr>
        <w:t xml:space="preserve"> </w:t>
      </w:r>
      <w:r w:rsidR="003C31B3"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3C31B3" w:rsidRPr="00CC03E5">
        <w:rPr>
          <w:rStyle w:val="CharAttribute3"/>
          <w:rFonts w:hAnsi="Times New Roman"/>
          <w:sz w:val="24"/>
          <w:szCs w:val="24"/>
          <w:lang w:val="ru-RU"/>
        </w:rPr>
        <w:t>свой</w:t>
      </w:r>
      <w:r w:rsidR="00DE70E9" w:rsidRPr="00CC03E5">
        <w:rPr>
          <w:rStyle w:val="CharAttribute3"/>
          <w:rFonts w:hAnsi="Times New Roman"/>
          <w:sz w:val="24"/>
          <w:szCs w:val="24"/>
          <w:lang w:val="ru-RU"/>
        </w:rPr>
        <w:t xml:space="preserve"> </w:t>
      </w:r>
      <w:r w:rsidR="003C31B3" w:rsidRPr="00CC03E5">
        <w:rPr>
          <w:rStyle w:val="CharAttribute3"/>
          <w:rFonts w:hAnsi="Times New Roman"/>
          <w:sz w:val="24"/>
          <w:szCs w:val="24"/>
          <w:lang w:val="ru-RU"/>
        </w:rPr>
        <w:t>родной</w:t>
      </w:r>
      <w:r w:rsidR="00DE70E9" w:rsidRPr="00CC03E5">
        <w:rPr>
          <w:rStyle w:val="CharAttribute3"/>
          <w:rFonts w:hAnsi="Times New Roman"/>
          <w:sz w:val="24"/>
          <w:szCs w:val="24"/>
          <w:lang w:val="ru-RU"/>
        </w:rPr>
        <w:t xml:space="preserve"> </w:t>
      </w:r>
      <w:r w:rsidR="003C31B3" w:rsidRPr="00CC03E5">
        <w:rPr>
          <w:rStyle w:val="CharAttribute3"/>
          <w:rFonts w:hAnsi="Times New Roman"/>
          <w:sz w:val="24"/>
          <w:szCs w:val="24"/>
          <w:lang w:val="ru-RU"/>
        </w:rPr>
        <w:t>дом,</w:t>
      </w:r>
      <w:r w:rsidR="00DE70E9" w:rsidRPr="00CC03E5">
        <w:rPr>
          <w:rStyle w:val="CharAttribute3"/>
          <w:rFonts w:hAnsi="Times New Roman"/>
          <w:sz w:val="24"/>
          <w:szCs w:val="24"/>
          <w:lang w:val="ru-RU"/>
        </w:rPr>
        <w:t xml:space="preserve"> </w:t>
      </w:r>
      <w:r w:rsidR="003C31B3" w:rsidRPr="00CC03E5">
        <w:rPr>
          <w:rStyle w:val="CharAttribute3"/>
          <w:rFonts w:hAnsi="Times New Roman"/>
          <w:sz w:val="24"/>
          <w:szCs w:val="24"/>
          <w:lang w:val="ru-RU"/>
        </w:rPr>
        <w:t>двор,</w:t>
      </w:r>
      <w:r w:rsidR="00DE70E9" w:rsidRPr="00CC03E5">
        <w:rPr>
          <w:rStyle w:val="CharAttribute3"/>
          <w:rFonts w:hAnsi="Times New Roman"/>
          <w:sz w:val="24"/>
          <w:szCs w:val="24"/>
          <w:lang w:val="ru-RU"/>
        </w:rPr>
        <w:t xml:space="preserve"> </w:t>
      </w:r>
      <w:r w:rsidR="004F012D" w:rsidRPr="00CC03E5">
        <w:rPr>
          <w:rStyle w:val="CharAttribute3"/>
          <w:rFonts w:hAnsi="Times New Roman"/>
          <w:sz w:val="24"/>
          <w:szCs w:val="24"/>
          <w:lang w:val="ru-RU"/>
        </w:rPr>
        <w:t>улицу,</w:t>
      </w:r>
      <w:r w:rsidR="00DE70E9" w:rsidRPr="00CC03E5">
        <w:rPr>
          <w:rStyle w:val="CharAttribute3"/>
          <w:rFonts w:hAnsi="Times New Roman"/>
          <w:sz w:val="24"/>
          <w:szCs w:val="24"/>
          <w:lang w:val="ru-RU"/>
        </w:rPr>
        <w:t xml:space="preserve"> </w:t>
      </w:r>
      <w:r w:rsidR="003C31B3" w:rsidRPr="00CC03E5">
        <w:rPr>
          <w:rStyle w:val="CharAttribute3"/>
          <w:rFonts w:hAnsi="Times New Roman"/>
          <w:sz w:val="24"/>
          <w:szCs w:val="24"/>
          <w:lang w:val="ru-RU"/>
        </w:rPr>
        <w:t>город</w:t>
      </w:r>
      <w:r w:rsidR="00512A05"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3C31B3" w:rsidRPr="00CC03E5">
        <w:rPr>
          <w:rStyle w:val="CharAttribute3"/>
          <w:rFonts w:hAnsi="Times New Roman"/>
          <w:sz w:val="24"/>
          <w:szCs w:val="24"/>
          <w:lang w:val="ru-RU"/>
        </w:rPr>
        <w:t>село,</w:t>
      </w:r>
      <w:r w:rsidR="00DE70E9" w:rsidRPr="00CC03E5">
        <w:rPr>
          <w:rStyle w:val="CharAttribute3"/>
          <w:rFonts w:hAnsi="Times New Roman"/>
          <w:sz w:val="24"/>
          <w:szCs w:val="24"/>
          <w:lang w:val="ru-RU"/>
        </w:rPr>
        <w:t xml:space="preserve"> </w:t>
      </w:r>
      <w:r w:rsidR="004F012D" w:rsidRPr="00CC03E5">
        <w:rPr>
          <w:rStyle w:val="CharAttribute3"/>
          <w:rFonts w:hAnsi="Times New Roman"/>
          <w:sz w:val="24"/>
          <w:szCs w:val="24"/>
          <w:lang w:val="ru-RU"/>
        </w:rPr>
        <w:t>свою</w:t>
      </w:r>
      <w:r w:rsidR="00DE70E9" w:rsidRPr="00CC03E5">
        <w:rPr>
          <w:rStyle w:val="CharAttribute3"/>
          <w:rFonts w:hAnsi="Times New Roman"/>
          <w:sz w:val="24"/>
          <w:szCs w:val="24"/>
          <w:lang w:val="ru-RU"/>
        </w:rPr>
        <w:t xml:space="preserve"> </w:t>
      </w:r>
      <w:r w:rsidR="004F012D" w:rsidRPr="00CC03E5">
        <w:rPr>
          <w:rStyle w:val="CharAttribute3"/>
          <w:rFonts w:hAnsi="Times New Roman"/>
          <w:sz w:val="24"/>
          <w:szCs w:val="24"/>
          <w:lang w:val="ru-RU"/>
        </w:rPr>
        <w:t>с</w:t>
      </w:r>
      <w:r w:rsidR="003C31B3" w:rsidRPr="00CC03E5">
        <w:rPr>
          <w:rStyle w:val="CharAttribute3"/>
          <w:rFonts w:hAnsi="Times New Roman"/>
          <w:sz w:val="24"/>
          <w:szCs w:val="24"/>
          <w:lang w:val="ru-RU"/>
        </w:rPr>
        <w:t>трану</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p>
    <w:p w:rsidR="00557246"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4.</w:t>
      </w:r>
      <w:r w:rsidR="00DE70E9" w:rsidRPr="00CC03E5">
        <w:rPr>
          <w:rStyle w:val="CharAttribute3"/>
          <w:rFonts w:hAnsi="Times New Roman"/>
          <w:sz w:val="24"/>
          <w:szCs w:val="24"/>
          <w:lang w:val="ru-RU"/>
        </w:rPr>
        <w:t xml:space="preserve"> </w:t>
      </w:r>
      <w:r>
        <w:rPr>
          <w:rStyle w:val="CharAttribute3"/>
          <w:rFonts w:hAnsi="Times New Roman"/>
          <w:sz w:val="24"/>
          <w:szCs w:val="24"/>
          <w:lang w:val="ru-RU"/>
        </w:rPr>
        <w:t>Б</w:t>
      </w:r>
      <w:r w:rsidR="00557246" w:rsidRPr="00CC03E5">
        <w:rPr>
          <w:rStyle w:val="CharAttribute3"/>
          <w:rFonts w:hAnsi="Times New Roman"/>
          <w:sz w:val="24"/>
          <w:szCs w:val="24"/>
          <w:lang w:val="ru-RU"/>
        </w:rPr>
        <w:t>еречь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охранять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природу</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(ухаживать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за</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комнатными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растениями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классе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или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дома,</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заботиться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своих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домашних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питомцах</w:t>
      </w:r>
      <w:r w:rsidR="00DE70E9" w:rsidRPr="00CC03E5">
        <w:rPr>
          <w:rStyle w:val="CharAttribute3"/>
          <w:rFonts w:hAnsi="Times New Roman"/>
          <w:sz w:val="24"/>
          <w:szCs w:val="24"/>
          <w:lang w:val="ru-RU"/>
        </w:rPr>
        <w:t xml:space="preserve"> </w:t>
      </w:r>
      <w:r w:rsidR="00E23C40" w:rsidRPr="00CC03E5">
        <w:rPr>
          <w:rStyle w:val="CharAttribute3"/>
          <w:rFonts w:hAnsi="Times New Roman"/>
          <w:sz w:val="24"/>
          <w:szCs w:val="24"/>
          <w:lang w:val="ru-RU"/>
        </w:rPr>
        <w:t>и</w:t>
      </w:r>
      <w:r w:rsidR="008536A3"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8536A3" w:rsidRPr="00CC03E5">
        <w:rPr>
          <w:rStyle w:val="CharAttribute3"/>
          <w:rFonts w:hAnsi="Times New Roman"/>
          <w:sz w:val="24"/>
          <w:szCs w:val="24"/>
          <w:lang w:val="ru-RU"/>
        </w:rPr>
        <w:t>по</w:t>
      </w:r>
      <w:r w:rsidR="00DE70E9" w:rsidRPr="00CC03E5">
        <w:rPr>
          <w:rStyle w:val="CharAttribute3"/>
          <w:rFonts w:hAnsi="Times New Roman"/>
          <w:sz w:val="24"/>
          <w:szCs w:val="24"/>
          <w:lang w:val="ru-RU"/>
        </w:rPr>
        <w:t xml:space="preserve"> </w:t>
      </w:r>
      <w:r w:rsidR="008536A3" w:rsidRPr="00CC03E5">
        <w:rPr>
          <w:rStyle w:val="CharAttribute3"/>
          <w:rFonts w:hAnsi="Times New Roman"/>
          <w:sz w:val="24"/>
          <w:szCs w:val="24"/>
          <w:lang w:val="ru-RU"/>
        </w:rPr>
        <w:t>возможности,</w:t>
      </w:r>
      <w:r w:rsidR="00DE70E9" w:rsidRPr="00CC03E5">
        <w:rPr>
          <w:rStyle w:val="CharAttribute3"/>
          <w:rFonts w:hAnsi="Times New Roman"/>
          <w:sz w:val="24"/>
          <w:szCs w:val="24"/>
          <w:lang w:val="ru-RU"/>
        </w:rPr>
        <w:t xml:space="preserve"> </w:t>
      </w:r>
      <w:r w:rsidR="008536A3" w:rsidRPr="00CC03E5">
        <w:rPr>
          <w:rStyle w:val="CharAttribute3"/>
          <w:rFonts w:hAnsi="Times New Roman"/>
          <w:sz w:val="24"/>
          <w:szCs w:val="24"/>
          <w:lang w:val="ru-RU"/>
        </w:rPr>
        <w:t>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бездомных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животных</w:t>
      </w:r>
      <w:r w:rsidR="00DE70E9" w:rsidRPr="00CC03E5">
        <w:rPr>
          <w:rStyle w:val="CharAttribute3"/>
          <w:rFonts w:hAnsi="Times New Roman"/>
          <w:sz w:val="24"/>
          <w:szCs w:val="24"/>
          <w:lang w:val="ru-RU"/>
        </w:rPr>
        <w:t xml:space="preserve"> </w:t>
      </w:r>
      <w:r w:rsidR="00E23C40"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E23C40" w:rsidRPr="00CC03E5">
        <w:rPr>
          <w:rStyle w:val="CharAttribute3"/>
          <w:rFonts w:hAnsi="Times New Roman"/>
          <w:sz w:val="24"/>
          <w:szCs w:val="24"/>
          <w:lang w:val="ru-RU"/>
        </w:rPr>
        <w:t>своем</w:t>
      </w:r>
      <w:r w:rsidR="00DE70E9" w:rsidRPr="00CC03E5">
        <w:rPr>
          <w:rStyle w:val="CharAttribute3"/>
          <w:rFonts w:hAnsi="Times New Roman"/>
          <w:sz w:val="24"/>
          <w:szCs w:val="24"/>
          <w:lang w:val="ru-RU"/>
        </w:rPr>
        <w:t xml:space="preserve"> </w:t>
      </w:r>
      <w:r w:rsidR="00E23C40" w:rsidRPr="00CC03E5">
        <w:rPr>
          <w:rStyle w:val="CharAttribute3"/>
          <w:rFonts w:hAnsi="Times New Roman"/>
          <w:sz w:val="24"/>
          <w:szCs w:val="24"/>
          <w:lang w:val="ru-RU"/>
        </w:rPr>
        <w:t>дворе</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подкармливать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птиц</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морозные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зимы;</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засорять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бытовым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мусором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улицы,</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леса,</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водоёмы);</w:t>
      </w:r>
      <w:r w:rsidR="00DE70E9" w:rsidRPr="00CC03E5">
        <w:rPr>
          <w:rStyle w:val="CharAttribute3"/>
          <w:rFonts w:hAnsi="Times New Roman"/>
          <w:sz w:val="24"/>
          <w:szCs w:val="24"/>
          <w:lang w:val="ru-RU"/>
        </w:rPr>
        <w:t xml:space="preserve">  </w:t>
      </w:r>
    </w:p>
    <w:p w:rsidR="00557246"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5.</w:t>
      </w:r>
      <w:r w:rsidR="00DE70E9" w:rsidRPr="00CC03E5">
        <w:rPr>
          <w:rStyle w:val="CharAttribute3"/>
          <w:rFonts w:hAnsi="Times New Roman"/>
          <w:sz w:val="24"/>
          <w:szCs w:val="24"/>
          <w:lang w:val="ru-RU"/>
        </w:rPr>
        <w:t xml:space="preserve"> </w:t>
      </w:r>
      <w:r>
        <w:rPr>
          <w:rStyle w:val="CharAttribute3"/>
          <w:rFonts w:hAnsi="Times New Roman"/>
          <w:sz w:val="24"/>
          <w:szCs w:val="24"/>
          <w:lang w:val="ru-RU"/>
        </w:rPr>
        <w:t>П</w:t>
      </w:r>
      <w:r w:rsidR="00557246" w:rsidRPr="00CC03E5">
        <w:rPr>
          <w:rStyle w:val="CharAttribute3"/>
          <w:rFonts w:hAnsi="Times New Roman"/>
          <w:sz w:val="24"/>
          <w:szCs w:val="24"/>
          <w:lang w:val="ru-RU"/>
        </w:rPr>
        <w:t>роявлять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миролюбие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затевать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конфликтов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стремиться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решать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спорные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вопросы,</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прибегая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к</w:t>
      </w:r>
      <w:r w:rsidR="00DE70E9" w:rsidRPr="00CC03E5">
        <w:rPr>
          <w:rStyle w:val="CharAttribute3"/>
          <w:rFonts w:hAnsi="Times New Roman"/>
          <w:sz w:val="24"/>
          <w:szCs w:val="24"/>
          <w:lang w:val="ru-RU"/>
        </w:rPr>
        <w:t xml:space="preserve"> </w:t>
      </w:r>
      <w:r w:rsidR="00E23C40" w:rsidRPr="00CC03E5">
        <w:rPr>
          <w:rStyle w:val="CharAttribute3"/>
          <w:rFonts w:hAnsi="Times New Roman"/>
          <w:sz w:val="24"/>
          <w:szCs w:val="24"/>
          <w:lang w:val="ru-RU"/>
        </w:rPr>
        <w:t>силе</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p>
    <w:p w:rsidR="00557246"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 xml:space="preserve">6. </w:t>
      </w:r>
      <w:r w:rsidR="00DE70E9" w:rsidRPr="00CC03E5">
        <w:rPr>
          <w:rStyle w:val="CharAttribute3"/>
          <w:rFonts w:hAnsi="Times New Roman"/>
          <w:sz w:val="24"/>
          <w:szCs w:val="24"/>
          <w:lang w:val="ru-RU"/>
        </w:rPr>
        <w:t xml:space="preserve"> </w:t>
      </w:r>
      <w:r>
        <w:rPr>
          <w:rStyle w:val="CharAttribute3"/>
          <w:rFonts w:hAnsi="Times New Roman"/>
          <w:sz w:val="24"/>
          <w:szCs w:val="24"/>
          <w:lang w:val="ru-RU"/>
        </w:rPr>
        <w:t>С</w:t>
      </w:r>
      <w:r w:rsidR="00557246" w:rsidRPr="00CC03E5">
        <w:rPr>
          <w:rStyle w:val="CharAttribute3"/>
          <w:rFonts w:hAnsi="Times New Roman"/>
          <w:sz w:val="24"/>
          <w:szCs w:val="24"/>
          <w:lang w:val="ru-RU"/>
        </w:rPr>
        <w:t>тремиться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узнавать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что-то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новое,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проявлять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любознательность,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ценить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знания;</w:t>
      </w:r>
    </w:p>
    <w:p w:rsidR="00557246" w:rsidRPr="00CC03E5" w:rsidRDefault="00981C53" w:rsidP="00981C53">
      <w:pPr>
        <w:pStyle w:val="a8"/>
        <w:rPr>
          <w:rStyle w:val="CharAttribute3"/>
          <w:rFonts w:hAnsi="Times New Roman"/>
          <w:sz w:val="24"/>
          <w:szCs w:val="24"/>
          <w:lang w:val="ru-RU"/>
        </w:rPr>
      </w:pPr>
      <w:r>
        <w:rPr>
          <w:rStyle w:val="CharAttribute3"/>
          <w:rFonts w:hAnsi="Times New Roman"/>
          <w:sz w:val="24"/>
          <w:szCs w:val="24"/>
          <w:lang w:val="ru-RU"/>
        </w:rPr>
        <w:t xml:space="preserve">            7.   Б</w:t>
      </w:r>
      <w:r w:rsidR="00557246" w:rsidRPr="00CC03E5">
        <w:rPr>
          <w:rStyle w:val="CharAttribute3"/>
          <w:rFonts w:hAnsi="Times New Roman"/>
          <w:sz w:val="24"/>
          <w:szCs w:val="24"/>
          <w:lang w:val="ru-RU"/>
        </w:rPr>
        <w:t>ыть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вежливым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опрятным,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скромным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приветливым;</w:t>
      </w:r>
    </w:p>
    <w:p w:rsidR="005F58BB"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8.   С</w:t>
      </w:r>
      <w:r w:rsidR="005F58BB" w:rsidRPr="00CC03E5">
        <w:rPr>
          <w:rStyle w:val="CharAttribute3"/>
          <w:rFonts w:hAnsi="Times New Roman"/>
          <w:sz w:val="24"/>
          <w:szCs w:val="24"/>
          <w:lang w:val="ru-RU"/>
        </w:rPr>
        <w:t>облюдать</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правила</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личной</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гигиены,</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режим</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дня,</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вести</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здоровый</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образ</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жизни;</w:t>
      </w:r>
      <w:r w:rsidR="00DE70E9" w:rsidRPr="00CC03E5">
        <w:rPr>
          <w:rStyle w:val="CharAttribute3"/>
          <w:rFonts w:hAnsi="Times New Roman"/>
          <w:sz w:val="24"/>
          <w:szCs w:val="24"/>
          <w:lang w:val="ru-RU"/>
        </w:rPr>
        <w:t xml:space="preserve"> </w:t>
      </w:r>
    </w:p>
    <w:p w:rsidR="00557246"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9.</w:t>
      </w:r>
      <w:r w:rsidR="00DE70E9" w:rsidRPr="00CC03E5">
        <w:rPr>
          <w:rStyle w:val="CharAttribute3"/>
          <w:rFonts w:hAnsi="Times New Roman"/>
          <w:sz w:val="24"/>
          <w:szCs w:val="24"/>
          <w:lang w:val="ru-RU"/>
        </w:rPr>
        <w:t xml:space="preserve"> </w:t>
      </w:r>
      <w:r>
        <w:rPr>
          <w:rStyle w:val="CharAttribute3"/>
          <w:rFonts w:hAnsi="Times New Roman"/>
          <w:sz w:val="24"/>
          <w:szCs w:val="24"/>
          <w:lang w:val="ru-RU"/>
        </w:rPr>
        <w:t>У</w:t>
      </w:r>
      <w:r w:rsidR="00557246" w:rsidRPr="00CC03E5">
        <w:rPr>
          <w:rStyle w:val="CharAttribute3"/>
          <w:rFonts w:hAnsi="Times New Roman"/>
          <w:sz w:val="24"/>
          <w:szCs w:val="24"/>
          <w:lang w:val="ru-RU"/>
        </w:rPr>
        <w:t>меть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сопереживать,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проявлять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сострадание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к</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попавшим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беду;</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стремиться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устанавливать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lastRenderedPageBreak/>
        <w:t>хорошие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отношения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другими</w:t>
      </w:r>
      <w:r w:rsidR="00DE70E9" w:rsidRPr="00CC03E5">
        <w:rPr>
          <w:rStyle w:val="CharAttribute3"/>
          <w:rFonts w:hAnsi="Times New Roman"/>
          <w:sz w:val="24"/>
          <w:szCs w:val="24"/>
          <w:lang w:val="ru-RU"/>
        </w:rPr>
        <w:t xml:space="preserve"> </w:t>
      </w:r>
      <w:r w:rsidR="008536A3" w:rsidRPr="00CC03E5">
        <w:rPr>
          <w:rStyle w:val="CharAttribute3"/>
          <w:rFonts w:hAnsi="Times New Roman"/>
          <w:sz w:val="24"/>
          <w:szCs w:val="24"/>
          <w:lang w:val="ru-RU"/>
        </w:rPr>
        <w:t>людьми</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уметь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прощать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обиды,</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защищать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слабых,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мере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возможности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помогать</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нуждающимся</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этом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людям;</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у</w:t>
      </w:r>
      <w:r w:rsidR="00557246" w:rsidRPr="00CC03E5">
        <w:rPr>
          <w:rStyle w:val="CharAttribute3"/>
          <w:rFonts w:hAnsi="Times New Roman"/>
          <w:sz w:val="24"/>
          <w:szCs w:val="24"/>
          <w:lang w:val="ru-RU"/>
        </w:rPr>
        <w:t>важительно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относиться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к</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людям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иной</w:t>
      </w:r>
      <w:r w:rsidR="00DE70E9" w:rsidRPr="00CC03E5">
        <w:rPr>
          <w:rStyle w:val="CharAttribute3"/>
          <w:rFonts w:hAnsi="Times New Roman"/>
          <w:sz w:val="24"/>
          <w:szCs w:val="24"/>
          <w:lang w:val="ru-RU"/>
        </w:rPr>
        <w:t xml:space="preserve"> </w:t>
      </w:r>
      <w:r w:rsidR="00E23C40" w:rsidRPr="00CC03E5">
        <w:rPr>
          <w:rStyle w:val="CharAttribute3"/>
          <w:rFonts w:hAnsi="Times New Roman"/>
          <w:sz w:val="24"/>
          <w:szCs w:val="24"/>
          <w:lang w:val="ru-RU"/>
        </w:rPr>
        <w:t>национальной</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или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религиозной</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принадлежности,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иного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имущественного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положения</w:t>
      </w:r>
      <w:r w:rsidR="00E23C40"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людям</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с</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ограниченными</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возможностями</w:t>
      </w:r>
      <w:r w:rsidR="00DE70E9" w:rsidRPr="00CC03E5">
        <w:rPr>
          <w:rStyle w:val="CharAttribute3"/>
          <w:rFonts w:hAnsi="Times New Roman"/>
          <w:sz w:val="24"/>
          <w:szCs w:val="24"/>
          <w:lang w:val="ru-RU"/>
        </w:rPr>
        <w:t xml:space="preserve"> </w:t>
      </w:r>
      <w:r w:rsidR="005F58BB" w:rsidRPr="00CC03E5">
        <w:rPr>
          <w:rStyle w:val="CharAttribute3"/>
          <w:rFonts w:hAnsi="Times New Roman"/>
          <w:sz w:val="24"/>
          <w:szCs w:val="24"/>
          <w:lang w:val="ru-RU"/>
        </w:rPr>
        <w:t>здоровья</w:t>
      </w:r>
      <w:r w:rsidR="00557246" w:rsidRPr="00CC03E5">
        <w:rPr>
          <w:rStyle w:val="CharAttribute3"/>
          <w:rFonts w:hAnsi="Times New Roman"/>
          <w:sz w:val="24"/>
          <w:szCs w:val="24"/>
          <w:lang w:val="ru-RU"/>
        </w:rPr>
        <w:t>;</w:t>
      </w:r>
    </w:p>
    <w:p w:rsidR="00557246" w:rsidRPr="00CC03E5" w:rsidRDefault="00981C53" w:rsidP="000E321E">
      <w:pPr>
        <w:pStyle w:val="a8"/>
        <w:ind w:firstLine="709"/>
        <w:rPr>
          <w:rStyle w:val="CharAttribute3"/>
          <w:rFonts w:hAnsi="Times New Roman"/>
          <w:sz w:val="24"/>
          <w:szCs w:val="24"/>
          <w:lang w:val="ru-RU"/>
        </w:rPr>
      </w:pPr>
      <w:r>
        <w:rPr>
          <w:rStyle w:val="CharAttribute3"/>
          <w:rFonts w:hAnsi="Times New Roman"/>
          <w:sz w:val="24"/>
          <w:szCs w:val="24"/>
          <w:lang w:val="ru-RU"/>
        </w:rPr>
        <w:t xml:space="preserve">10. </w:t>
      </w:r>
      <w:r w:rsidR="00DE70E9" w:rsidRPr="00CC03E5">
        <w:rPr>
          <w:rStyle w:val="CharAttribute3"/>
          <w:rFonts w:hAnsi="Times New Roman"/>
          <w:sz w:val="24"/>
          <w:szCs w:val="24"/>
          <w:lang w:val="ru-RU"/>
        </w:rPr>
        <w:t xml:space="preserve"> </w:t>
      </w:r>
      <w:r>
        <w:rPr>
          <w:rStyle w:val="CharAttribute3"/>
          <w:rFonts w:hAnsi="Times New Roman"/>
          <w:sz w:val="24"/>
          <w:szCs w:val="24"/>
          <w:lang w:val="ru-RU"/>
        </w:rPr>
        <w:t>Б</w:t>
      </w:r>
      <w:r w:rsidR="00557246" w:rsidRPr="00CC03E5">
        <w:rPr>
          <w:rStyle w:val="CharAttribute3"/>
          <w:rFonts w:hAnsi="Times New Roman"/>
          <w:sz w:val="24"/>
          <w:szCs w:val="24"/>
          <w:lang w:val="ru-RU"/>
        </w:rPr>
        <w:t>ыть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уверенным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себе,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открытым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общительным,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стесняться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быть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чём-то</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непохожим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на</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других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ребят;</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уметь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ставить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перед</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собой</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цели</w:t>
      </w:r>
      <w:r w:rsidR="00DE70E9" w:rsidRPr="00CC03E5">
        <w:rPr>
          <w:rStyle w:val="CharAttribute3"/>
          <w:rFonts w:hAnsi="Times New Roman"/>
          <w:sz w:val="24"/>
          <w:szCs w:val="24"/>
          <w:lang w:val="ru-RU"/>
        </w:rPr>
        <w:t xml:space="preserve"> </w:t>
      </w:r>
      <w:r w:rsidR="00B111C2"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B111C2" w:rsidRPr="00CC03E5">
        <w:rPr>
          <w:rStyle w:val="CharAttribute3"/>
          <w:rFonts w:hAnsi="Times New Roman"/>
          <w:sz w:val="24"/>
          <w:szCs w:val="24"/>
          <w:lang w:val="ru-RU"/>
        </w:rPr>
        <w:t>проявлять</w:t>
      </w:r>
      <w:r w:rsidR="00DE70E9" w:rsidRPr="00CC03E5">
        <w:rPr>
          <w:rStyle w:val="CharAttribute3"/>
          <w:rFonts w:hAnsi="Times New Roman"/>
          <w:sz w:val="24"/>
          <w:szCs w:val="24"/>
          <w:lang w:val="ru-RU"/>
        </w:rPr>
        <w:t xml:space="preserve"> </w:t>
      </w:r>
      <w:r w:rsidR="00B111C2" w:rsidRPr="00CC03E5">
        <w:rPr>
          <w:rStyle w:val="CharAttribute3"/>
          <w:rFonts w:hAnsi="Times New Roman"/>
          <w:sz w:val="24"/>
          <w:szCs w:val="24"/>
          <w:lang w:val="ru-RU"/>
        </w:rPr>
        <w:t>инициативу</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отстаивать</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своё</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мнение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действовать</w:t>
      </w:r>
      <w:r w:rsidR="00DE70E9" w:rsidRPr="00CC03E5">
        <w:rPr>
          <w:rStyle w:val="CharAttribute3"/>
          <w:rFonts w:hAnsi="Times New Roman"/>
          <w:sz w:val="24"/>
          <w:szCs w:val="24"/>
          <w:lang w:val="ru-RU"/>
        </w:rPr>
        <w:t xml:space="preserve"> </w:t>
      </w:r>
      <w:r w:rsidR="00B111C2" w:rsidRPr="00CC03E5">
        <w:rPr>
          <w:rStyle w:val="CharAttribute3"/>
          <w:rFonts w:hAnsi="Times New Roman"/>
          <w:sz w:val="24"/>
          <w:szCs w:val="24"/>
          <w:lang w:val="ru-RU"/>
        </w:rPr>
        <w:t>самостоятельно</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без</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помощи</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старших.</w:t>
      </w:r>
      <w:r w:rsidR="00DE70E9" w:rsidRPr="00CC03E5">
        <w:rPr>
          <w:rStyle w:val="CharAttribute3"/>
          <w:rFonts w:hAnsi="Times New Roman"/>
          <w:sz w:val="24"/>
          <w:szCs w:val="24"/>
          <w:lang w:val="ru-RU"/>
        </w:rPr>
        <w:t xml:space="preserve">  </w:t>
      </w:r>
    </w:p>
    <w:p w:rsidR="00557246" w:rsidRPr="00CC03E5" w:rsidRDefault="008536A3" w:rsidP="000E321E">
      <w:pPr>
        <w:pStyle w:val="a8"/>
        <w:ind w:firstLine="709"/>
        <w:rPr>
          <w:rStyle w:val="CharAttribute3"/>
          <w:rFonts w:hAnsi="Times New Roman"/>
          <w:sz w:val="24"/>
          <w:szCs w:val="24"/>
          <w:lang w:val="ru-RU"/>
        </w:rPr>
      </w:pPr>
      <w:r w:rsidRPr="00CC03E5">
        <w:rPr>
          <w:rStyle w:val="CharAttribute3"/>
          <w:rFonts w:hAnsi="Times New Roman"/>
          <w:sz w:val="24"/>
          <w:szCs w:val="24"/>
          <w:lang w:val="ru-RU"/>
        </w:rPr>
        <w:t>Знание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младшим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школьником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данных</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социальных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норм</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и</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традиций</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понимани</w:t>
      </w:r>
      <w:r w:rsidR="006A270D" w:rsidRPr="00CC03E5">
        <w:rPr>
          <w:rStyle w:val="CharAttribute3"/>
          <w:rFonts w:hAnsi="Times New Roman"/>
          <w:sz w:val="24"/>
          <w:szCs w:val="24"/>
          <w:lang w:val="ru-RU"/>
        </w:rPr>
        <w:t>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важности</w:t>
      </w:r>
      <w:r w:rsidR="00DE70E9" w:rsidRPr="00CC03E5">
        <w:rPr>
          <w:rStyle w:val="CharAttribute3"/>
          <w:rFonts w:hAnsi="Times New Roman"/>
          <w:sz w:val="24"/>
          <w:szCs w:val="24"/>
          <w:lang w:val="ru-RU"/>
        </w:rPr>
        <w:t xml:space="preserve"> </w:t>
      </w:r>
      <w:r w:rsidR="00271D15" w:rsidRPr="00CC03E5">
        <w:rPr>
          <w:rStyle w:val="CharAttribute3"/>
          <w:rFonts w:hAnsi="Times New Roman"/>
          <w:sz w:val="24"/>
          <w:szCs w:val="24"/>
          <w:lang w:val="ru-RU"/>
        </w:rPr>
        <w:t>следования</w:t>
      </w:r>
      <w:r w:rsidR="00DE70E9" w:rsidRPr="00CC03E5">
        <w:rPr>
          <w:rStyle w:val="CharAttribute3"/>
          <w:rFonts w:hAnsi="Times New Roman"/>
          <w:sz w:val="24"/>
          <w:szCs w:val="24"/>
          <w:lang w:val="ru-RU"/>
        </w:rPr>
        <w:t xml:space="preserve"> </w:t>
      </w:r>
      <w:r w:rsidR="00271D15" w:rsidRPr="00CC03E5">
        <w:rPr>
          <w:rStyle w:val="CharAttribute3"/>
          <w:rFonts w:hAnsi="Times New Roman"/>
          <w:sz w:val="24"/>
          <w:szCs w:val="24"/>
          <w:lang w:val="ru-RU"/>
        </w:rPr>
        <w:t>им</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имеет</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особое</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значение</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для</w:t>
      </w:r>
      <w:r w:rsidR="00DE70E9" w:rsidRPr="00CC03E5">
        <w:rPr>
          <w:rStyle w:val="CharAttribute3"/>
          <w:rFonts w:hAnsi="Times New Roman"/>
          <w:sz w:val="24"/>
          <w:szCs w:val="24"/>
          <w:lang w:val="ru-RU"/>
        </w:rPr>
        <w:t xml:space="preserve"> </w:t>
      </w:r>
      <w:r w:rsidR="006A270D" w:rsidRPr="00CC03E5">
        <w:rPr>
          <w:rStyle w:val="CharAttribute3"/>
          <w:rFonts w:hAnsi="Times New Roman"/>
          <w:sz w:val="24"/>
          <w:szCs w:val="24"/>
          <w:lang w:val="ru-RU"/>
        </w:rPr>
        <w:t>ребенка</w:t>
      </w:r>
      <w:r w:rsidR="00DE70E9" w:rsidRPr="00CC03E5">
        <w:rPr>
          <w:rStyle w:val="CharAttribute3"/>
          <w:rFonts w:hAnsi="Times New Roman"/>
          <w:sz w:val="24"/>
          <w:szCs w:val="24"/>
          <w:lang w:val="ru-RU"/>
        </w:rPr>
        <w:t xml:space="preserve"> </w:t>
      </w:r>
      <w:r w:rsidR="006A270D" w:rsidRPr="00CC03E5">
        <w:rPr>
          <w:rStyle w:val="CharAttribute3"/>
          <w:rFonts w:hAnsi="Times New Roman"/>
          <w:sz w:val="24"/>
          <w:szCs w:val="24"/>
          <w:lang w:val="ru-RU"/>
        </w:rPr>
        <w:t>этого</w:t>
      </w:r>
      <w:r w:rsidR="00DE70E9" w:rsidRPr="00CC03E5">
        <w:rPr>
          <w:rStyle w:val="CharAttribute3"/>
          <w:rFonts w:hAnsi="Times New Roman"/>
          <w:sz w:val="24"/>
          <w:szCs w:val="24"/>
          <w:lang w:val="ru-RU"/>
        </w:rPr>
        <w:t xml:space="preserve"> </w:t>
      </w:r>
      <w:r w:rsidR="006A270D" w:rsidRPr="00CC03E5">
        <w:rPr>
          <w:rStyle w:val="CharAttribute3"/>
          <w:rFonts w:hAnsi="Times New Roman"/>
          <w:sz w:val="24"/>
          <w:szCs w:val="24"/>
          <w:lang w:val="ru-RU"/>
        </w:rPr>
        <w:t>возраста</w:t>
      </w:r>
      <w:r w:rsidR="00557246" w:rsidRPr="00CC03E5">
        <w:rPr>
          <w:rStyle w:val="CharAttribute3"/>
          <w:rFonts w:hAnsi="Times New Roman"/>
          <w:sz w:val="24"/>
          <w:szCs w:val="24"/>
          <w:lang w:val="ru-RU"/>
        </w:rPr>
        <w:t>,</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поскольку</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облегчает</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его</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вхождение</w:t>
      </w:r>
      <w:r w:rsidR="00DE70E9" w:rsidRPr="00CC03E5">
        <w:rPr>
          <w:rStyle w:val="CharAttribute3"/>
          <w:rFonts w:hAnsi="Times New Roman"/>
          <w:sz w:val="24"/>
          <w:szCs w:val="24"/>
          <w:lang w:val="ru-RU"/>
        </w:rPr>
        <w:t xml:space="preserve"> </w:t>
      </w:r>
      <w:r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широкий</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социальный</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мир,</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в</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открыв</w:t>
      </w:r>
      <w:r w:rsidR="00271D15" w:rsidRPr="00CC03E5">
        <w:rPr>
          <w:rStyle w:val="CharAttribute3"/>
          <w:rFonts w:hAnsi="Times New Roman"/>
          <w:sz w:val="24"/>
          <w:szCs w:val="24"/>
          <w:lang w:val="ru-RU"/>
        </w:rPr>
        <w:t>ающуюся</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ему</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систему</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общественных</w:t>
      </w:r>
      <w:r w:rsidR="00DE70E9" w:rsidRPr="00CC03E5">
        <w:rPr>
          <w:rStyle w:val="CharAttribute3"/>
          <w:rFonts w:hAnsi="Times New Roman"/>
          <w:sz w:val="24"/>
          <w:szCs w:val="24"/>
          <w:lang w:val="ru-RU"/>
        </w:rPr>
        <w:t xml:space="preserve"> </w:t>
      </w:r>
      <w:r w:rsidR="00557246" w:rsidRPr="00CC03E5">
        <w:rPr>
          <w:rStyle w:val="CharAttribute3"/>
          <w:rFonts w:hAnsi="Times New Roman"/>
          <w:sz w:val="24"/>
          <w:szCs w:val="24"/>
          <w:lang w:val="ru-RU"/>
        </w:rPr>
        <w:t>отношений.</w:t>
      </w:r>
      <w:r w:rsidR="00DE70E9" w:rsidRPr="00CC03E5">
        <w:rPr>
          <w:rStyle w:val="CharAttribute3"/>
          <w:rFonts w:hAnsi="Times New Roman"/>
          <w:sz w:val="24"/>
          <w:szCs w:val="24"/>
          <w:lang w:val="ru-RU"/>
        </w:rPr>
        <w:t xml:space="preserve"> </w:t>
      </w:r>
    </w:p>
    <w:p w:rsidR="00E2283E" w:rsidRDefault="00E2283E" w:rsidP="00684E77">
      <w:pPr>
        <w:pStyle w:val="ParaAttribute10"/>
        <w:ind w:firstLine="567"/>
        <w:jc w:val="center"/>
        <w:rPr>
          <w:rStyle w:val="CharAttribute484"/>
          <w:rFonts w:eastAsia="№Е"/>
          <w:b/>
          <w:bCs/>
          <w:iCs/>
          <w:sz w:val="24"/>
          <w:szCs w:val="24"/>
        </w:rPr>
      </w:pPr>
    </w:p>
    <w:p w:rsidR="009E238D" w:rsidRPr="00F9408A" w:rsidRDefault="00684E77" w:rsidP="00684E77">
      <w:pPr>
        <w:pStyle w:val="ParaAttribute10"/>
        <w:ind w:firstLine="567"/>
        <w:jc w:val="center"/>
        <w:rPr>
          <w:rStyle w:val="CharAttribute484"/>
          <w:rFonts w:eastAsia="№Е"/>
          <w:b/>
          <w:bCs/>
          <w:i w:val="0"/>
          <w:iCs/>
          <w:sz w:val="24"/>
          <w:szCs w:val="24"/>
        </w:rPr>
      </w:pPr>
      <w:r w:rsidRPr="00F9408A">
        <w:rPr>
          <w:rStyle w:val="CharAttribute484"/>
          <w:rFonts w:eastAsia="№Е"/>
          <w:b/>
          <w:bCs/>
          <w:i w:val="0"/>
          <w:iCs/>
          <w:sz w:val="24"/>
          <w:szCs w:val="24"/>
        </w:rPr>
        <w:t>Уровень основного общего образования</w:t>
      </w:r>
    </w:p>
    <w:p w:rsidR="00684E77" w:rsidRPr="00DE14D1" w:rsidRDefault="00684E77" w:rsidP="00684E77">
      <w:pPr>
        <w:pStyle w:val="ParaAttribute10"/>
        <w:ind w:firstLine="567"/>
        <w:jc w:val="center"/>
        <w:rPr>
          <w:rStyle w:val="CharAttribute484"/>
          <w:rFonts w:eastAsia="№Е"/>
          <w:b/>
          <w:bCs/>
          <w:iCs/>
          <w:sz w:val="24"/>
          <w:szCs w:val="24"/>
        </w:rPr>
      </w:pPr>
    </w:p>
    <w:p w:rsidR="00512B2B" w:rsidRPr="00CC03E5" w:rsidRDefault="00C26494" w:rsidP="00684E77">
      <w:pPr>
        <w:pStyle w:val="ParaAttribute10"/>
        <w:numPr>
          <w:ilvl w:val="0"/>
          <w:numId w:val="24"/>
        </w:numPr>
        <w:rPr>
          <w:rStyle w:val="CharAttribute484"/>
          <w:rFonts w:eastAsia="№Е"/>
          <w:i w:val="0"/>
          <w:sz w:val="24"/>
          <w:szCs w:val="24"/>
        </w:rPr>
      </w:pPr>
      <w:r w:rsidRPr="00CC03E5">
        <w:rPr>
          <w:rStyle w:val="CharAttribute484"/>
          <w:rFonts w:eastAsia="№Е"/>
          <w:bCs/>
          <w:i w:val="0"/>
          <w:iCs/>
          <w:sz w:val="24"/>
          <w:szCs w:val="24"/>
        </w:rPr>
        <w:t>В</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воспитании</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детей</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подросткового</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возраста</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таким</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приоритетом</w:t>
      </w:r>
      <w:r w:rsidR="00DE70E9" w:rsidRPr="00CC03E5">
        <w:rPr>
          <w:rStyle w:val="CharAttribute484"/>
          <w:rFonts w:eastAsia="№Е"/>
          <w:bCs/>
          <w:i w:val="0"/>
          <w:iCs/>
          <w:sz w:val="24"/>
          <w:szCs w:val="24"/>
        </w:rPr>
        <w:t xml:space="preserve"> </w:t>
      </w:r>
      <w:r w:rsidRPr="00CC03E5">
        <w:rPr>
          <w:rStyle w:val="CharAttribute484"/>
          <w:rFonts w:eastAsia="№Е"/>
          <w:bCs/>
          <w:i w:val="0"/>
          <w:iCs/>
          <w:sz w:val="24"/>
          <w:szCs w:val="24"/>
        </w:rPr>
        <w:t>является</w:t>
      </w:r>
      <w:r w:rsidR="00DE70E9" w:rsidRPr="00CC03E5">
        <w:rPr>
          <w:rStyle w:val="CharAttribute484"/>
          <w:rFonts w:eastAsia="№Е"/>
          <w:bCs/>
          <w:i w:val="0"/>
          <w:iCs/>
          <w:sz w:val="24"/>
          <w:szCs w:val="24"/>
        </w:rPr>
        <w:t xml:space="preserve"> </w:t>
      </w:r>
      <w:r w:rsidRPr="00CC03E5">
        <w:rPr>
          <w:rStyle w:val="CharAttribute484"/>
          <w:rFonts w:eastAsia="№Е"/>
          <w:i w:val="0"/>
          <w:sz w:val="24"/>
          <w:szCs w:val="24"/>
        </w:rPr>
        <w:t>создание</w:t>
      </w:r>
      <w:r w:rsidR="00DE70E9" w:rsidRPr="00CC03E5">
        <w:rPr>
          <w:rStyle w:val="CharAttribute484"/>
          <w:rFonts w:eastAsia="№Е"/>
          <w:i w:val="0"/>
          <w:sz w:val="24"/>
          <w:szCs w:val="24"/>
        </w:rPr>
        <w:t xml:space="preserve"> </w:t>
      </w:r>
      <w:r w:rsidRPr="00CC03E5">
        <w:rPr>
          <w:rStyle w:val="CharAttribute484"/>
          <w:rFonts w:eastAsia="№Е"/>
          <w:i w:val="0"/>
          <w:sz w:val="24"/>
          <w:szCs w:val="24"/>
        </w:rPr>
        <w:t>благоприятных</w:t>
      </w:r>
      <w:r w:rsidR="00DE70E9" w:rsidRPr="00CC03E5">
        <w:rPr>
          <w:rStyle w:val="CharAttribute484"/>
          <w:rFonts w:eastAsia="№Е"/>
          <w:i w:val="0"/>
          <w:sz w:val="24"/>
          <w:szCs w:val="24"/>
        </w:rPr>
        <w:t xml:space="preserve"> </w:t>
      </w:r>
      <w:r w:rsidRPr="00CC03E5">
        <w:rPr>
          <w:rStyle w:val="CharAttribute484"/>
          <w:rFonts w:eastAsia="№Е"/>
          <w:i w:val="0"/>
          <w:sz w:val="24"/>
          <w:szCs w:val="24"/>
        </w:rPr>
        <w:t>условий</w:t>
      </w:r>
      <w:r w:rsidR="00DE70E9" w:rsidRPr="00CC03E5">
        <w:rPr>
          <w:rStyle w:val="CharAttribute484"/>
          <w:rFonts w:eastAsia="№Е"/>
          <w:i w:val="0"/>
          <w:sz w:val="24"/>
          <w:szCs w:val="24"/>
        </w:rPr>
        <w:t xml:space="preserve"> </w:t>
      </w:r>
      <w:r w:rsidRPr="00CC03E5">
        <w:rPr>
          <w:rStyle w:val="CharAttribute484"/>
          <w:rFonts w:eastAsia="№Е"/>
          <w:i w:val="0"/>
          <w:sz w:val="24"/>
          <w:szCs w:val="24"/>
        </w:rPr>
        <w:t>для</w:t>
      </w:r>
      <w:r w:rsidR="00DE70E9" w:rsidRPr="00CC03E5">
        <w:rPr>
          <w:rStyle w:val="CharAttribute484"/>
          <w:rFonts w:eastAsia="№Е"/>
          <w:i w:val="0"/>
          <w:sz w:val="24"/>
          <w:szCs w:val="24"/>
        </w:rPr>
        <w:t xml:space="preserve"> </w:t>
      </w:r>
      <w:r w:rsidRPr="00CC03E5">
        <w:rPr>
          <w:rStyle w:val="CharAttribute484"/>
          <w:rFonts w:eastAsia="№Е"/>
          <w:i w:val="0"/>
          <w:sz w:val="24"/>
          <w:szCs w:val="24"/>
        </w:rPr>
        <w:t>развития</w:t>
      </w:r>
      <w:r w:rsidR="00DE70E9" w:rsidRPr="00CC03E5">
        <w:rPr>
          <w:rStyle w:val="CharAttribute484"/>
          <w:rFonts w:eastAsia="№Е"/>
          <w:i w:val="0"/>
          <w:sz w:val="24"/>
          <w:szCs w:val="24"/>
        </w:rPr>
        <w:t xml:space="preserve"> </w:t>
      </w:r>
      <w:r w:rsidRPr="00CC03E5">
        <w:rPr>
          <w:rStyle w:val="CharAttribute484"/>
          <w:rFonts w:eastAsia="№Е"/>
          <w:i w:val="0"/>
          <w:sz w:val="24"/>
          <w:szCs w:val="24"/>
        </w:rPr>
        <w:t>социально</w:t>
      </w:r>
      <w:r w:rsidR="00DE70E9" w:rsidRPr="00CC03E5">
        <w:rPr>
          <w:rStyle w:val="CharAttribute484"/>
          <w:rFonts w:eastAsia="№Е"/>
          <w:i w:val="0"/>
          <w:sz w:val="24"/>
          <w:szCs w:val="24"/>
        </w:rPr>
        <w:t xml:space="preserve"> </w:t>
      </w:r>
      <w:r w:rsidRPr="00CC03E5">
        <w:rPr>
          <w:rStyle w:val="CharAttribute484"/>
          <w:rFonts w:eastAsia="№Е"/>
          <w:i w:val="0"/>
          <w:sz w:val="24"/>
          <w:szCs w:val="24"/>
        </w:rPr>
        <w:t>значимых</w:t>
      </w:r>
      <w:r w:rsidR="00DE70E9" w:rsidRPr="00CC03E5">
        <w:rPr>
          <w:rStyle w:val="CharAttribute484"/>
          <w:rFonts w:eastAsia="№Е"/>
          <w:i w:val="0"/>
          <w:sz w:val="24"/>
          <w:szCs w:val="24"/>
        </w:rPr>
        <w:t xml:space="preserve"> </w:t>
      </w:r>
      <w:r w:rsidRPr="00CC03E5">
        <w:rPr>
          <w:rStyle w:val="CharAttribute484"/>
          <w:rFonts w:eastAsia="№Е"/>
          <w:i w:val="0"/>
          <w:sz w:val="24"/>
          <w:szCs w:val="24"/>
        </w:rPr>
        <w:t>отношений</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Pr="00CC03E5">
        <w:rPr>
          <w:rStyle w:val="CharAttribute484"/>
          <w:rFonts w:eastAsia="№Е"/>
          <w:i w:val="0"/>
          <w:sz w:val="24"/>
          <w:szCs w:val="24"/>
        </w:rPr>
        <w:t>прежде</w:t>
      </w:r>
      <w:r w:rsidR="00DE70E9" w:rsidRPr="00CC03E5">
        <w:rPr>
          <w:rStyle w:val="CharAttribute484"/>
          <w:rFonts w:eastAsia="№Е"/>
          <w:i w:val="0"/>
          <w:sz w:val="24"/>
          <w:szCs w:val="24"/>
        </w:rPr>
        <w:t xml:space="preserve"> </w:t>
      </w:r>
      <w:r w:rsidRPr="00CC03E5">
        <w:rPr>
          <w:rStyle w:val="CharAttribute484"/>
          <w:rFonts w:eastAsia="№Е"/>
          <w:i w:val="0"/>
          <w:sz w:val="24"/>
          <w:szCs w:val="24"/>
        </w:rPr>
        <w:t>всего,</w:t>
      </w:r>
      <w:r w:rsidR="00DE70E9" w:rsidRPr="00CC03E5">
        <w:rPr>
          <w:rStyle w:val="CharAttribute484"/>
          <w:rFonts w:eastAsia="№Е"/>
          <w:i w:val="0"/>
          <w:sz w:val="24"/>
          <w:szCs w:val="24"/>
        </w:rPr>
        <w:t xml:space="preserve"> </w:t>
      </w:r>
      <w:r w:rsidR="005F58BB" w:rsidRPr="00CC03E5">
        <w:rPr>
          <w:rStyle w:val="CharAttribute484"/>
          <w:rFonts w:eastAsia="№Е"/>
          <w:i w:val="0"/>
          <w:sz w:val="24"/>
          <w:szCs w:val="24"/>
        </w:rPr>
        <w:t>ценностных</w:t>
      </w:r>
      <w:r w:rsidR="00DE70E9" w:rsidRPr="00CC03E5">
        <w:rPr>
          <w:rStyle w:val="CharAttribute484"/>
          <w:rFonts w:eastAsia="№Е"/>
          <w:i w:val="0"/>
          <w:sz w:val="24"/>
          <w:szCs w:val="24"/>
        </w:rPr>
        <w:t xml:space="preserve"> </w:t>
      </w:r>
      <w:r w:rsidRPr="00CC03E5">
        <w:rPr>
          <w:rStyle w:val="CharAttribute484"/>
          <w:rFonts w:eastAsia="№Е"/>
          <w:i w:val="0"/>
          <w:sz w:val="24"/>
          <w:szCs w:val="24"/>
        </w:rPr>
        <w:t>отношений</w:t>
      </w:r>
      <w:r w:rsidR="00512B2B" w:rsidRPr="00CC03E5">
        <w:rPr>
          <w:rStyle w:val="CharAttribute484"/>
          <w:rFonts w:eastAsia="№Е"/>
          <w:i w:val="0"/>
          <w:sz w:val="24"/>
          <w:szCs w:val="24"/>
        </w:rPr>
        <w:t>:</w:t>
      </w:r>
    </w:p>
    <w:p w:rsidR="004D4355"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1.</w:t>
      </w:r>
      <w:r w:rsidR="00DE70E9" w:rsidRPr="00CC03E5">
        <w:rPr>
          <w:rStyle w:val="CharAttribute484"/>
          <w:rFonts w:eastAsia="№Е"/>
          <w:i w:val="0"/>
          <w:sz w:val="24"/>
          <w:szCs w:val="24"/>
        </w:rPr>
        <w:t xml:space="preserve"> </w:t>
      </w:r>
      <w:r>
        <w:rPr>
          <w:rStyle w:val="CharAttribute484"/>
          <w:rFonts w:eastAsia="№Е"/>
          <w:i w:val="0"/>
          <w:sz w:val="24"/>
          <w:szCs w:val="24"/>
        </w:rPr>
        <w:t xml:space="preserve"> К</w:t>
      </w:r>
      <w:r w:rsidR="00DE70E9" w:rsidRPr="00CC03E5">
        <w:rPr>
          <w:rStyle w:val="CharAttribute484"/>
          <w:rFonts w:eastAsia="№Е"/>
          <w:i w:val="0"/>
          <w:sz w:val="24"/>
          <w:szCs w:val="24"/>
        </w:rPr>
        <w:t xml:space="preserve"> </w:t>
      </w:r>
      <w:r w:rsidR="008536A3" w:rsidRPr="00CC03E5">
        <w:rPr>
          <w:rStyle w:val="CharAttribute484"/>
          <w:rFonts w:eastAsia="№Е"/>
          <w:i w:val="0"/>
          <w:sz w:val="24"/>
          <w:szCs w:val="24"/>
        </w:rPr>
        <w:t>семь</w:t>
      </w:r>
      <w:r w:rsidR="005F58BB" w:rsidRPr="00CC03E5">
        <w:rPr>
          <w:rStyle w:val="CharAttribute484"/>
          <w:rFonts w:eastAsia="№Е"/>
          <w:i w:val="0"/>
          <w:sz w:val="24"/>
          <w:szCs w:val="24"/>
        </w:rPr>
        <w:t>е</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главной</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опоре</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жизни</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человека</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источнику</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его</w:t>
      </w:r>
      <w:r w:rsidR="00DE70E9" w:rsidRPr="00CC03E5">
        <w:rPr>
          <w:rStyle w:val="CharAttribute484"/>
          <w:rFonts w:eastAsia="№Е"/>
          <w:i w:val="0"/>
          <w:sz w:val="24"/>
          <w:szCs w:val="24"/>
        </w:rPr>
        <w:t xml:space="preserve"> </w:t>
      </w:r>
      <w:r w:rsidR="004D4355" w:rsidRPr="00CC03E5">
        <w:rPr>
          <w:rStyle w:val="CharAttribute484"/>
          <w:rFonts w:eastAsia="№Е"/>
          <w:i w:val="0"/>
          <w:sz w:val="24"/>
          <w:szCs w:val="24"/>
        </w:rPr>
        <w:t>счастья</w:t>
      </w:r>
      <w:r w:rsidR="00971C21" w:rsidRPr="00CC03E5">
        <w:rPr>
          <w:rStyle w:val="CharAttribute484"/>
          <w:rFonts w:eastAsia="№Е"/>
          <w:i w:val="0"/>
          <w:sz w:val="24"/>
          <w:szCs w:val="24"/>
        </w:rPr>
        <w:t>;</w:t>
      </w:r>
    </w:p>
    <w:p w:rsidR="004D6D3F"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2.</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труду</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основному</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способу</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достижения</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жизненного</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благополучия</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человека,</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залогу</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его</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успешного</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профессионального</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самоопределения</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ощущения</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уверенности</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завтрашнем</w:t>
      </w:r>
      <w:r w:rsidR="00DE70E9" w:rsidRPr="00CC03E5">
        <w:rPr>
          <w:rStyle w:val="CharAttribute484"/>
          <w:rFonts w:eastAsia="№Е"/>
          <w:i w:val="0"/>
          <w:sz w:val="24"/>
          <w:szCs w:val="24"/>
        </w:rPr>
        <w:t xml:space="preserve"> </w:t>
      </w:r>
      <w:r w:rsidR="004D6D3F" w:rsidRPr="00CC03E5">
        <w:rPr>
          <w:rStyle w:val="CharAttribute484"/>
          <w:rFonts w:eastAsia="№Е"/>
          <w:i w:val="0"/>
          <w:sz w:val="24"/>
          <w:szCs w:val="24"/>
        </w:rPr>
        <w:t>дне;</w:t>
      </w:r>
      <w:r w:rsidR="00DE70E9" w:rsidRPr="00CC03E5">
        <w:rPr>
          <w:rStyle w:val="CharAttribute484"/>
          <w:rFonts w:eastAsia="№Е"/>
          <w:i w:val="0"/>
          <w:sz w:val="24"/>
          <w:szCs w:val="24"/>
        </w:rPr>
        <w:t xml:space="preserve"> </w:t>
      </w:r>
    </w:p>
    <w:p w:rsidR="00512B2B"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3.</w:t>
      </w:r>
      <w:r w:rsidR="00DE70E9" w:rsidRPr="00CC03E5">
        <w:rPr>
          <w:rStyle w:val="CharAttribute484"/>
          <w:rFonts w:eastAsia="№Е"/>
          <w:i w:val="0"/>
          <w:sz w:val="24"/>
          <w:szCs w:val="24"/>
        </w:rPr>
        <w:t xml:space="preserve">  </w:t>
      </w:r>
      <w:r>
        <w:rPr>
          <w:rStyle w:val="CharAttribute484"/>
          <w:rFonts w:eastAsia="№Е"/>
          <w:i w:val="0"/>
          <w:sz w:val="24"/>
          <w:szCs w:val="24"/>
        </w:rPr>
        <w:t xml:space="preserve">К </w:t>
      </w:r>
      <w:r w:rsidR="005F58BB" w:rsidRPr="00CC03E5">
        <w:rPr>
          <w:rStyle w:val="CharAttribute484"/>
          <w:rFonts w:eastAsia="№Е"/>
          <w:i w:val="0"/>
          <w:sz w:val="24"/>
          <w:szCs w:val="24"/>
        </w:rPr>
        <w:t>своему</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отечеств</w:t>
      </w:r>
      <w:r w:rsidR="005F58BB" w:rsidRPr="00CC03E5">
        <w:rPr>
          <w:rStyle w:val="CharAttribute484"/>
          <w:rFonts w:eastAsia="№Е"/>
          <w:i w:val="0"/>
          <w:sz w:val="24"/>
          <w:szCs w:val="24"/>
        </w:rPr>
        <w:t>у</w:t>
      </w:r>
      <w:r w:rsidR="00971C21"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своей</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малой</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большой</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Родине</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месту,</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котором</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человек</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вырос</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познал</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первые</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радости</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неудачи,</w:t>
      </w:r>
      <w:r w:rsidR="00DE70E9" w:rsidRPr="00CC03E5">
        <w:rPr>
          <w:rStyle w:val="CharAttribute484"/>
          <w:rFonts w:eastAsia="№Е"/>
          <w:i w:val="0"/>
          <w:sz w:val="24"/>
          <w:szCs w:val="24"/>
        </w:rPr>
        <w:t xml:space="preserve"> </w:t>
      </w:r>
      <w:r w:rsidR="00971C21" w:rsidRPr="00CC03E5">
        <w:rPr>
          <w:rStyle w:val="CharAttribute484"/>
          <w:rFonts w:eastAsia="№Е"/>
          <w:i w:val="0"/>
          <w:sz w:val="24"/>
          <w:szCs w:val="24"/>
        </w:rPr>
        <w:t>котор</w:t>
      </w:r>
      <w:r w:rsidR="00D50AEF" w:rsidRPr="00CC03E5">
        <w:rPr>
          <w:rStyle w:val="CharAttribute484"/>
          <w:rFonts w:eastAsia="№Е"/>
          <w:i w:val="0"/>
          <w:sz w:val="24"/>
          <w:szCs w:val="24"/>
        </w:rPr>
        <w:t>ая</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завещана</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ему</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предками</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которую</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нужно</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оберегать</w:t>
      </w:r>
      <w:r w:rsidR="00971C21" w:rsidRPr="00CC03E5">
        <w:rPr>
          <w:rStyle w:val="CharAttribute484"/>
          <w:rFonts w:eastAsia="№Е"/>
          <w:i w:val="0"/>
          <w:sz w:val="24"/>
          <w:szCs w:val="24"/>
        </w:rPr>
        <w:t>;</w:t>
      </w:r>
      <w:r w:rsidR="00DE70E9" w:rsidRPr="00CC03E5">
        <w:rPr>
          <w:rStyle w:val="CharAttribute484"/>
          <w:rFonts w:eastAsia="№Е"/>
          <w:i w:val="0"/>
          <w:sz w:val="24"/>
          <w:szCs w:val="24"/>
        </w:rPr>
        <w:t xml:space="preserve"> </w:t>
      </w:r>
    </w:p>
    <w:p w:rsidR="00512B2B"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4.</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природ</w:t>
      </w:r>
      <w:r w:rsidR="005F58BB" w:rsidRPr="00CC03E5">
        <w:rPr>
          <w:rStyle w:val="CharAttribute484"/>
          <w:rFonts w:eastAsia="№Е"/>
          <w:i w:val="0"/>
          <w:sz w:val="24"/>
          <w:szCs w:val="24"/>
        </w:rPr>
        <w:t>е</w:t>
      </w:r>
      <w:r w:rsidR="00DE70E9" w:rsidRPr="00CC03E5">
        <w:rPr>
          <w:rStyle w:val="CharAttribute484"/>
          <w:rFonts w:eastAsia="№Е"/>
          <w:i w:val="0"/>
          <w:sz w:val="24"/>
          <w:szCs w:val="24"/>
        </w:rPr>
        <w:t xml:space="preserve"> </w:t>
      </w:r>
      <w:r w:rsidR="00D50AEF"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источнику</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жизни</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на</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Земле,</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основе</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самого</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ее</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существования,</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нуждающейся</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защите</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постоянном</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внимании</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со</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стороны</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человека;</w:t>
      </w:r>
      <w:r w:rsidR="00DE70E9" w:rsidRPr="00CC03E5">
        <w:rPr>
          <w:rStyle w:val="CharAttribute484"/>
          <w:rFonts w:eastAsia="№Е"/>
          <w:i w:val="0"/>
          <w:sz w:val="24"/>
          <w:szCs w:val="24"/>
        </w:rPr>
        <w:t xml:space="preserve"> </w:t>
      </w:r>
    </w:p>
    <w:p w:rsidR="00F613EA"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5.</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мир</w:t>
      </w:r>
      <w:r w:rsidR="005F58BB" w:rsidRPr="00CC03E5">
        <w:rPr>
          <w:rStyle w:val="CharAttribute484"/>
          <w:rFonts w:eastAsia="№Е"/>
          <w:i w:val="0"/>
          <w:sz w:val="24"/>
          <w:szCs w:val="24"/>
        </w:rPr>
        <w:t>у</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главному</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принципу</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человеческого</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общежития</w:t>
      </w:r>
      <w:r w:rsidR="00AC2AFC"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B333BE" w:rsidRPr="00CC03E5">
        <w:rPr>
          <w:rStyle w:val="CharAttribute484"/>
          <w:rFonts w:eastAsia="№Е"/>
          <w:i w:val="0"/>
          <w:sz w:val="24"/>
          <w:szCs w:val="24"/>
        </w:rPr>
        <w:t>условию</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крепкой</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дружбы,</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налаживания</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отношений</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коллегами</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по</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работе</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будущем</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создания</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благоприятного</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микроклимата</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своей</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собственной</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семье;</w:t>
      </w:r>
    </w:p>
    <w:p w:rsidR="00065524"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6.</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8536A3" w:rsidRPr="00CC03E5">
        <w:rPr>
          <w:rStyle w:val="CharAttribute484"/>
          <w:rFonts w:eastAsia="№Е"/>
          <w:i w:val="0"/>
          <w:sz w:val="24"/>
          <w:szCs w:val="24"/>
        </w:rPr>
        <w:t>знани</w:t>
      </w:r>
      <w:r w:rsidR="00512B2B" w:rsidRPr="00CC03E5">
        <w:rPr>
          <w:rStyle w:val="CharAttribute484"/>
          <w:rFonts w:eastAsia="№Е"/>
          <w:i w:val="0"/>
          <w:sz w:val="24"/>
          <w:szCs w:val="24"/>
        </w:rPr>
        <w:t>ям</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интеллектуальному</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ресурсу,</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обеспечивающе</w:t>
      </w:r>
      <w:r w:rsidR="0020609F" w:rsidRPr="00CC03E5">
        <w:rPr>
          <w:rStyle w:val="CharAttribute484"/>
          <w:rFonts w:eastAsia="№Е"/>
          <w:i w:val="0"/>
          <w:sz w:val="24"/>
          <w:szCs w:val="24"/>
        </w:rPr>
        <w:t>му</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будущее</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человека,</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результату</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кропотливого,</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но</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увлекательного</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учебного</w:t>
      </w:r>
      <w:r w:rsidR="00DE70E9" w:rsidRPr="00CC03E5">
        <w:rPr>
          <w:rStyle w:val="CharAttribute484"/>
          <w:rFonts w:eastAsia="№Е"/>
          <w:i w:val="0"/>
          <w:sz w:val="24"/>
          <w:szCs w:val="24"/>
        </w:rPr>
        <w:t xml:space="preserve"> </w:t>
      </w:r>
      <w:r w:rsidR="00AC2AFC" w:rsidRPr="00CC03E5">
        <w:rPr>
          <w:rStyle w:val="CharAttribute484"/>
          <w:rFonts w:eastAsia="№Е"/>
          <w:i w:val="0"/>
          <w:sz w:val="24"/>
          <w:szCs w:val="24"/>
        </w:rPr>
        <w:t>труда</w:t>
      </w:r>
      <w:r w:rsidR="0020609F" w:rsidRPr="00CC03E5">
        <w:rPr>
          <w:rStyle w:val="CharAttribute484"/>
          <w:rFonts w:eastAsia="№Е"/>
          <w:i w:val="0"/>
          <w:sz w:val="24"/>
          <w:szCs w:val="24"/>
        </w:rPr>
        <w:t>;</w:t>
      </w:r>
      <w:r w:rsidR="00DE70E9" w:rsidRPr="00CC03E5">
        <w:rPr>
          <w:rStyle w:val="CharAttribute484"/>
          <w:rFonts w:eastAsia="№Е"/>
          <w:i w:val="0"/>
          <w:sz w:val="24"/>
          <w:szCs w:val="24"/>
        </w:rPr>
        <w:t xml:space="preserve"> </w:t>
      </w:r>
    </w:p>
    <w:p w:rsidR="00512B2B"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7.</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культур</w:t>
      </w:r>
      <w:r w:rsidR="005F58BB" w:rsidRPr="00CC03E5">
        <w:rPr>
          <w:rStyle w:val="CharAttribute484"/>
          <w:rFonts w:eastAsia="№Е"/>
          <w:i w:val="0"/>
          <w:sz w:val="24"/>
          <w:szCs w:val="24"/>
        </w:rPr>
        <w:t>е</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духовному</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богатству</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общества</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важному</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условию</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ощущения</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человеком</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полноты</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проживаемой</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жизни,</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которое</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дают</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ему</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чтени</w:t>
      </w:r>
      <w:r w:rsidR="0020609F" w:rsidRPr="00CC03E5">
        <w:rPr>
          <w:rStyle w:val="CharAttribute484"/>
          <w:rFonts w:eastAsia="№Е"/>
          <w:i w:val="0"/>
          <w:sz w:val="24"/>
          <w:szCs w:val="24"/>
        </w:rPr>
        <w:t>е</w:t>
      </w:r>
      <w:r w:rsidR="00065524"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музык</w:t>
      </w:r>
      <w:r w:rsidR="0020609F" w:rsidRPr="00CC03E5">
        <w:rPr>
          <w:rStyle w:val="CharAttribute484"/>
          <w:rFonts w:eastAsia="№Е"/>
          <w:i w:val="0"/>
          <w:sz w:val="24"/>
          <w:szCs w:val="24"/>
        </w:rPr>
        <w:t>а</w:t>
      </w:r>
      <w:r w:rsidR="00065524"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065524" w:rsidRPr="00CC03E5">
        <w:rPr>
          <w:rStyle w:val="CharAttribute484"/>
          <w:rFonts w:eastAsia="№Е"/>
          <w:i w:val="0"/>
          <w:sz w:val="24"/>
          <w:szCs w:val="24"/>
        </w:rPr>
        <w:t>искусств</w:t>
      </w:r>
      <w:r w:rsidR="0020609F" w:rsidRPr="00CC03E5">
        <w:rPr>
          <w:rStyle w:val="CharAttribute484"/>
          <w:rFonts w:eastAsia="№Е"/>
          <w:i w:val="0"/>
          <w:sz w:val="24"/>
          <w:szCs w:val="24"/>
        </w:rPr>
        <w:t>о,</w:t>
      </w:r>
      <w:r w:rsidR="00DE70E9" w:rsidRPr="00CC03E5">
        <w:rPr>
          <w:rStyle w:val="CharAttribute484"/>
          <w:rFonts w:eastAsia="№Е"/>
          <w:i w:val="0"/>
          <w:sz w:val="24"/>
          <w:szCs w:val="24"/>
        </w:rPr>
        <w:t xml:space="preserve"> </w:t>
      </w:r>
      <w:r w:rsidR="0020609F" w:rsidRPr="00CC03E5">
        <w:rPr>
          <w:rStyle w:val="CharAttribute484"/>
          <w:rFonts w:eastAsia="№Е"/>
          <w:i w:val="0"/>
          <w:sz w:val="24"/>
          <w:szCs w:val="24"/>
        </w:rPr>
        <w:t>театр</w:t>
      </w:r>
      <w:r w:rsidR="00321909"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творческое</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самовыражение;</w:t>
      </w:r>
    </w:p>
    <w:p w:rsidR="00512B2B"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8.</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здоровь</w:t>
      </w:r>
      <w:r w:rsidR="005F58BB" w:rsidRPr="00CC03E5">
        <w:rPr>
          <w:rStyle w:val="CharAttribute484"/>
          <w:rFonts w:eastAsia="№Е"/>
          <w:i w:val="0"/>
          <w:sz w:val="24"/>
          <w:szCs w:val="24"/>
        </w:rPr>
        <w:t>ю</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залогу</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долгой</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активной</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жизни</w:t>
      </w:r>
      <w:r w:rsidR="00DE70E9" w:rsidRPr="00CC03E5">
        <w:rPr>
          <w:rStyle w:val="CharAttribute484"/>
          <w:rFonts w:eastAsia="№Е"/>
          <w:i w:val="0"/>
          <w:sz w:val="24"/>
          <w:szCs w:val="24"/>
        </w:rPr>
        <w:t xml:space="preserve"> </w:t>
      </w:r>
      <w:r w:rsidR="00321909" w:rsidRPr="00CC03E5">
        <w:rPr>
          <w:rStyle w:val="CharAttribute484"/>
          <w:rFonts w:eastAsia="№Е"/>
          <w:i w:val="0"/>
          <w:sz w:val="24"/>
          <w:szCs w:val="24"/>
        </w:rPr>
        <w:t>человека</w:t>
      </w:r>
      <w:r w:rsidR="00F613EA"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его</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хорошего</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настроения</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оптимистичного</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взгляда</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на</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мир</w:t>
      </w:r>
      <w:r w:rsidR="000E6C64" w:rsidRPr="00CC03E5">
        <w:rPr>
          <w:rStyle w:val="CharAttribute484"/>
          <w:rFonts w:eastAsia="№Е"/>
          <w:i w:val="0"/>
          <w:sz w:val="24"/>
          <w:szCs w:val="24"/>
        </w:rPr>
        <w:t>;</w:t>
      </w:r>
    </w:p>
    <w:p w:rsidR="000E6C64"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9.</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5F58BB" w:rsidRPr="00CC03E5">
        <w:rPr>
          <w:rStyle w:val="CharAttribute484"/>
          <w:rFonts w:eastAsia="№Е"/>
          <w:i w:val="0"/>
          <w:sz w:val="24"/>
          <w:szCs w:val="24"/>
        </w:rPr>
        <w:t>окружающим</w:t>
      </w:r>
      <w:r w:rsidR="00DE70E9" w:rsidRPr="00CC03E5">
        <w:rPr>
          <w:rStyle w:val="CharAttribute484"/>
          <w:rFonts w:eastAsia="№Е"/>
          <w:i w:val="0"/>
          <w:sz w:val="24"/>
          <w:szCs w:val="24"/>
        </w:rPr>
        <w:t xml:space="preserve"> </w:t>
      </w:r>
      <w:r w:rsidR="005F58BB" w:rsidRPr="00CC03E5">
        <w:rPr>
          <w:rStyle w:val="CharAttribute484"/>
          <w:rFonts w:eastAsia="№Е"/>
          <w:i w:val="0"/>
          <w:sz w:val="24"/>
          <w:szCs w:val="24"/>
        </w:rPr>
        <w:t>людям</w:t>
      </w:r>
      <w:r w:rsidR="00DE70E9" w:rsidRPr="00CC03E5">
        <w:rPr>
          <w:rStyle w:val="CharAttribute484"/>
          <w:rFonts w:eastAsia="№Е"/>
          <w:i w:val="0"/>
          <w:sz w:val="24"/>
          <w:szCs w:val="24"/>
        </w:rPr>
        <w:t xml:space="preserve"> </w:t>
      </w:r>
      <w:r w:rsidR="000E6C64"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безусловной</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абсолютной</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ценности,</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равноправным</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социальным</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партнерам,</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которыми</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необходимо</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выстраивать</w:t>
      </w:r>
      <w:r w:rsidR="00DE70E9" w:rsidRPr="00CC03E5">
        <w:rPr>
          <w:rStyle w:val="CharAttribute484"/>
          <w:rFonts w:eastAsia="№Е"/>
          <w:i w:val="0"/>
          <w:sz w:val="24"/>
          <w:szCs w:val="24"/>
        </w:rPr>
        <w:t xml:space="preserve"> </w:t>
      </w:r>
      <w:r w:rsidR="004411C0" w:rsidRPr="00CC03E5">
        <w:rPr>
          <w:rStyle w:val="CharAttribute484"/>
          <w:rFonts w:eastAsia="№Е"/>
          <w:i w:val="0"/>
          <w:sz w:val="24"/>
          <w:szCs w:val="24"/>
        </w:rPr>
        <w:t>доброжелательные</w:t>
      </w:r>
      <w:r w:rsidR="00DE70E9" w:rsidRPr="00CC03E5">
        <w:rPr>
          <w:rStyle w:val="CharAttribute484"/>
          <w:rFonts w:eastAsia="№Е"/>
          <w:i w:val="0"/>
          <w:sz w:val="24"/>
          <w:szCs w:val="24"/>
        </w:rPr>
        <w:t xml:space="preserve"> </w:t>
      </w:r>
      <w:r w:rsidR="004411C0"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взаимоподдерживающие</w:t>
      </w:r>
      <w:r w:rsidR="00DE70E9" w:rsidRPr="00CC03E5">
        <w:rPr>
          <w:rStyle w:val="CharAttribute484"/>
          <w:rFonts w:eastAsia="№Е"/>
          <w:i w:val="0"/>
          <w:sz w:val="24"/>
          <w:szCs w:val="24"/>
        </w:rPr>
        <w:t xml:space="preserve"> </w:t>
      </w:r>
      <w:r w:rsidR="00F613EA" w:rsidRPr="00CC03E5">
        <w:rPr>
          <w:rStyle w:val="CharAttribute484"/>
          <w:rFonts w:eastAsia="№Е"/>
          <w:i w:val="0"/>
          <w:sz w:val="24"/>
          <w:szCs w:val="24"/>
        </w:rPr>
        <w:t>отношения</w:t>
      </w:r>
      <w:r w:rsidR="004411C0"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4411C0" w:rsidRPr="00CC03E5">
        <w:rPr>
          <w:rStyle w:val="CharAttribute484"/>
          <w:rFonts w:eastAsia="№Е"/>
          <w:i w:val="0"/>
          <w:sz w:val="24"/>
          <w:szCs w:val="24"/>
        </w:rPr>
        <w:t>дающие</w:t>
      </w:r>
      <w:r w:rsidR="00DE70E9" w:rsidRPr="00CC03E5">
        <w:rPr>
          <w:rStyle w:val="CharAttribute484"/>
          <w:rFonts w:eastAsia="№Е"/>
          <w:i w:val="0"/>
          <w:sz w:val="24"/>
          <w:szCs w:val="24"/>
        </w:rPr>
        <w:t xml:space="preserve"> </w:t>
      </w:r>
      <w:r w:rsidR="004411C0" w:rsidRPr="00CC03E5">
        <w:rPr>
          <w:rStyle w:val="CharAttribute484"/>
          <w:rFonts w:eastAsia="№Е"/>
          <w:i w:val="0"/>
          <w:sz w:val="24"/>
          <w:szCs w:val="24"/>
        </w:rPr>
        <w:t>человеку</w:t>
      </w:r>
      <w:r w:rsidR="00DE70E9" w:rsidRPr="00CC03E5">
        <w:rPr>
          <w:rStyle w:val="CharAttribute484"/>
          <w:rFonts w:eastAsia="№Е"/>
          <w:i w:val="0"/>
          <w:sz w:val="24"/>
          <w:szCs w:val="24"/>
        </w:rPr>
        <w:t xml:space="preserve"> </w:t>
      </w:r>
      <w:r w:rsidR="000E6C64" w:rsidRPr="00CC03E5">
        <w:rPr>
          <w:rStyle w:val="CharAttribute484"/>
          <w:rFonts w:eastAsia="№Е"/>
          <w:i w:val="0"/>
          <w:sz w:val="24"/>
          <w:szCs w:val="24"/>
        </w:rPr>
        <w:t>радость</w:t>
      </w:r>
      <w:r w:rsidR="00DE70E9" w:rsidRPr="00CC03E5">
        <w:rPr>
          <w:rStyle w:val="CharAttribute484"/>
          <w:rFonts w:eastAsia="№Е"/>
          <w:i w:val="0"/>
          <w:sz w:val="24"/>
          <w:szCs w:val="24"/>
        </w:rPr>
        <w:t xml:space="preserve"> </w:t>
      </w:r>
      <w:r w:rsidR="000E6C64" w:rsidRPr="00CC03E5">
        <w:rPr>
          <w:rStyle w:val="CharAttribute484"/>
          <w:rFonts w:eastAsia="№Е"/>
          <w:i w:val="0"/>
          <w:sz w:val="24"/>
          <w:szCs w:val="24"/>
        </w:rPr>
        <w:t>общения</w:t>
      </w:r>
      <w:r w:rsidR="00DE70E9" w:rsidRPr="00CC03E5">
        <w:rPr>
          <w:rStyle w:val="CharAttribute484"/>
          <w:rFonts w:eastAsia="№Е"/>
          <w:i w:val="0"/>
          <w:sz w:val="24"/>
          <w:szCs w:val="24"/>
        </w:rPr>
        <w:t xml:space="preserve"> </w:t>
      </w:r>
      <w:r w:rsidR="004411C0"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0C3516" w:rsidRPr="00CC03E5">
        <w:rPr>
          <w:rStyle w:val="CharAttribute484"/>
          <w:rFonts w:eastAsia="№Е"/>
          <w:i w:val="0"/>
          <w:sz w:val="24"/>
          <w:szCs w:val="24"/>
        </w:rPr>
        <w:t>позволяющие</w:t>
      </w:r>
      <w:r w:rsidR="00DE70E9" w:rsidRPr="00CC03E5">
        <w:rPr>
          <w:rStyle w:val="CharAttribute484"/>
          <w:rFonts w:eastAsia="№Е"/>
          <w:i w:val="0"/>
          <w:sz w:val="24"/>
          <w:szCs w:val="24"/>
        </w:rPr>
        <w:t xml:space="preserve"> </w:t>
      </w:r>
      <w:r w:rsidR="000C3516" w:rsidRPr="00CC03E5">
        <w:rPr>
          <w:rStyle w:val="CharAttribute484"/>
          <w:rFonts w:eastAsia="№Е"/>
          <w:i w:val="0"/>
          <w:sz w:val="24"/>
          <w:szCs w:val="24"/>
        </w:rPr>
        <w:t>избегать</w:t>
      </w:r>
      <w:r w:rsidR="00DE70E9" w:rsidRPr="00CC03E5">
        <w:rPr>
          <w:rStyle w:val="CharAttribute484"/>
          <w:rFonts w:eastAsia="№Е"/>
          <w:i w:val="0"/>
          <w:sz w:val="24"/>
          <w:szCs w:val="24"/>
        </w:rPr>
        <w:t xml:space="preserve"> </w:t>
      </w:r>
      <w:r w:rsidR="000C3516" w:rsidRPr="00CC03E5">
        <w:rPr>
          <w:rStyle w:val="CharAttribute484"/>
          <w:rFonts w:eastAsia="№Е"/>
          <w:i w:val="0"/>
          <w:sz w:val="24"/>
          <w:szCs w:val="24"/>
        </w:rPr>
        <w:t>чувства</w:t>
      </w:r>
      <w:r w:rsidR="00DE70E9" w:rsidRPr="00CC03E5">
        <w:rPr>
          <w:rStyle w:val="CharAttribute484"/>
          <w:rFonts w:eastAsia="№Е"/>
          <w:i w:val="0"/>
          <w:sz w:val="24"/>
          <w:szCs w:val="24"/>
        </w:rPr>
        <w:t xml:space="preserve"> </w:t>
      </w:r>
      <w:r w:rsidR="000C3516" w:rsidRPr="00CC03E5">
        <w:rPr>
          <w:rStyle w:val="CharAttribute484"/>
          <w:rFonts w:eastAsia="№Е"/>
          <w:i w:val="0"/>
          <w:sz w:val="24"/>
          <w:szCs w:val="24"/>
        </w:rPr>
        <w:t>одиночества;</w:t>
      </w:r>
    </w:p>
    <w:p w:rsidR="00512B2B" w:rsidRPr="00CC03E5" w:rsidRDefault="00684E77" w:rsidP="000E321E">
      <w:pPr>
        <w:pStyle w:val="ParaAttribute10"/>
        <w:ind w:firstLine="567"/>
        <w:rPr>
          <w:rStyle w:val="CharAttribute484"/>
          <w:rFonts w:eastAsia="№Е"/>
          <w:i w:val="0"/>
          <w:sz w:val="24"/>
          <w:szCs w:val="24"/>
        </w:rPr>
      </w:pPr>
      <w:r>
        <w:rPr>
          <w:rStyle w:val="CharAttribute484"/>
          <w:rFonts w:eastAsia="№Е"/>
          <w:i w:val="0"/>
          <w:sz w:val="24"/>
          <w:szCs w:val="24"/>
        </w:rPr>
        <w:t>10.</w:t>
      </w:r>
      <w:r w:rsidR="00DE70E9" w:rsidRPr="00CC03E5">
        <w:rPr>
          <w:rStyle w:val="CharAttribute484"/>
          <w:rFonts w:eastAsia="№Е"/>
          <w:i w:val="0"/>
          <w:sz w:val="24"/>
          <w:szCs w:val="24"/>
        </w:rPr>
        <w:t xml:space="preserve"> </w:t>
      </w:r>
      <w:r>
        <w:rPr>
          <w:rStyle w:val="CharAttribute484"/>
          <w:rFonts w:eastAsia="№Е"/>
          <w:i w:val="0"/>
          <w:sz w:val="24"/>
          <w:szCs w:val="24"/>
        </w:rPr>
        <w:t>К</w:t>
      </w:r>
      <w:r w:rsidR="00DE70E9" w:rsidRPr="00CC03E5">
        <w:rPr>
          <w:rStyle w:val="CharAttribute484"/>
          <w:rFonts w:eastAsia="№Е"/>
          <w:i w:val="0"/>
          <w:sz w:val="24"/>
          <w:szCs w:val="24"/>
        </w:rPr>
        <w:t xml:space="preserve"> </w:t>
      </w:r>
      <w:r w:rsidR="005F58BB" w:rsidRPr="00CC03E5">
        <w:rPr>
          <w:rStyle w:val="CharAttribute484"/>
          <w:rFonts w:eastAsia="№Е"/>
          <w:i w:val="0"/>
          <w:sz w:val="24"/>
          <w:szCs w:val="24"/>
        </w:rPr>
        <w:t>самим</w:t>
      </w:r>
      <w:r w:rsidR="00DE70E9" w:rsidRPr="00CC03E5">
        <w:rPr>
          <w:rStyle w:val="CharAttribute484"/>
          <w:rFonts w:eastAsia="№Е"/>
          <w:i w:val="0"/>
          <w:sz w:val="24"/>
          <w:szCs w:val="24"/>
        </w:rPr>
        <w:t xml:space="preserve"> </w:t>
      </w:r>
      <w:r w:rsidR="005F58BB" w:rsidRPr="00CC03E5">
        <w:rPr>
          <w:rStyle w:val="CharAttribute484"/>
          <w:rFonts w:eastAsia="№Е"/>
          <w:i w:val="0"/>
          <w:sz w:val="24"/>
          <w:szCs w:val="24"/>
        </w:rPr>
        <w:t>себе</w:t>
      </w:r>
      <w:r w:rsidR="00DE70E9" w:rsidRPr="00CC03E5">
        <w:rPr>
          <w:rStyle w:val="CharAttribute484"/>
          <w:rFonts w:eastAsia="№Е"/>
          <w:i w:val="0"/>
          <w:sz w:val="24"/>
          <w:szCs w:val="24"/>
        </w:rPr>
        <w:t xml:space="preserve"> </w:t>
      </w:r>
      <w:r w:rsidR="000C3516"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хозяевам</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своей</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судьбы,</w:t>
      </w:r>
      <w:r w:rsidR="00DE70E9" w:rsidRPr="00CC03E5">
        <w:rPr>
          <w:rStyle w:val="CharAttribute484"/>
          <w:rFonts w:eastAsia="№Е"/>
          <w:i w:val="0"/>
          <w:sz w:val="24"/>
          <w:szCs w:val="24"/>
        </w:rPr>
        <w:t xml:space="preserve"> </w:t>
      </w:r>
      <w:r w:rsidR="008D439B" w:rsidRPr="00CC03E5">
        <w:rPr>
          <w:rStyle w:val="CharAttribute484"/>
          <w:rFonts w:eastAsia="№Е"/>
          <w:i w:val="0"/>
          <w:sz w:val="24"/>
          <w:szCs w:val="24"/>
        </w:rPr>
        <w:t>самоопределяющимся</w:t>
      </w:r>
      <w:r w:rsidR="00DE70E9" w:rsidRPr="00CC03E5">
        <w:rPr>
          <w:rStyle w:val="CharAttribute484"/>
          <w:rFonts w:eastAsia="№Е"/>
          <w:i w:val="0"/>
          <w:sz w:val="24"/>
          <w:szCs w:val="24"/>
        </w:rPr>
        <w:t xml:space="preserve"> </w:t>
      </w:r>
      <w:r w:rsidR="008D439B"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008D439B" w:rsidRPr="00CC03E5">
        <w:rPr>
          <w:rStyle w:val="CharAttribute484"/>
          <w:rFonts w:eastAsia="№Е"/>
          <w:i w:val="0"/>
          <w:sz w:val="24"/>
          <w:szCs w:val="24"/>
        </w:rPr>
        <w:t>самореализующимся</w:t>
      </w:r>
      <w:r w:rsidR="00DE70E9" w:rsidRPr="00CC03E5">
        <w:rPr>
          <w:rStyle w:val="CharAttribute484"/>
          <w:rFonts w:eastAsia="№Е"/>
          <w:i w:val="0"/>
          <w:sz w:val="24"/>
          <w:szCs w:val="24"/>
        </w:rPr>
        <w:t xml:space="preserve"> </w:t>
      </w:r>
      <w:r w:rsidR="008D439B" w:rsidRPr="00CC03E5">
        <w:rPr>
          <w:rStyle w:val="CharAttribute484"/>
          <w:rFonts w:eastAsia="№Е"/>
          <w:i w:val="0"/>
          <w:sz w:val="24"/>
          <w:szCs w:val="24"/>
        </w:rPr>
        <w:t>личностям,</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отвечающим</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за</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свое</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собственное</w:t>
      </w:r>
      <w:r w:rsidR="00DE70E9" w:rsidRPr="00CC03E5">
        <w:rPr>
          <w:rStyle w:val="CharAttribute484"/>
          <w:rFonts w:eastAsia="№Е"/>
          <w:i w:val="0"/>
          <w:sz w:val="24"/>
          <w:szCs w:val="24"/>
        </w:rPr>
        <w:t xml:space="preserve"> </w:t>
      </w:r>
      <w:r w:rsidR="004C271D" w:rsidRPr="00CC03E5">
        <w:rPr>
          <w:rStyle w:val="CharAttribute484"/>
          <w:rFonts w:eastAsia="№Е"/>
          <w:i w:val="0"/>
          <w:sz w:val="24"/>
          <w:szCs w:val="24"/>
        </w:rPr>
        <w:t>будущее</w:t>
      </w:r>
      <w:r w:rsidR="005F58BB" w:rsidRPr="00CC03E5">
        <w:rPr>
          <w:rStyle w:val="CharAttribute484"/>
          <w:rFonts w:eastAsia="№Е"/>
          <w:i w:val="0"/>
          <w:sz w:val="24"/>
          <w:szCs w:val="24"/>
        </w:rPr>
        <w:t>.</w:t>
      </w:r>
      <w:r w:rsidR="00DE70E9" w:rsidRPr="00CC03E5">
        <w:rPr>
          <w:rStyle w:val="CharAttribute484"/>
          <w:rFonts w:eastAsia="№Е"/>
          <w:i w:val="0"/>
          <w:sz w:val="24"/>
          <w:szCs w:val="24"/>
        </w:rPr>
        <w:t xml:space="preserve"> </w:t>
      </w:r>
    </w:p>
    <w:p w:rsidR="00C26494" w:rsidRPr="00CC03E5" w:rsidRDefault="008D439B" w:rsidP="000E321E">
      <w:pPr>
        <w:pStyle w:val="ParaAttribute10"/>
        <w:ind w:firstLine="567"/>
        <w:rPr>
          <w:rStyle w:val="CharAttribute484"/>
          <w:rFonts w:eastAsia="№Е"/>
          <w:i w:val="0"/>
          <w:sz w:val="24"/>
          <w:szCs w:val="24"/>
        </w:rPr>
      </w:pPr>
      <w:r w:rsidRPr="00CC03E5">
        <w:rPr>
          <w:rStyle w:val="CharAttribute484"/>
          <w:rFonts w:eastAsia="№Е"/>
          <w:i w:val="0"/>
          <w:sz w:val="24"/>
          <w:szCs w:val="24"/>
        </w:rPr>
        <w:t>Данный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ценностный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аспект</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человеческой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жизни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чрезвычайно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важен</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для</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личностного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развития</w:t>
      </w:r>
      <w:r w:rsidR="00DE70E9" w:rsidRPr="00CC03E5">
        <w:rPr>
          <w:rStyle w:val="CharAttribute484"/>
          <w:rFonts w:eastAsia="№Е"/>
          <w:i w:val="0"/>
          <w:sz w:val="24"/>
          <w:szCs w:val="24"/>
        </w:rPr>
        <w:t xml:space="preserve"> </w:t>
      </w:r>
      <w:r w:rsidR="005F58BB" w:rsidRPr="00CC03E5">
        <w:rPr>
          <w:rStyle w:val="CharAttribute484"/>
          <w:rFonts w:eastAsia="№Е"/>
          <w:i w:val="0"/>
          <w:sz w:val="24"/>
          <w:szCs w:val="24"/>
        </w:rPr>
        <w:t>школьника</w:t>
      </w:r>
      <w:r w:rsidR="00C26494"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так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именно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ценности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многом</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определяют</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его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жизненные</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цели,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его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поступки,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его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повседневную</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жизнь.</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Выделение</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данного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приоритета</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воспитании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обучающихся</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на</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ступени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основного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общего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образования,</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связано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особенностями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детей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подросткового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возраста:</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их</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стремлением</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утвердить</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себя</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как</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личность</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системе</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отношений,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свойственных</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взрослому</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миру.</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этом</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возрасте</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особую</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значимость</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для</w:t>
      </w:r>
      <w:r w:rsidR="00DE70E9" w:rsidRPr="00CC03E5">
        <w:rPr>
          <w:rStyle w:val="CharAttribute484"/>
          <w:rFonts w:eastAsia="№Е"/>
          <w:i w:val="0"/>
          <w:sz w:val="24"/>
          <w:szCs w:val="24"/>
        </w:rPr>
        <w:t xml:space="preserve"> </w:t>
      </w:r>
      <w:r w:rsidR="005F58BB" w:rsidRPr="00CC03E5">
        <w:rPr>
          <w:rStyle w:val="CharAttribute484"/>
          <w:rFonts w:eastAsia="№Е"/>
          <w:i w:val="0"/>
          <w:sz w:val="24"/>
          <w:szCs w:val="24"/>
        </w:rPr>
        <w:t>детей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приобретает</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становление</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их</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собственной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жизненной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позиции,</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собственных</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ценностных</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ориентаций.</w:t>
      </w:r>
      <w:r w:rsidR="00DE70E9" w:rsidRPr="00CC03E5">
        <w:rPr>
          <w:rStyle w:val="CharAttribute484"/>
          <w:rFonts w:eastAsia="№Е"/>
          <w:i w:val="0"/>
          <w:sz w:val="24"/>
          <w:szCs w:val="24"/>
        </w:rPr>
        <w:t xml:space="preserve"> </w:t>
      </w:r>
      <w:r w:rsidR="00512B2B" w:rsidRPr="00CC03E5">
        <w:rPr>
          <w:rStyle w:val="CharAttribute484"/>
          <w:rFonts w:eastAsia="№Е"/>
          <w:i w:val="0"/>
          <w:sz w:val="24"/>
          <w:szCs w:val="24"/>
        </w:rPr>
        <w:t>Подростковый</w:t>
      </w:r>
      <w:r w:rsidR="00DE70E9" w:rsidRPr="00CC03E5">
        <w:rPr>
          <w:rStyle w:val="CharAttribute484"/>
          <w:rFonts w:eastAsia="№Е"/>
          <w:i w:val="0"/>
          <w:sz w:val="24"/>
          <w:szCs w:val="24"/>
        </w:rPr>
        <w:t xml:space="preserve"> </w:t>
      </w:r>
      <w:r w:rsidR="00512B2B" w:rsidRPr="00CC03E5">
        <w:rPr>
          <w:rStyle w:val="CharAttribute484"/>
          <w:rFonts w:eastAsia="№Е"/>
          <w:i w:val="0"/>
          <w:sz w:val="24"/>
          <w:szCs w:val="24"/>
        </w:rPr>
        <w:t>возраст</w:t>
      </w:r>
      <w:r w:rsidR="00DE70E9" w:rsidRPr="00CC03E5">
        <w:rPr>
          <w:rStyle w:val="CharAttribute484"/>
          <w:rFonts w:eastAsia="№Е"/>
          <w:i w:val="0"/>
          <w:sz w:val="24"/>
          <w:szCs w:val="24"/>
        </w:rPr>
        <w:t xml:space="preserve"> </w:t>
      </w:r>
      <w:r w:rsidR="00512B2B"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наиболее</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удачный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возраст</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для</w:t>
      </w:r>
      <w:r w:rsidR="00DE70E9" w:rsidRPr="00CC03E5">
        <w:rPr>
          <w:rStyle w:val="CharAttribute484"/>
          <w:rFonts w:eastAsia="№Е"/>
          <w:i w:val="0"/>
          <w:sz w:val="24"/>
          <w:szCs w:val="24"/>
        </w:rPr>
        <w:t xml:space="preserve"> </w:t>
      </w:r>
      <w:r w:rsidR="00512B2B" w:rsidRPr="00CC03E5">
        <w:rPr>
          <w:rStyle w:val="CharAttribute484"/>
          <w:rFonts w:eastAsia="№Е"/>
          <w:i w:val="0"/>
          <w:sz w:val="24"/>
          <w:szCs w:val="24"/>
        </w:rPr>
        <w:t>развития</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социально</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значимых</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отношений</w:t>
      </w:r>
      <w:r w:rsidR="00DE70E9" w:rsidRPr="00CC03E5">
        <w:rPr>
          <w:rStyle w:val="CharAttribute484"/>
          <w:rFonts w:eastAsia="№Е"/>
          <w:i w:val="0"/>
          <w:sz w:val="24"/>
          <w:szCs w:val="24"/>
        </w:rPr>
        <w:t xml:space="preserve"> </w:t>
      </w:r>
      <w:r w:rsidR="00C26494" w:rsidRPr="00CC03E5">
        <w:rPr>
          <w:rStyle w:val="CharAttribute484"/>
          <w:rFonts w:eastAsia="№Е"/>
          <w:i w:val="0"/>
          <w:sz w:val="24"/>
          <w:szCs w:val="24"/>
        </w:rPr>
        <w:t>школьников.</w:t>
      </w:r>
    </w:p>
    <w:p w:rsidR="0037567E" w:rsidRPr="00CC03E5" w:rsidRDefault="0037567E" w:rsidP="000E321E">
      <w:pPr>
        <w:pStyle w:val="ParaAttribute10"/>
        <w:ind w:firstLine="567"/>
        <w:rPr>
          <w:rStyle w:val="CharAttribute485"/>
          <w:rFonts w:eastAsia="№Е"/>
          <w:i w:val="0"/>
          <w:sz w:val="24"/>
          <w:szCs w:val="24"/>
        </w:rPr>
      </w:pPr>
      <w:r w:rsidRPr="00CC03E5">
        <w:rPr>
          <w:rStyle w:val="CharAttribute484"/>
          <w:rFonts w:eastAsia="№Е"/>
          <w:i w:val="0"/>
          <w:sz w:val="24"/>
          <w:szCs w:val="24"/>
        </w:rPr>
        <w:t>Выделение</w:t>
      </w:r>
      <w:r w:rsidR="00DE70E9" w:rsidRPr="00CC03E5">
        <w:rPr>
          <w:rStyle w:val="CharAttribute484"/>
          <w:rFonts w:eastAsia="№Е"/>
          <w:i w:val="0"/>
          <w:sz w:val="24"/>
          <w:szCs w:val="24"/>
        </w:rPr>
        <w:t xml:space="preserve"> </w:t>
      </w: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rStyle w:val="CharAttribute484"/>
          <w:rFonts w:eastAsia="№Е"/>
          <w:i w:val="0"/>
          <w:sz w:val="24"/>
          <w:szCs w:val="24"/>
        </w:rPr>
        <w:t>общей</w:t>
      </w:r>
      <w:r w:rsidR="00DE70E9" w:rsidRPr="00CC03E5">
        <w:rPr>
          <w:rStyle w:val="CharAttribute484"/>
          <w:rFonts w:eastAsia="№Е"/>
          <w:i w:val="0"/>
          <w:sz w:val="24"/>
          <w:szCs w:val="24"/>
        </w:rPr>
        <w:t xml:space="preserve"> </w:t>
      </w:r>
      <w:r w:rsidRPr="00CC03E5">
        <w:rPr>
          <w:rStyle w:val="CharAttribute484"/>
          <w:rFonts w:eastAsia="№Е"/>
          <w:i w:val="0"/>
          <w:sz w:val="24"/>
          <w:szCs w:val="24"/>
        </w:rPr>
        <w:t>цели</w:t>
      </w:r>
      <w:r w:rsidR="00DE70E9" w:rsidRPr="00CC03E5">
        <w:rPr>
          <w:rStyle w:val="CharAttribute484"/>
          <w:rFonts w:eastAsia="№Е"/>
          <w:i w:val="0"/>
          <w:sz w:val="24"/>
          <w:szCs w:val="24"/>
        </w:rPr>
        <w:t xml:space="preserve"> </w:t>
      </w:r>
      <w:r w:rsidRPr="00CC03E5">
        <w:rPr>
          <w:rStyle w:val="CharAttribute484"/>
          <w:rFonts w:eastAsia="№Е"/>
          <w:i w:val="0"/>
          <w:sz w:val="24"/>
          <w:szCs w:val="24"/>
        </w:rPr>
        <w:t>воспитания</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целевых</w:t>
      </w:r>
      <w:r w:rsidR="00DE70E9" w:rsidRPr="00CC03E5">
        <w:rPr>
          <w:rStyle w:val="CharAttribute484"/>
          <w:rFonts w:eastAsia="№Е"/>
          <w:i w:val="0"/>
          <w:sz w:val="24"/>
          <w:szCs w:val="24"/>
        </w:rPr>
        <w:t xml:space="preserve"> </w:t>
      </w:r>
      <w:r w:rsidRPr="00CC03E5">
        <w:rPr>
          <w:rStyle w:val="CharAttribute484"/>
          <w:rFonts w:eastAsia="№Е"/>
          <w:i w:val="0"/>
          <w:sz w:val="24"/>
          <w:szCs w:val="24"/>
        </w:rPr>
        <w:t>приоритет</w:t>
      </w:r>
      <w:r w:rsidR="00F924C5" w:rsidRPr="00CC03E5">
        <w:rPr>
          <w:rStyle w:val="CharAttribute484"/>
          <w:rFonts w:eastAsia="№Е"/>
          <w:i w:val="0"/>
          <w:sz w:val="24"/>
          <w:szCs w:val="24"/>
        </w:rPr>
        <w:t>ов,</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связанных</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возрастными</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особенностями</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воспитанников,</w:t>
      </w:r>
      <w:r w:rsidR="00DE70E9" w:rsidRPr="00CC03E5">
        <w:rPr>
          <w:rStyle w:val="CharAttribute484"/>
          <w:rFonts w:eastAsia="№Е"/>
          <w:i w:val="0"/>
          <w:sz w:val="24"/>
          <w:szCs w:val="24"/>
        </w:rPr>
        <w:t xml:space="preserve"> </w:t>
      </w:r>
      <w:r w:rsidRPr="00CC03E5">
        <w:rPr>
          <w:rStyle w:val="CharAttribute484"/>
          <w:rFonts w:eastAsia="№Е"/>
          <w:i w:val="0"/>
          <w:sz w:val="24"/>
          <w:szCs w:val="24"/>
        </w:rPr>
        <w:t>не</w:t>
      </w:r>
      <w:r w:rsidR="00DE70E9" w:rsidRPr="00CC03E5">
        <w:rPr>
          <w:rStyle w:val="CharAttribute484"/>
          <w:rFonts w:eastAsia="№Е"/>
          <w:i w:val="0"/>
          <w:sz w:val="24"/>
          <w:szCs w:val="24"/>
        </w:rPr>
        <w:t xml:space="preserve"> </w:t>
      </w:r>
      <w:r w:rsidRPr="00CC03E5">
        <w:rPr>
          <w:rStyle w:val="CharAttribute484"/>
          <w:rFonts w:eastAsia="№Е"/>
          <w:i w:val="0"/>
          <w:sz w:val="24"/>
          <w:szCs w:val="24"/>
        </w:rPr>
        <w:t>означает</w:t>
      </w:r>
      <w:r w:rsidR="00DE70E9" w:rsidRPr="00CC03E5">
        <w:rPr>
          <w:rStyle w:val="CharAttribute484"/>
          <w:rFonts w:eastAsia="№Е"/>
          <w:i w:val="0"/>
          <w:sz w:val="24"/>
          <w:szCs w:val="24"/>
        </w:rPr>
        <w:t xml:space="preserve"> </w:t>
      </w:r>
      <w:r w:rsidRPr="00CC03E5">
        <w:rPr>
          <w:rStyle w:val="CharAttribute484"/>
          <w:rFonts w:eastAsia="№Е"/>
          <w:i w:val="0"/>
          <w:sz w:val="24"/>
          <w:szCs w:val="24"/>
        </w:rPr>
        <w:t>игнорирования</w:t>
      </w:r>
      <w:r w:rsidR="00DE70E9" w:rsidRPr="00CC03E5">
        <w:rPr>
          <w:rStyle w:val="CharAttribute484"/>
          <w:rFonts w:eastAsia="№Е"/>
          <w:i w:val="0"/>
          <w:sz w:val="24"/>
          <w:szCs w:val="24"/>
        </w:rPr>
        <w:t xml:space="preserve"> </w:t>
      </w:r>
      <w:r w:rsidRPr="00CC03E5">
        <w:rPr>
          <w:rStyle w:val="CharAttribute484"/>
          <w:rFonts w:eastAsia="№Е"/>
          <w:i w:val="0"/>
          <w:sz w:val="24"/>
          <w:szCs w:val="24"/>
        </w:rPr>
        <w:t>других</w:t>
      </w:r>
      <w:r w:rsidR="00DE70E9" w:rsidRPr="00CC03E5">
        <w:rPr>
          <w:rStyle w:val="CharAttribute484"/>
          <w:rFonts w:eastAsia="№Е"/>
          <w:i w:val="0"/>
          <w:sz w:val="24"/>
          <w:szCs w:val="24"/>
        </w:rPr>
        <w:t xml:space="preserve"> </w:t>
      </w:r>
      <w:r w:rsidRPr="00CC03E5">
        <w:rPr>
          <w:rStyle w:val="CharAttribute484"/>
          <w:rFonts w:eastAsia="№Е"/>
          <w:i w:val="0"/>
          <w:sz w:val="24"/>
          <w:szCs w:val="24"/>
        </w:rPr>
        <w:t>составляющих</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общей</w:t>
      </w:r>
      <w:r w:rsidR="00DE70E9" w:rsidRPr="00CC03E5">
        <w:rPr>
          <w:rStyle w:val="CharAttribute484"/>
          <w:rFonts w:eastAsia="№Е"/>
          <w:i w:val="0"/>
          <w:sz w:val="24"/>
          <w:szCs w:val="24"/>
        </w:rPr>
        <w:t xml:space="preserve"> </w:t>
      </w:r>
      <w:r w:rsidRPr="00CC03E5">
        <w:rPr>
          <w:rStyle w:val="CharAttribute484"/>
          <w:rFonts w:eastAsia="№Е"/>
          <w:i w:val="0"/>
          <w:sz w:val="24"/>
          <w:szCs w:val="24"/>
        </w:rPr>
        <w:t>цели</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воспитания</w:t>
      </w:r>
      <w:r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Pr="00CC03E5">
        <w:rPr>
          <w:rStyle w:val="CharAttribute484"/>
          <w:rFonts w:eastAsia="№Е"/>
          <w:i w:val="0"/>
          <w:sz w:val="24"/>
          <w:szCs w:val="24"/>
        </w:rPr>
        <w:t>Приоритет</w:t>
      </w:r>
      <w:r w:rsidR="00DE70E9" w:rsidRPr="00CC03E5">
        <w:rPr>
          <w:rStyle w:val="CharAttribute484"/>
          <w:rFonts w:eastAsia="№Е"/>
          <w:i w:val="0"/>
          <w:sz w:val="24"/>
          <w:szCs w:val="24"/>
        </w:rPr>
        <w:t xml:space="preserve"> </w:t>
      </w:r>
      <w:r w:rsidR="00F07E98"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F07E98" w:rsidRPr="00CC03E5">
        <w:rPr>
          <w:rStyle w:val="CharAttribute484"/>
          <w:rFonts w:eastAsia="№Е"/>
          <w:i w:val="0"/>
          <w:sz w:val="24"/>
          <w:szCs w:val="24"/>
        </w:rPr>
        <w:t>это</w:t>
      </w:r>
      <w:r w:rsidR="00DE70E9" w:rsidRPr="00CC03E5">
        <w:rPr>
          <w:rStyle w:val="CharAttribute484"/>
          <w:rFonts w:eastAsia="№Е"/>
          <w:i w:val="0"/>
          <w:sz w:val="24"/>
          <w:szCs w:val="24"/>
        </w:rPr>
        <w:t xml:space="preserve"> </w:t>
      </w:r>
      <w:r w:rsidRPr="00CC03E5">
        <w:rPr>
          <w:rStyle w:val="CharAttribute484"/>
          <w:rFonts w:eastAsia="№Е"/>
          <w:i w:val="0"/>
          <w:sz w:val="24"/>
          <w:szCs w:val="24"/>
        </w:rPr>
        <w:t>то,</w:t>
      </w:r>
      <w:r w:rsidR="00DE70E9" w:rsidRPr="00CC03E5">
        <w:rPr>
          <w:rStyle w:val="CharAttribute484"/>
          <w:rFonts w:eastAsia="№Е"/>
          <w:i w:val="0"/>
          <w:sz w:val="24"/>
          <w:szCs w:val="24"/>
        </w:rPr>
        <w:t xml:space="preserve"> </w:t>
      </w:r>
      <w:r w:rsidRPr="00CC03E5">
        <w:rPr>
          <w:rStyle w:val="CharAttribute484"/>
          <w:rFonts w:eastAsia="№Е"/>
          <w:i w:val="0"/>
          <w:sz w:val="24"/>
          <w:szCs w:val="24"/>
        </w:rPr>
        <w:t>чему</w:t>
      </w:r>
      <w:r w:rsidR="00DE70E9" w:rsidRPr="00CC03E5">
        <w:rPr>
          <w:rStyle w:val="CharAttribute484"/>
          <w:rFonts w:eastAsia="№Е"/>
          <w:i w:val="0"/>
          <w:sz w:val="24"/>
          <w:szCs w:val="24"/>
        </w:rPr>
        <w:t xml:space="preserve"> </w:t>
      </w:r>
      <w:r w:rsidRPr="00CC03E5">
        <w:rPr>
          <w:rStyle w:val="CharAttribute484"/>
          <w:rFonts w:eastAsia="№Е"/>
          <w:i w:val="0"/>
          <w:sz w:val="24"/>
          <w:szCs w:val="24"/>
        </w:rPr>
        <w:t>педагогам</w:t>
      </w:r>
      <w:r w:rsidR="00F924C5" w:rsidRPr="00CC03E5">
        <w:rPr>
          <w:rStyle w:val="CharAttribute484"/>
          <w:rFonts w:eastAsia="№Е"/>
          <w:i w:val="0"/>
          <w:sz w:val="24"/>
          <w:szCs w:val="24"/>
        </w:rPr>
        <w:t>,</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работающим</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со</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школьниками</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конкретной</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возрастной</w:t>
      </w:r>
      <w:r w:rsidR="00DE70E9" w:rsidRPr="00CC03E5">
        <w:rPr>
          <w:rStyle w:val="CharAttribute484"/>
          <w:rFonts w:eastAsia="№Е"/>
          <w:i w:val="0"/>
          <w:sz w:val="24"/>
          <w:szCs w:val="24"/>
        </w:rPr>
        <w:t xml:space="preserve"> </w:t>
      </w:r>
      <w:r w:rsidR="00F924C5" w:rsidRPr="00CC03E5">
        <w:rPr>
          <w:rStyle w:val="CharAttribute484"/>
          <w:rFonts w:eastAsia="№Е"/>
          <w:i w:val="0"/>
          <w:sz w:val="24"/>
          <w:szCs w:val="24"/>
        </w:rPr>
        <w:t>категории,</w:t>
      </w:r>
      <w:r w:rsidR="00DE70E9" w:rsidRPr="00CC03E5">
        <w:rPr>
          <w:rStyle w:val="CharAttribute484"/>
          <w:rFonts w:eastAsia="№Е"/>
          <w:i w:val="0"/>
          <w:sz w:val="24"/>
          <w:szCs w:val="24"/>
        </w:rPr>
        <w:t xml:space="preserve"> </w:t>
      </w:r>
      <w:r w:rsidRPr="00CC03E5">
        <w:rPr>
          <w:rStyle w:val="CharAttribute484"/>
          <w:rFonts w:eastAsia="№Е"/>
          <w:i w:val="0"/>
          <w:sz w:val="24"/>
          <w:szCs w:val="24"/>
        </w:rPr>
        <w:t>предстоит</w:t>
      </w:r>
      <w:r w:rsidR="00DE70E9" w:rsidRPr="00CC03E5">
        <w:rPr>
          <w:rStyle w:val="CharAttribute484"/>
          <w:rFonts w:eastAsia="№Е"/>
          <w:i w:val="0"/>
          <w:sz w:val="24"/>
          <w:szCs w:val="24"/>
        </w:rPr>
        <w:t xml:space="preserve"> </w:t>
      </w:r>
      <w:r w:rsidRPr="00CC03E5">
        <w:rPr>
          <w:rStyle w:val="CharAttribute484"/>
          <w:rFonts w:eastAsia="№Е"/>
          <w:i w:val="0"/>
          <w:sz w:val="24"/>
          <w:szCs w:val="24"/>
        </w:rPr>
        <w:t>уделять</w:t>
      </w:r>
      <w:r w:rsidR="00DE70E9" w:rsidRPr="00CC03E5">
        <w:rPr>
          <w:rStyle w:val="CharAttribute484"/>
          <w:rFonts w:eastAsia="№Е"/>
          <w:i w:val="0"/>
          <w:sz w:val="24"/>
          <w:szCs w:val="24"/>
        </w:rPr>
        <w:t xml:space="preserve"> </w:t>
      </w:r>
      <w:r w:rsidR="00D11E82" w:rsidRPr="00CC03E5">
        <w:rPr>
          <w:rStyle w:val="CharAttribute484"/>
          <w:rFonts w:eastAsia="№Е"/>
          <w:i w:val="0"/>
          <w:sz w:val="24"/>
          <w:szCs w:val="24"/>
        </w:rPr>
        <w:t>первостепенное,</w:t>
      </w:r>
      <w:r w:rsidR="00DE70E9" w:rsidRPr="00CC03E5">
        <w:rPr>
          <w:rStyle w:val="CharAttribute484"/>
          <w:rFonts w:eastAsia="№Е"/>
          <w:i w:val="0"/>
          <w:sz w:val="24"/>
          <w:szCs w:val="24"/>
        </w:rPr>
        <w:t xml:space="preserve"> </w:t>
      </w:r>
      <w:r w:rsidR="00D11E82" w:rsidRPr="00CC03E5">
        <w:rPr>
          <w:rStyle w:val="CharAttribute484"/>
          <w:rFonts w:eastAsia="№Е"/>
          <w:i w:val="0"/>
          <w:sz w:val="24"/>
          <w:szCs w:val="24"/>
        </w:rPr>
        <w:t>но</w:t>
      </w:r>
      <w:r w:rsidR="00DE70E9" w:rsidRPr="00CC03E5">
        <w:rPr>
          <w:rStyle w:val="CharAttribute484"/>
          <w:rFonts w:eastAsia="№Е"/>
          <w:i w:val="0"/>
          <w:sz w:val="24"/>
          <w:szCs w:val="24"/>
        </w:rPr>
        <w:t xml:space="preserve"> </w:t>
      </w:r>
      <w:r w:rsidR="00D11E82" w:rsidRPr="00CC03E5">
        <w:rPr>
          <w:rStyle w:val="CharAttribute484"/>
          <w:rFonts w:eastAsia="№Е"/>
          <w:i w:val="0"/>
          <w:sz w:val="24"/>
          <w:szCs w:val="24"/>
        </w:rPr>
        <w:t>не</w:t>
      </w:r>
      <w:r w:rsidR="00DE70E9" w:rsidRPr="00CC03E5">
        <w:rPr>
          <w:rStyle w:val="CharAttribute484"/>
          <w:rFonts w:eastAsia="№Е"/>
          <w:i w:val="0"/>
          <w:sz w:val="24"/>
          <w:szCs w:val="24"/>
        </w:rPr>
        <w:t xml:space="preserve"> </w:t>
      </w:r>
      <w:r w:rsidR="00D11E82" w:rsidRPr="00CC03E5">
        <w:rPr>
          <w:rStyle w:val="CharAttribute484"/>
          <w:rFonts w:eastAsia="№Е"/>
          <w:i w:val="0"/>
          <w:sz w:val="24"/>
          <w:szCs w:val="24"/>
        </w:rPr>
        <w:t>единственное</w:t>
      </w:r>
      <w:r w:rsidR="00DE70E9" w:rsidRPr="00CC03E5">
        <w:rPr>
          <w:rStyle w:val="CharAttribute484"/>
          <w:rFonts w:eastAsia="№Е"/>
          <w:i w:val="0"/>
          <w:sz w:val="24"/>
          <w:szCs w:val="24"/>
        </w:rPr>
        <w:t xml:space="preserve"> </w:t>
      </w:r>
      <w:r w:rsidRPr="00CC03E5">
        <w:rPr>
          <w:rStyle w:val="CharAttribute484"/>
          <w:rFonts w:eastAsia="№Е"/>
          <w:i w:val="0"/>
          <w:sz w:val="24"/>
          <w:szCs w:val="24"/>
        </w:rPr>
        <w:t>внимание.</w:t>
      </w:r>
      <w:r w:rsidR="00DE70E9" w:rsidRPr="00CC03E5">
        <w:rPr>
          <w:rStyle w:val="CharAttribute485"/>
          <w:rFonts w:eastAsia="№Е"/>
          <w:i w:val="0"/>
          <w:sz w:val="24"/>
          <w:szCs w:val="24"/>
        </w:rPr>
        <w:t xml:space="preserve"> </w:t>
      </w:r>
    </w:p>
    <w:p w:rsidR="00C26487" w:rsidRPr="00CC03E5" w:rsidRDefault="00C477A9" w:rsidP="000E321E">
      <w:pPr>
        <w:ind w:firstLine="567"/>
        <w:rPr>
          <w:rStyle w:val="CharAttribute484"/>
          <w:rFonts w:eastAsia="№Е"/>
          <w:i w:val="0"/>
          <w:iCs/>
          <w:sz w:val="24"/>
          <w:lang w:val="ru-RU"/>
        </w:rPr>
      </w:pPr>
      <w:r w:rsidRPr="00CC03E5">
        <w:rPr>
          <w:rStyle w:val="CharAttribute484"/>
          <w:rFonts w:eastAsia="№Е"/>
          <w:i w:val="0"/>
          <w:iCs/>
          <w:sz w:val="24"/>
          <w:lang w:val="ru-RU"/>
        </w:rPr>
        <w:t>Добросовестная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работа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педагогов,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направленная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на</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д</w:t>
      </w:r>
      <w:r w:rsidR="00135D95" w:rsidRPr="00CC03E5">
        <w:rPr>
          <w:rStyle w:val="CharAttribute484"/>
          <w:rFonts w:eastAsia="№Е"/>
          <w:i w:val="0"/>
          <w:iCs/>
          <w:sz w:val="24"/>
          <w:lang w:val="ru-RU"/>
        </w:rPr>
        <w:t>остижение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поставленной</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цели</w:t>
      </w:r>
      <w:r w:rsidRPr="00CC03E5">
        <w:rPr>
          <w:rStyle w:val="CharAttribute484"/>
          <w:rFonts w:eastAsia="№Е"/>
          <w:i w:val="0"/>
          <w:iCs/>
          <w:sz w:val="24"/>
          <w:lang w:val="ru-RU"/>
        </w:rPr>
        <w:t>,</w:t>
      </w:r>
      <w:r w:rsidR="00DE70E9" w:rsidRPr="00CC03E5">
        <w:rPr>
          <w:rStyle w:val="CharAttribute484"/>
          <w:rFonts w:eastAsia="№Е"/>
          <w:b/>
          <w:bCs/>
          <w:sz w:val="24"/>
          <w:lang w:val="ru-RU"/>
        </w:rPr>
        <w:t xml:space="preserve"> </w:t>
      </w:r>
      <w:r w:rsidR="00C26487" w:rsidRPr="00CC03E5">
        <w:rPr>
          <w:rStyle w:val="CharAttribute484"/>
          <w:rFonts w:eastAsia="№Е"/>
          <w:b/>
          <w:bCs/>
          <w:sz w:val="24"/>
          <w:lang w:val="ru-RU"/>
        </w:rPr>
        <w:t>позволит</w:t>
      </w:r>
      <w:r w:rsidR="00DE70E9" w:rsidRPr="00CC03E5">
        <w:rPr>
          <w:rStyle w:val="CharAttribute484"/>
          <w:rFonts w:eastAsia="№Е"/>
          <w:b/>
          <w:bCs/>
          <w:sz w:val="24"/>
          <w:lang w:val="ru-RU"/>
        </w:rPr>
        <w:t xml:space="preserve"> </w:t>
      </w:r>
      <w:r w:rsidR="00C26487" w:rsidRPr="00CC03E5">
        <w:rPr>
          <w:rStyle w:val="CharAttribute484"/>
          <w:rFonts w:eastAsia="№Е"/>
          <w:b/>
          <w:bCs/>
          <w:sz w:val="24"/>
          <w:lang w:val="ru-RU"/>
        </w:rPr>
        <w:t>ребенку</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получить</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необходимые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социальные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навыки,</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которые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помогут</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ему</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лучше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ориентироваться</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сложном</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мире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человеческих</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взаимоотношений,</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эффективнее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налаживать</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коммуникацию</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окружающими,</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увереннее</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себя</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чувствовать</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во</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взаимодействии</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с</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ними,</w:t>
      </w:r>
      <w:r w:rsidR="00DE70E9" w:rsidRPr="00CC03E5">
        <w:rPr>
          <w:rStyle w:val="CharAttribute484"/>
          <w:rFonts w:eastAsia="№Е"/>
          <w:i w:val="0"/>
          <w:iCs/>
          <w:sz w:val="24"/>
          <w:lang w:val="ru-RU"/>
        </w:rPr>
        <w:t xml:space="preserve"> </w:t>
      </w:r>
      <w:r w:rsidR="00135D95" w:rsidRPr="00CC03E5">
        <w:rPr>
          <w:rStyle w:val="CharAttribute484"/>
          <w:rFonts w:eastAsia="№Е"/>
          <w:i w:val="0"/>
          <w:iCs/>
          <w:sz w:val="24"/>
          <w:lang w:val="ru-RU"/>
        </w:rPr>
        <w:t>продуктивнее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сотрудничать</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людьми</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разных</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lastRenderedPageBreak/>
        <w:t>возрастов</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и</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разного</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социального</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положения,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смелее</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искать</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и</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находить</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выходы</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из</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трудных</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жизненных</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ситуаций,</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осмысленн</w:t>
      </w:r>
      <w:r w:rsidRPr="00CC03E5">
        <w:rPr>
          <w:rStyle w:val="CharAttribute484"/>
          <w:rFonts w:eastAsia="№Е"/>
          <w:i w:val="0"/>
          <w:iCs/>
          <w:sz w:val="24"/>
          <w:lang w:val="ru-RU"/>
        </w:rPr>
        <w:t>ее</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выбирать</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свой</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жизненный</w:t>
      </w:r>
      <w:r w:rsidR="00DE70E9" w:rsidRPr="00CC03E5">
        <w:rPr>
          <w:rStyle w:val="CharAttribute484"/>
          <w:rFonts w:eastAsia="№Е"/>
          <w:i w:val="0"/>
          <w:iCs/>
          <w:sz w:val="24"/>
          <w:lang w:val="ru-RU"/>
        </w:rPr>
        <w:t xml:space="preserve"> </w:t>
      </w:r>
      <w:r w:rsidR="00C26487" w:rsidRPr="00CC03E5">
        <w:rPr>
          <w:rStyle w:val="CharAttribute484"/>
          <w:rFonts w:eastAsia="№Е"/>
          <w:i w:val="0"/>
          <w:iCs/>
          <w:sz w:val="24"/>
          <w:lang w:val="ru-RU"/>
        </w:rPr>
        <w:t>путь</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в</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сложных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поисках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счастья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для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себя</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и</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окружающих</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его</w:t>
      </w:r>
      <w:r w:rsidR="00DE70E9" w:rsidRPr="00CC03E5">
        <w:rPr>
          <w:rStyle w:val="CharAttribute484"/>
          <w:rFonts w:eastAsia="№Е"/>
          <w:i w:val="0"/>
          <w:iCs/>
          <w:sz w:val="24"/>
          <w:lang w:val="ru-RU"/>
        </w:rPr>
        <w:t xml:space="preserve"> </w:t>
      </w:r>
      <w:r w:rsidRPr="00CC03E5">
        <w:rPr>
          <w:rStyle w:val="CharAttribute484"/>
          <w:rFonts w:eastAsia="№Е"/>
          <w:i w:val="0"/>
          <w:iCs/>
          <w:sz w:val="24"/>
          <w:lang w:val="ru-RU"/>
        </w:rPr>
        <w:t>людей</w:t>
      </w:r>
      <w:r w:rsidR="00C26487" w:rsidRPr="00CC03E5">
        <w:rPr>
          <w:rStyle w:val="CharAttribute484"/>
          <w:rFonts w:eastAsia="№Е"/>
          <w:i w:val="0"/>
          <w:iCs/>
          <w:sz w:val="24"/>
          <w:lang w:val="ru-RU"/>
        </w:rPr>
        <w:t>.</w:t>
      </w:r>
    </w:p>
    <w:p w:rsidR="0037567E" w:rsidRPr="00CC03E5" w:rsidRDefault="0037567E" w:rsidP="000E321E">
      <w:pPr>
        <w:pStyle w:val="ParaAttribute16"/>
        <w:ind w:left="0" w:firstLine="567"/>
        <w:rPr>
          <w:rStyle w:val="CharAttribute484"/>
          <w:rFonts w:eastAsia="№Е"/>
          <w:i w:val="0"/>
          <w:sz w:val="24"/>
          <w:szCs w:val="24"/>
        </w:rPr>
      </w:pPr>
      <w:r w:rsidRPr="00CC03E5">
        <w:rPr>
          <w:rStyle w:val="CharAttribute484"/>
          <w:rFonts w:eastAsia="№Е"/>
          <w:i w:val="0"/>
          <w:sz w:val="24"/>
          <w:szCs w:val="24"/>
        </w:rPr>
        <w:t>Достижению</w:t>
      </w:r>
      <w:r w:rsidR="00DE70E9" w:rsidRPr="00CC03E5">
        <w:rPr>
          <w:rStyle w:val="CharAttribute484"/>
          <w:rFonts w:eastAsia="№Е"/>
          <w:i w:val="0"/>
          <w:sz w:val="24"/>
          <w:szCs w:val="24"/>
        </w:rPr>
        <w:t xml:space="preserve"> </w:t>
      </w:r>
      <w:r w:rsidRPr="00CC03E5">
        <w:rPr>
          <w:rStyle w:val="CharAttribute484"/>
          <w:rFonts w:eastAsia="№Е"/>
          <w:i w:val="0"/>
          <w:sz w:val="24"/>
          <w:szCs w:val="24"/>
        </w:rPr>
        <w:t>поставленной</w:t>
      </w:r>
      <w:r w:rsidR="00DE70E9" w:rsidRPr="00CC03E5">
        <w:rPr>
          <w:rStyle w:val="CharAttribute484"/>
          <w:rFonts w:eastAsia="№Е"/>
          <w:i w:val="0"/>
          <w:sz w:val="24"/>
          <w:szCs w:val="24"/>
        </w:rPr>
        <w:t xml:space="preserve"> </w:t>
      </w:r>
      <w:r w:rsidRPr="00CC03E5">
        <w:rPr>
          <w:rStyle w:val="CharAttribute484"/>
          <w:rFonts w:eastAsia="№Е"/>
          <w:i w:val="0"/>
          <w:sz w:val="24"/>
          <w:szCs w:val="24"/>
        </w:rPr>
        <w:t>цели</w:t>
      </w:r>
      <w:r w:rsidR="00DE70E9" w:rsidRPr="00CC03E5">
        <w:rPr>
          <w:rStyle w:val="CharAttribute484"/>
          <w:rFonts w:eastAsia="№Е"/>
          <w:i w:val="0"/>
          <w:sz w:val="24"/>
          <w:szCs w:val="24"/>
        </w:rPr>
        <w:t xml:space="preserve"> </w:t>
      </w:r>
      <w:r w:rsidRPr="00CC03E5">
        <w:rPr>
          <w:rStyle w:val="CharAttribute484"/>
          <w:rFonts w:eastAsia="№Е"/>
          <w:i w:val="0"/>
          <w:sz w:val="24"/>
          <w:szCs w:val="24"/>
        </w:rPr>
        <w:t>воспитания</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Pr="00CC03E5">
        <w:rPr>
          <w:rStyle w:val="CharAttribute484"/>
          <w:rFonts w:eastAsia="№Е"/>
          <w:i w:val="0"/>
          <w:sz w:val="24"/>
          <w:szCs w:val="24"/>
        </w:rPr>
        <w:t>будет</w:t>
      </w:r>
      <w:r w:rsidR="00DE70E9" w:rsidRPr="00CC03E5">
        <w:rPr>
          <w:rStyle w:val="CharAttribute484"/>
          <w:rFonts w:eastAsia="№Е"/>
          <w:i w:val="0"/>
          <w:sz w:val="24"/>
          <w:szCs w:val="24"/>
        </w:rPr>
        <w:t xml:space="preserve"> </w:t>
      </w:r>
      <w:r w:rsidRPr="00CC03E5">
        <w:rPr>
          <w:rStyle w:val="CharAttribute484"/>
          <w:rFonts w:eastAsia="№Е"/>
          <w:i w:val="0"/>
          <w:sz w:val="24"/>
          <w:szCs w:val="24"/>
        </w:rPr>
        <w:t>способствовать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решение</w:t>
      </w:r>
      <w:r w:rsidR="00DE70E9" w:rsidRPr="00CC03E5">
        <w:rPr>
          <w:rStyle w:val="CharAttribute484"/>
          <w:rFonts w:eastAsia="№Е"/>
          <w:i w:val="0"/>
          <w:sz w:val="24"/>
          <w:szCs w:val="24"/>
        </w:rPr>
        <w:t xml:space="preserve"> </w:t>
      </w:r>
      <w:r w:rsidRPr="00CC03E5">
        <w:rPr>
          <w:rStyle w:val="CharAttribute484"/>
          <w:rFonts w:eastAsia="№Е"/>
          <w:i w:val="0"/>
          <w:sz w:val="24"/>
          <w:szCs w:val="24"/>
        </w:rPr>
        <w:t>следующих</w:t>
      </w:r>
      <w:r w:rsidR="00DE70E9" w:rsidRPr="00CC03E5">
        <w:rPr>
          <w:rStyle w:val="CharAttribute484"/>
          <w:rFonts w:eastAsia="№Е"/>
          <w:i w:val="0"/>
          <w:sz w:val="24"/>
          <w:szCs w:val="24"/>
        </w:rPr>
        <w:t xml:space="preserve"> </w:t>
      </w:r>
      <w:r w:rsidRPr="00CC03E5">
        <w:rPr>
          <w:rStyle w:val="CharAttribute484"/>
          <w:rFonts w:eastAsia="№Е"/>
          <w:i w:val="0"/>
          <w:sz w:val="24"/>
          <w:szCs w:val="24"/>
        </w:rPr>
        <w:t>основных</w:t>
      </w:r>
      <w:r w:rsidR="00DE70E9" w:rsidRPr="00CC03E5">
        <w:rPr>
          <w:rStyle w:val="CharAttribute484"/>
          <w:rFonts w:eastAsia="№Е"/>
          <w:i w:val="0"/>
          <w:sz w:val="24"/>
          <w:szCs w:val="24"/>
        </w:rPr>
        <w:t xml:space="preserve"> </w:t>
      </w:r>
      <w:r w:rsidRPr="00CC03E5">
        <w:rPr>
          <w:rStyle w:val="CharAttribute484"/>
          <w:rFonts w:eastAsia="№Е"/>
          <w:b/>
          <w:sz w:val="24"/>
          <w:szCs w:val="24"/>
        </w:rPr>
        <w:t>задач</w:t>
      </w:r>
      <w:r w:rsidRPr="00CC03E5">
        <w:rPr>
          <w:rStyle w:val="CharAttribute484"/>
          <w:rFonts w:eastAsia="№Е"/>
          <w:i w:val="0"/>
          <w:sz w:val="24"/>
          <w:szCs w:val="24"/>
        </w:rPr>
        <w:t>:</w:t>
      </w:r>
      <w:r w:rsidR="00DE70E9" w:rsidRPr="00CC03E5">
        <w:rPr>
          <w:rStyle w:val="CharAttribute484"/>
          <w:rFonts w:eastAsia="№Е"/>
          <w:i w:val="0"/>
          <w:sz w:val="24"/>
          <w:szCs w:val="24"/>
        </w:rPr>
        <w:t xml:space="preserve"> </w:t>
      </w:r>
    </w:p>
    <w:p w:rsidR="00F70B88" w:rsidRPr="00CC03E5" w:rsidRDefault="00F70B88" w:rsidP="00152A45">
      <w:pPr>
        <w:pStyle w:val="ParaAttribute16"/>
        <w:numPr>
          <w:ilvl w:val="0"/>
          <w:numId w:val="6"/>
        </w:numPr>
        <w:tabs>
          <w:tab w:val="left" w:pos="1134"/>
        </w:tabs>
        <w:ind w:left="0" w:firstLine="567"/>
        <w:rPr>
          <w:sz w:val="24"/>
          <w:szCs w:val="24"/>
        </w:rPr>
      </w:pPr>
      <w:r w:rsidRPr="00CC03E5">
        <w:rPr>
          <w:w w:val="0"/>
          <w:sz w:val="24"/>
          <w:szCs w:val="24"/>
        </w:rPr>
        <w:t>реализовывать</w:t>
      </w:r>
      <w:r w:rsidR="00DE70E9" w:rsidRPr="00CC03E5">
        <w:rPr>
          <w:w w:val="0"/>
          <w:sz w:val="24"/>
          <w:szCs w:val="24"/>
        </w:rPr>
        <w:t xml:space="preserve"> </w:t>
      </w:r>
      <w:r w:rsidRPr="00CC03E5">
        <w:rPr>
          <w:w w:val="0"/>
          <w:sz w:val="24"/>
          <w:szCs w:val="24"/>
        </w:rPr>
        <w:t>воспитательные</w:t>
      </w:r>
      <w:r w:rsidR="00DE70E9" w:rsidRPr="00CC03E5">
        <w:rPr>
          <w:w w:val="0"/>
          <w:sz w:val="24"/>
          <w:szCs w:val="24"/>
        </w:rPr>
        <w:t xml:space="preserve"> </w:t>
      </w:r>
      <w:r w:rsidRPr="00CC03E5">
        <w:rPr>
          <w:w w:val="0"/>
          <w:sz w:val="24"/>
          <w:szCs w:val="24"/>
        </w:rPr>
        <w:t>возможности</w:t>
      </w:r>
      <w:r w:rsidR="00DE70E9" w:rsidRPr="00CC03E5">
        <w:rPr>
          <w:sz w:val="24"/>
          <w:szCs w:val="24"/>
        </w:rPr>
        <w:t xml:space="preserve"> </w:t>
      </w:r>
      <w:r w:rsidRPr="00CC03E5">
        <w:rPr>
          <w:sz w:val="24"/>
          <w:szCs w:val="24"/>
        </w:rPr>
        <w:t>о</w:t>
      </w:r>
      <w:r w:rsidRPr="00CC03E5">
        <w:rPr>
          <w:w w:val="0"/>
          <w:sz w:val="24"/>
          <w:szCs w:val="24"/>
        </w:rPr>
        <w:t>бщешкольных</w:t>
      </w:r>
      <w:r w:rsidR="00DE70E9" w:rsidRPr="00CC03E5">
        <w:rPr>
          <w:w w:val="0"/>
          <w:sz w:val="24"/>
          <w:szCs w:val="24"/>
        </w:rPr>
        <w:t xml:space="preserve"> </w:t>
      </w:r>
      <w:r w:rsidRPr="00CC03E5">
        <w:rPr>
          <w:w w:val="0"/>
          <w:sz w:val="24"/>
          <w:szCs w:val="24"/>
        </w:rPr>
        <w:t>ключевых</w:t>
      </w:r>
      <w:r w:rsidR="00DE70E9" w:rsidRPr="00CC03E5">
        <w:rPr>
          <w:w w:val="0"/>
          <w:sz w:val="24"/>
          <w:szCs w:val="24"/>
        </w:rPr>
        <w:t xml:space="preserve"> </w:t>
      </w:r>
      <w:r w:rsidRPr="00CC03E5">
        <w:rPr>
          <w:sz w:val="24"/>
          <w:szCs w:val="24"/>
        </w:rPr>
        <w:t>дел</w:t>
      </w:r>
      <w:r w:rsidRPr="00CC03E5">
        <w:rPr>
          <w:w w:val="0"/>
          <w:sz w:val="24"/>
          <w:szCs w:val="24"/>
        </w:rPr>
        <w:t>,</w:t>
      </w:r>
      <w:r w:rsidR="00DE70E9" w:rsidRPr="00CC03E5">
        <w:rPr>
          <w:sz w:val="24"/>
          <w:szCs w:val="24"/>
        </w:rPr>
        <w:t xml:space="preserve"> </w:t>
      </w:r>
      <w:r w:rsidRPr="00CC03E5">
        <w:rPr>
          <w:sz w:val="24"/>
          <w:szCs w:val="24"/>
        </w:rPr>
        <w:t>поддерживать</w:t>
      </w:r>
      <w:r w:rsidR="00DE70E9" w:rsidRPr="00CC03E5">
        <w:rPr>
          <w:sz w:val="24"/>
          <w:szCs w:val="24"/>
        </w:rPr>
        <w:t xml:space="preserve"> </w:t>
      </w:r>
      <w:r w:rsidRPr="00CC03E5">
        <w:rPr>
          <w:sz w:val="24"/>
          <w:szCs w:val="24"/>
        </w:rPr>
        <w:t>традиции</w:t>
      </w:r>
      <w:r w:rsidR="00DE70E9" w:rsidRPr="00CC03E5">
        <w:rPr>
          <w:sz w:val="24"/>
          <w:szCs w:val="24"/>
        </w:rPr>
        <w:t xml:space="preserve"> </w:t>
      </w:r>
      <w:r w:rsidRPr="00CC03E5">
        <w:rPr>
          <w:sz w:val="24"/>
          <w:szCs w:val="24"/>
        </w:rPr>
        <w:t>их</w:t>
      </w:r>
      <w:r w:rsidR="00DE70E9" w:rsidRPr="00CC03E5">
        <w:rPr>
          <w:sz w:val="24"/>
          <w:szCs w:val="24"/>
        </w:rPr>
        <w:t xml:space="preserve"> </w:t>
      </w:r>
      <w:r w:rsidRPr="00CC03E5">
        <w:rPr>
          <w:w w:val="0"/>
          <w:sz w:val="24"/>
          <w:szCs w:val="24"/>
        </w:rPr>
        <w:t>коллективного</w:t>
      </w:r>
      <w:r w:rsidR="00DE70E9" w:rsidRPr="00CC03E5">
        <w:rPr>
          <w:w w:val="0"/>
          <w:sz w:val="24"/>
          <w:szCs w:val="24"/>
        </w:rPr>
        <w:t xml:space="preserve"> </w:t>
      </w:r>
      <w:r w:rsidRPr="00CC03E5">
        <w:rPr>
          <w:w w:val="0"/>
          <w:sz w:val="24"/>
          <w:szCs w:val="24"/>
        </w:rPr>
        <w:t>планирования,</w:t>
      </w:r>
      <w:r w:rsidR="00DE70E9" w:rsidRPr="00CC03E5">
        <w:rPr>
          <w:w w:val="0"/>
          <w:sz w:val="24"/>
          <w:szCs w:val="24"/>
        </w:rPr>
        <w:t xml:space="preserve"> </w:t>
      </w:r>
      <w:r w:rsidRPr="00CC03E5">
        <w:rPr>
          <w:w w:val="0"/>
          <w:sz w:val="24"/>
          <w:szCs w:val="24"/>
        </w:rPr>
        <w:t>организации,</w:t>
      </w:r>
      <w:r w:rsidR="00DE70E9" w:rsidRPr="00CC03E5">
        <w:rPr>
          <w:w w:val="0"/>
          <w:sz w:val="24"/>
          <w:szCs w:val="24"/>
        </w:rPr>
        <w:t xml:space="preserve"> </w:t>
      </w:r>
      <w:r w:rsidRPr="00CC03E5">
        <w:rPr>
          <w:w w:val="0"/>
          <w:sz w:val="24"/>
          <w:szCs w:val="24"/>
        </w:rPr>
        <w:t>проведения</w:t>
      </w:r>
      <w:r w:rsidR="00DE70E9" w:rsidRPr="00CC03E5">
        <w:rPr>
          <w:w w:val="0"/>
          <w:sz w:val="24"/>
          <w:szCs w:val="24"/>
        </w:rPr>
        <w:t xml:space="preserve"> </w:t>
      </w:r>
      <w:r w:rsidRPr="00CC03E5">
        <w:rPr>
          <w:w w:val="0"/>
          <w:sz w:val="24"/>
          <w:szCs w:val="24"/>
        </w:rPr>
        <w:t>и</w:t>
      </w:r>
      <w:r w:rsidR="00DE70E9" w:rsidRPr="00CC03E5">
        <w:rPr>
          <w:w w:val="0"/>
          <w:sz w:val="24"/>
          <w:szCs w:val="24"/>
        </w:rPr>
        <w:t xml:space="preserve"> </w:t>
      </w:r>
      <w:r w:rsidRPr="00CC03E5">
        <w:rPr>
          <w:w w:val="0"/>
          <w:sz w:val="24"/>
          <w:szCs w:val="24"/>
        </w:rPr>
        <w:t>анализа</w:t>
      </w:r>
      <w:r w:rsidR="00DE70E9" w:rsidRPr="00CC03E5">
        <w:rPr>
          <w:w w:val="0"/>
          <w:sz w:val="24"/>
          <w:szCs w:val="24"/>
        </w:rPr>
        <w:t xml:space="preserve"> </w:t>
      </w:r>
      <w:r w:rsidRPr="00CC03E5">
        <w:rPr>
          <w:w w:val="0"/>
          <w:sz w:val="24"/>
          <w:szCs w:val="24"/>
        </w:rPr>
        <w:t>в</w:t>
      </w:r>
      <w:r w:rsidR="00DE70E9" w:rsidRPr="00CC03E5">
        <w:rPr>
          <w:w w:val="0"/>
          <w:sz w:val="24"/>
          <w:szCs w:val="24"/>
        </w:rPr>
        <w:t xml:space="preserve"> </w:t>
      </w:r>
      <w:r w:rsidRPr="00CC03E5">
        <w:rPr>
          <w:w w:val="0"/>
          <w:sz w:val="24"/>
          <w:szCs w:val="24"/>
        </w:rPr>
        <w:t>школьном</w:t>
      </w:r>
      <w:r w:rsidR="00DE70E9" w:rsidRPr="00CC03E5">
        <w:rPr>
          <w:w w:val="0"/>
          <w:sz w:val="24"/>
          <w:szCs w:val="24"/>
        </w:rPr>
        <w:t xml:space="preserve"> </w:t>
      </w:r>
      <w:r w:rsidRPr="00CC03E5">
        <w:rPr>
          <w:w w:val="0"/>
          <w:sz w:val="24"/>
          <w:szCs w:val="24"/>
        </w:rPr>
        <w:t>сообществе;</w:t>
      </w:r>
    </w:p>
    <w:p w:rsidR="0007065C" w:rsidRPr="00CC03E5" w:rsidRDefault="0007065C" w:rsidP="00152A45">
      <w:pPr>
        <w:pStyle w:val="ParaAttribute16"/>
        <w:numPr>
          <w:ilvl w:val="0"/>
          <w:numId w:val="6"/>
        </w:numPr>
        <w:tabs>
          <w:tab w:val="left" w:pos="1134"/>
        </w:tabs>
        <w:ind w:left="0" w:firstLine="567"/>
        <w:rPr>
          <w:sz w:val="24"/>
          <w:szCs w:val="24"/>
        </w:rPr>
      </w:pPr>
      <w:r w:rsidRPr="00CC03E5">
        <w:rPr>
          <w:sz w:val="24"/>
          <w:szCs w:val="24"/>
        </w:rPr>
        <w:t>реализовывать</w:t>
      </w:r>
      <w:r w:rsidR="00DE70E9" w:rsidRPr="00CC03E5">
        <w:rPr>
          <w:sz w:val="24"/>
          <w:szCs w:val="24"/>
        </w:rPr>
        <w:t xml:space="preserve"> </w:t>
      </w:r>
      <w:r w:rsidRPr="00CC03E5">
        <w:rPr>
          <w:sz w:val="24"/>
          <w:szCs w:val="24"/>
        </w:rPr>
        <w:t>потенциал</w:t>
      </w:r>
      <w:r w:rsidR="00DE70E9" w:rsidRPr="00CC03E5">
        <w:rPr>
          <w:sz w:val="24"/>
          <w:szCs w:val="24"/>
        </w:rPr>
        <w:t xml:space="preserve"> </w:t>
      </w:r>
      <w:r w:rsidRPr="00CC03E5">
        <w:rPr>
          <w:sz w:val="24"/>
          <w:szCs w:val="24"/>
        </w:rPr>
        <w:t>классного</w:t>
      </w:r>
      <w:r w:rsidR="00DE70E9" w:rsidRPr="00CC03E5">
        <w:rPr>
          <w:sz w:val="24"/>
          <w:szCs w:val="24"/>
        </w:rPr>
        <w:t xml:space="preserve"> </w:t>
      </w:r>
      <w:r w:rsidRPr="00CC03E5">
        <w:rPr>
          <w:sz w:val="24"/>
          <w:szCs w:val="24"/>
        </w:rPr>
        <w:t>руководства</w:t>
      </w:r>
      <w:r w:rsidR="00DE70E9" w:rsidRPr="00CC03E5">
        <w:rPr>
          <w:sz w:val="24"/>
          <w:szCs w:val="24"/>
        </w:rPr>
        <w:t xml:space="preserve"> </w:t>
      </w:r>
      <w:r w:rsidRPr="00CC03E5">
        <w:rPr>
          <w:sz w:val="24"/>
          <w:szCs w:val="24"/>
        </w:rPr>
        <w:t>в</w:t>
      </w:r>
      <w:r w:rsidR="00DE70E9" w:rsidRPr="00CC03E5">
        <w:rPr>
          <w:sz w:val="24"/>
          <w:szCs w:val="24"/>
        </w:rPr>
        <w:t xml:space="preserve"> </w:t>
      </w:r>
      <w:r w:rsidRPr="00CC03E5">
        <w:rPr>
          <w:sz w:val="24"/>
          <w:szCs w:val="24"/>
        </w:rPr>
        <w:t>воспитании</w:t>
      </w:r>
      <w:r w:rsidR="00DE70E9" w:rsidRPr="00CC03E5">
        <w:rPr>
          <w:sz w:val="24"/>
          <w:szCs w:val="24"/>
        </w:rPr>
        <w:t xml:space="preserve"> </w:t>
      </w:r>
      <w:r w:rsidRPr="00CC03E5">
        <w:rPr>
          <w:sz w:val="24"/>
          <w:szCs w:val="24"/>
        </w:rPr>
        <w:t>школьников,</w:t>
      </w:r>
      <w:r w:rsidR="00DE70E9" w:rsidRPr="00CC03E5">
        <w:rPr>
          <w:sz w:val="24"/>
          <w:szCs w:val="24"/>
        </w:rPr>
        <w:t xml:space="preserve"> </w:t>
      </w:r>
      <w:r w:rsidRPr="00CC03E5">
        <w:rPr>
          <w:sz w:val="24"/>
          <w:szCs w:val="24"/>
        </w:rPr>
        <w:t>поддерживать</w:t>
      </w:r>
      <w:r w:rsidR="00DE70E9" w:rsidRPr="00CC03E5">
        <w:rPr>
          <w:sz w:val="24"/>
          <w:szCs w:val="24"/>
        </w:rPr>
        <w:t xml:space="preserve"> </w:t>
      </w:r>
      <w:r w:rsidRPr="00CC03E5">
        <w:rPr>
          <w:sz w:val="24"/>
          <w:szCs w:val="24"/>
        </w:rPr>
        <w:t>активное</w:t>
      </w:r>
      <w:r w:rsidR="00DE70E9" w:rsidRPr="00CC03E5">
        <w:rPr>
          <w:sz w:val="24"/>
          <w:szCs w:val="24"/>
        </w:rPr>
        <w:t xml:space="preserve"> </w:t>
      </w:r>
      <w:r w:rsidRPr="00CC03E5">
        <w:rPr>
          <w:sz w:val="24"/>
          <w:szCs w:val="24"/>
        </w:rPr>
        <w:t>участие</w:t>
      </w:r>
      <w:r w:rsidR="00DE70E9" w:rsidRPr="00CC03E5">
        <w:rPr>
          <w:sz w:val="24"/>
          <w:szCs w:val="24"/>
        </w:rPr>
        <w:t xml:space="preserve"> </w:t>
      </w:r>
      <w:r w:rsidRPr="00CC03E5">
        <w:rPr>
          <w:sz w:val="24"/>
          <w:szCs w:val="24"/>
        </w:rPr>
        <w:t>классных</w:t>
      </w:r>
      <w:r w:rsidR="00DE70E9" w:rsidRPr="00CC03E5">
        <w:rPr>
          <w:sz w:val="24"/>
          <w:szCs w:val="24"/>
        </w:rPr>
        <w:t xml:space="preserve"> </w:t>
      </w:r>
      <w:r w:rsidRPr="00CC03E5">
        <w:rPr>
          <w:sz w:val="24"/>
          <w:szCs w:val="24"/>
        </w:rPr>
        <w:t>сообществ</w:t>
      </w:r>
      <w:r w:rsidR="00DE70E9" w:rsidRPr="00CC03E5">
        <w:rPr>
          <w:sz w:val="24"/>
          <w:szCs w:val="24"/>
        </w:rPr>
        <w:t xml:space="preserve"> </w:t>
      </w:r>
      <w:r w:rsidRPr="00CC03E5">
        <w:rPr>
          <w:sz w:val="24"/>
          <w:szCs w:val="24"/>
        </w:rPr>
        <w:t>в</w:t>
      </w:r>
      <w:r w:rsidR="00DE70E9" w:rsidRPr="00CC03E5">
        <w:rPr>
          <w:sz w:val="24"/>
          <w:szCs w:val="24"/>
        </w:rPr>
        <w:t xml:space="preserve"> </w:t>
      </w:r>
      <w:r w:rsidRPr="00CC03E5">
        <w:rPr>
          <w:sz w:val="24"/>
          <w:szCs w:val="24"/>
        </w:rPr>
        <w:t>жизни</w:t>
      </w:r>
      <w:r w:rsidR="00DE70E9" w:rsidRPr="00CC03E5">
        <w:rPr>
          <w:sz w:val="24"/>
          <w:szCs w:val="24"/>
        </w:rPr>
        <w:t xml:space="preserve"> </w:t>
      </w:r>
      <w:r w:rsidRPr="00CC03E5">
        <w:rPr>
          <w:sz w:val="24"/>
          <w:szCs w:val="24"/>
        </w:rPr>
        <w:t>школы;</w:t>
      </w:r>
    </w:p>
    <w:p w:rsidR="00F70B88" w:rsidRPr="00CC03E5" w:rsidRDefault="00F70B88" w:rsidP="00152A45">
      <w:pPr>
        <w:pStyle w:val="ParaAttribute16"/>
        <w:numPr>
          <w:ilvl w:val="0"/>
          <w:numId w:val="6"/>
        </w:numPr>
        <w:tabs>
          <w:tab w:val="left" w:pos="1134"/>
        </w:tabs>
        <w:ind w:left="0" w:firstLine="567"/>
        <w:rPr>
          <w:sz w:val="24"/>
          <w:szCs w:val="24"/>
        </w:rPr>
      </w:pPr>
      <w:r w:rsidRPr="00CC03E5">
        <w:rPr>
          <w:rStyle w:val="CharAttribute484"/>
          <w:rFonts w:eastAsia="№Е"/>
          <w:i w:val="0"/>
          <w:sz w:val="24"/>
          <w:szCs w:val="24"/>
        </w:rPr>
        <w:t>вовлекать</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sz w:val="24"/>
          <w:szCs w:val="24"/>
        </w:rPr>
        <w:t>кружки,</w:t>
      </w:r>
      <w:r w:rsidR="00DE70E9" w:rsidRPr="00CC03E5">
        <w:rPr>
          <w:sz w:val="24"/>
          <w:szCs w:val="24"/>
        </w:rPr>
        <w:t xml:space="preserve"> </w:t>
      </w:r>
      <w:r w:rsidRPr="00CC03E5">
        <w:rPr>
          <w:sz w:val="24"/>
          <w:szCs w:val="24"/>
        </w:rPr>
        <w:t>клубы,</w:t>
      </w:r>
      <w:r w:rsidR="00DE70E9" w:rsidRPr="00CC03E5">
        <w:rPr>
          <w:sz w:val="24"/>
          <w:szCs w:val="24"/>
        </w:rPr>
        <w:t xml:space="preserve"> </w:t>
      </w:r>
      <w:r w:rsidRPr="00CC03E5">
        <w:rPr>
          <w:sz w:val="24"/>
          <w:szCs w:val="24"/>
        </w:rPr>
        <w:t>студии</w:t>
      </w:r>
      <w:r w:rsidR="00DE70E9" w:rsidRPr="00CC03E5">
        <w:rPr>
          <w:sz w:val="24"/>
          <w:szCs w:val="24"/>
        </w:rPr>
        <w:t xml:space="preserve"> </w:t>
      </w:r>
      <w:r w:rsidRPr="00CC03E5">
        <w:rPr>
          <w:sz w:val="24"/>
          <w:szCs w:val="24"/>
        </w:rPr>
        <w:t>и</w:t>
      </w:r>
      <w:r w:rsidR="00DE70E9" w:rsidRPr="00CC03E5">
        <w:rPr>
          <w:sz w:val="24"/>
          <w:szCs w:val="24"/>
        </w:rPr>
        <w:t xml:space="preserve"> </w:t>
      </w:r>
      <w:r w:rsidRPr="00CC03E5">
        <w:rPr>
          <w:sz w:val="24"/>
          <w:szCs w:val="24"/>
        </w:rPr>
        <w:t>иные</w:t>
      </w:r>
      <w:r w:rsidR="00DE70E9" w:rsidRPr="00CC03E5">
        <w:rPr>
          <w:sz w:val="24"/>
          <w:szCs w:val="24"/>
        </w:rPr>
        <w:t xml:space="preserve"> </w:t>
      </w:r>
      <w:r w:rsidRPr="00CC03E5">
        <w:rPr>
          <w:sz w:val="24"/>
          <w:szCs w:val="24"/>
        </w:rPr>
        <w:t>объединения,</w:t>
      </w:r>
      <w:r w:rsidR="00DE70E9" w:rsidRPr="00CC03E5">
        <w:rPr>
          <w:sz w:val="24"/>
          <w:szCs w:val="24"/>
        </w:rPr>
        <w:t xml:space="preserve"> </w:t>
      </w:r>
      <w:r w:rsidRPr="00CC03E5">
        <w:rPr>
          <w:sz w:val="24"/>
          <w:szCs w:val="24"/>
        </w:rPr>
        <w:t>работающие</w:t>
      </w:r>
      <w:r w:rsidR="00DE70E9" w:rsidRPr="00CC03E5">
        <w:rPr>
          <w:sz w:val="24"/>
          <w:szCs w:val="24"/>
        </w:rPr>
        <w:t xml:space="preserve"> </w:t>
      </w:r>
      <w:r w:rsidRPr="00CC03E5">
        <w:rPr>
          <w:sz w:val="24"/>
          <w:szCs w:val="24"/>
        </w:rPr>
        <w:t>по</w:t>
      </w:r>
      <w:r w:rsidR="00DE70E9" w:rsidRPr="00CC03E5">
        <w:rPr>
          <w:sz w:val="24"/>
          <w:szCs w:val="24"/>
        </w:rPr>
        <w:t xml:space="preserve"> </w:t>
      </w:r>
      <w:r w:rsidRPr="00CC03E5">
        <w:rPr>
          <w:sz w:val="24"/>
          <w:szCs w:val="24"/>
        </w:rPr>
        <w:t>школьным</w:t>
      </w:r>
      <w:r w:rsidR="00DE70E9" w:rsidRPr="00CC03E5">
        <w:rPr>
          <w:sz w:val="24"/>
          <w:szCs w:val="24"/>
        </w:rPr>
        <w:t xml:space="preserve"> </w:t>
      </w:r>
      <w:r w:rsidRPr="00CC03E5">
        <w:rPr>
          <w:sz w:val="24"/>
          <w:szCs w:val="24"/>
        </w:rPr>
        <w:t>программам</w:t>
      </w:r>
      <w:r w:rsidR="00DE70E9" w:rsidRPr="00CC03E5">
        <w:rPr>
          <w:sz w:val="24"/>
          <w:szCs w:val="24"/>
        </w:rPr>
        <w:t xml:space="preserve"> </w:t>
      </w:r>
      <w:r w:rsidRPr="00CC03E5">
        <w:rPr>
          <w:sz w:val="24"/>
          <w:szCs w:val="24"/>
        </w:rPr>
        <w:t>внеурочной</w:t>
      </w:r>
      <w:r w:rsidR="00DE70E9" w:rsidRPr="00CC03E5">
        <w:rPr>
          <w:sz w:val="24"/>
          <w:szCs w:val="24"/>
        </w:rPr>
        <w:t xml:space="preserve"> </w:t>
      </w:r>
      <w:r w:rsidRPr="00CC03E5">
        <w:rPr>
          <w:sz w:val="24"/>
          <w:szCs w:val="24"/>
        </w:rPr>
        <w:t>деятельности</w:t>
      </w:r>
      <w:r w:rsidR="00DE70E9" w:rsidRPr="00CC03E5">
        <w:rPr>
          <w:sz w:val="24"/>
          <w:szCs w:val="24"/>
        </w:rPr>
        <w:t xml:space="preserve"> </w:t>
      </w:r>
      <w:r w:rsidRPr="00CC03E5">
        <w:rPr>
          <w:sz w:val="24"/>
          <w:szCs w:val="24"/>
        </w:rPr>
        <w:t>и</w:t>
      </w:r>
      <w:r w:rsidR="00DE70E9" w:rsidRPr="00CC03E5">
        <w:rPr>
          <w:sz w:val="24"/>
          <w:szCs w:val="24"/>
        </w:rPr>
        <w:t xml:space="preserve"> </w:t>
      </w:r>
      <w:r w:rsidRPr="00CC03E5">
        <w:rPr>
          <w:sz w:val="24"/>
          <w:szCs w:val="24"/>
        </w:rPr>
        <w:t>дополнительного</w:t>
      </w:r>
      <w:r w:rsidR="00DE70E9" w:rsidRPr="00CC03E5">
        <w:rPr>
          <w:sz w:val="24"/>
          <w:szCs w:val="24"/>
        </w:rPr>
        <w:t xml:space="preserve"> </w:t>
      </w:r>
      <w:r w:rsidRPr="00CC03E5">
        <w:rPr>
          <w:sz w:val="24"/>
          <w:szCs w:val="24"/>
        </w:rPr>
        <w:t>образования,</w:t>
      </w:r>
      <w:r w:rsidR="00DE70E9" w:rsidRPr="00CC03E5">
        <w:rPr>
          <w:sz w:val="24"/>
          <w:szCs w:val="24"/>
        </w:rPr>
        <w:t xml:space="preserve"> </w:t>
      </w:r>
      <w:r w:rsidRPr="00CC03E5">
        <w:rPr>
          <w:rStyle w:val="CharAttribute484"/>
          <w:rFonts w:eastAsia="№Е"/>
          <w:i w:val="0"/>
          <w:sz w:val="24"/>
          <w:szCs w:val="24"/>
        </w:rPr>
        <w:t>реализовывать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их</w:t>
      </w:r>
      <w:r w:rsidR="00DE70E9" w:rsidRPr="00CC03E5">
        <w:rPr>
          <w:rStyle w:val="CharAttribute484"/>
          <w:rFonts w:eastAsia="№Е"/>
          <w:i w:val="0"/>
          <w:sz w:val="24"/>
          <w:szCs w:val="24"/>
        </w:rPr>
        <w:t xml:space="preserve"> </w:t>
      </w:r>
      <w:r w:rsidRPr="00CC03E5">
        <w:rPr>
          <w:rStyle w:val="CharAttribute484"/>
          <w:rFonts w:eastAsia="№Е"/>
          <w:i w:val="0"/>
          <w:sz w:val="24"/>
          <w:szCs w:val="24"/>
        </w:rPr>
        <w:t>воспитательные</w:t>
      </w:r>
      <w:r w:rsidR="00DE70E9" w:rsidRPr="00CC03E5">
        <w:rPr>
          <w:rStyle w:val="CharAttribute484"/>
          <w:rFonts w:eastAsia="№Е"/>
          <w:i w:val="0"/>
          <w:sz w:val="24"/>
          <w:szCs w:val="24"/>
        </w:rPr>
        <w:t xml:space="preserve"> </w:t>
      </w:r>
      <w:r w:rsidRPr="00CC03E5">
        <w:rPr>
          <w:rStyle w:val="CharAttribute484"/>
          <w:rFonts w:eastAsia="№Е"/>
          <w:i w:val="0"/>
          <w:sz w:val="24"/>
          <w:szCs w:val="24"/>
        </w:rPr>
        <w:t>возможности</w:t>
      </w:r>
      <w:r w:rsidRPr="00CC03E5">
        <w:rPr>
          <w:w w:val="0"/>
          <w:sz w:val="24"/>
          <w:szCs w:val="24"/>
        </w:rPr>
        <w:t>;</w:t>
      </w:r>
    </w:p>
    <w:p w:rsidR="0007065C" w:rsidRPr="00CC03E5" w:rsidRDefault="0007065C" w:rsidP="00152A45">
      <w:pPr>
        <w:pStyle w:val="ParaAttribute16"/>
        <w:numPr>
          <w:ilvl w:val="0"/>
          <w:numId w:val="6"/>
        </w:numPr>
        <w:tabs>
          <w:tab w:val="left" w:pos="1134"/>
        </w:tabs>
        <w:ind w:left="0" w:firstLine="567"/>
        <w:rPr>
          <w:rStyle w:val="CharAttribute484"/>
          <w:rFonts w:eastAsia="№Е"/>
          <w:i w:val="0"/>
          <w:sz w:val="24"/>
          <w:szCs w:val="24"/>
        </w:rPr>
      </w:pPr>
      <w:r w:rsidRPr="00CC03E5">
        <w:rPr>
          <w:rStyle w:val="CharAttribute484"/>
          <w:rFonts w:eastAsia="№Е"/>
          <w:i w:val="0"/>
          <w:sz w:val="24"/>
          <w:szCs w:val="24"/>
        </w:rPr>
        <w:t>использовать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rStyle w:val="CharAttribute484"/>
          <w:rFonts w:eastAsia="№Е"/>
          <w:i w:val="0"/>
          <w:sz w:val="24"/>
          <w:szCs w:val="24"/>
        </w:rPr>
        <w:t>воспитании</w:t>
      </w:r>
      <w:r w:rsidR="00DE70E9" w:rsidRPr="00CC03E5">
        <w:rPr>
          <w:rStyle w:val="CharAttribute484"/>
          <w:rFonts w:eastAsia="№Е"/>
          <w:i w:val="0"/>
          <w:sz w:val="24"/>
          <w:szCs w:val="24"/>
        </w:rPr>
        <w:t xml:space="preserve"> </w:t>
      </w:r>
      <w:r w:rsidRPr="00CC03E5">
        <w:rPr>
          <w:rStyle w:val="CharAttribute484"/>
          <w:rFonts w:eastAsia="№Е"/>
          <w:i w:val="0"/>
          <w:sz w:val="24"/>
          <w:szCs w:val="24"/>
        </w:rPr>
        <w:t>детей</w:t>
      </w:r>
      <w:r w:rsidR="00DE70E9" w:rsidRPr="00CC03E5">
        <w:rPr>
          <w:rStyle w:val="CharAttribute484"/>
          <w:rFonts w:eastAsia="№Е"/>
          <w:i w:val="0"/>
          <w:sz w:val="24"/>
          <w:szCs w:val="24"/>
        </w:rPr>
        <w:t xml:space="preserve"> </w:t>
      </w:r>
      <w:r w:rsidRPr="00CC03E5">
        <w:rPr>
          <w:rStyle w:val="CharAttribute484"/>
          <w:rFonts w:eastAsia="№Е"/>
          <w:i w:val="0"/>
          <w:sz w:val="24"/>
          <w:szCs w:val="24"/>
        </w:rPr>
        <w:t>возможности</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школьного</w:t>
      </w:r>
      <w:r w:rsidR="00DE70E9" w:rsidRPr="00CC03E5">
        <w:rPr>
          <w:rStyle w:val="CharAttribute484"/>
          <w:rFonts w:eastAsia="№Е"/>
          <w:i w:val="0"/>
          <w:sz w:val="24"/>
          <w:szCs w:val="24"/>
        </w:rPr>
        <w:t xml:space="preserve"> </w:t>
      </w:r>
      <w:r w:rsidRPr="00CC03E5">
        <w:rPr>
          <w:rStyle w:val="CharAttribute484"/>
          <w:rFonts w:eastAsia="№Е"/>
          <w:i w:val="0"/>
          <w:sz w:val="24"/>
          <w:szCs w:val="24"/>
        </w:rPr>
        <w:t>урока,</w:t>
      </w:r>
      <w:r w:rsidR="00DE70E9" w:rsidRPr="00CC03E5">
        <w:rPr>
          <w:rStyle w:val="CharAttribute484"/>
          <w:rFonts w:eastAsia="№Е"/>
          <w:i w:val="0"/>
          <w:sz w:val="24"/>
          <w:szCs w:val="24"/>
        </w:rPr>
        <w:t xml:space="preserve"> </w:t>
      </w:r>
      <w:r w:rsidRPr="00CC03E5">
        <w:rPr>
          <w:rStyle w:val="CharAttribute484"/>
          <w:rFonts w:eastAsia="№Е"/>
          <w:i w:val="0"/>
          <w:sz w:val="24"/>
          <w:szCs w:val="24"/>
        </w:rPr>
        <w:t>поддерживать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использование</w:t>
      </w:r>
      <w:r w:rsidR="00DE70E9" w:rsidRPr="00CC03E5">
        <w:rPr>
          <w:rStyle w:val="CharAttribute484"/>
          <w:rFonts w:eastAsia="№Е"/>
          <w:i w:val="0"/>
          <w:sz w:val="24"/>
          <w:szCs w:val="24"/>
        </w:rPr>
        <w:t xml:space="preserve"> </w:t>
      </w:r>
      <w:r w:rsidRPr="00CC03E5">
        <w:rPr>
          <w:rStyle w:val="CharAttribute484"/>
          <w:rFonts w:eastAsia="№Е"/>
          <w:i w:val="0"/>
          <w:sz w:val="24"/>
          <w:szCs w:val="24"/>
        </w:rPr>
        <w:t>на</w:t>
      </w:r>
      <w:r w:rsidR="00DE70E9" w:rsidRPr="00CC03E5">
        <w:rPr>
          <w:rStyle w:val="CharAttribute484"/>
          <w:rFonts w:eastAsia="№Е"/>
          <w:i w:val="0"/>
          <w:sz w:val="24"/>
          <w:szCs w:val="24"/>
        </w:rPr>
        <w:t xml:space="preserve"> </w:t>
      </w:r>
      <w:r w:rsidRPr="00CC03E5">
        <w:rPr>
          <w:rStyle w:val="CharAttribute484"/>
          <w:rFonts w:eastAsia="№Е"/>
          <w:i w:val="0"/>
          <w:sz w:val="24"/>
          <w:szCs w:val="24"/>
        </w:rPr>
        <w:t>уроках</w:t>
      </w:r>
      <w:r w:rsidR="00DE70E9" w:rsidRPr="00CC03E5">
        <w:rPr>
          <w:rStyle w:val="CharAttribute484"/>
          <w:rFonts w:eastAsia="№Е"/>
          <w:i w:val="0"/>
          <w:sz w:val="24"/>
          <w:szCs w:val="24"/>
        </w:rPr>
        <w:t xml:space="preserve"> </w:t>
      </w:r>
      <w:r w:rsidRPr="00CC03E5">
        <w:rPr>
          <w:rStyle w:val="CharAttribute484"/>
          <w:rFonts w:eastAsia="№Е"/>
          <w:i w:val="0"/>
          <w:sz w:val="24"/>
          <w:szCs w:val="24"/>
        </w:rPr>
        <w:t>интерактивных</w:t>
      </w:r>
      <w:r w:rsidR="00DE70E9" w:rsidRPr="00CC03E5">
        <w:rPr>
          <w:rStyle w:val="CharAttribute484"/>
          <w:rFonts w:eastAsia="№Е"/>
          <w:i w:val="0"/>
          <w:sz w:val="24"/>
          <w:szCs w:val="24"/>
        </w:rPr>
        <w:t xml:space="preserve"> </w:t>
      </w:r>
      <w:r w:rsidRPr="00CC03E5">
        <w:rPr>
          <w:rStyle w:val="CharAttribute484"/>
          <w:rFonts w:eastAsia="№Е"/>
          <w:i w:val="0"/>
          <w:sz w:val="24"/>
          <w:szCs w:val="24"/>
        </w:rPr>
        <w:t>форм</w:t>
      </w:r>
      <w:r w:rsidR="00DE70E9" w:rsidRPr="00CC03E5">
        <w:rPr>
          <w:rStyle w:val="CharAttribute484"/>
          <w:rFonts w:eastAsia="№Е"/>
          <w:i w:val="0"/>
          <w:sz w:val="24"/>
          <w:szCs w:val="24"/>
        </w:rPr>
        <w:t xml:space="preserve"> </w:t>
      </w:r>
      <w:r w:rsidRPr="00CC03E5">
        <w:rPr>
          <w:rStyle w:val="CharAttribute484"/>
          <w:rFonts w:eastAsia="№Е"/>
          <w:i w:val="0"/>
          <w:sz w:val="24"/>
          <w:szCs w:val="24"/>
        </w:rPr>
        <w:t>занятий</w:t>
      </w:r>
      <w:r w:rsidR="00DE70E9" w:rsidRPr="00CC03E5">
        <w:rPr>
          <w:rStyle w:val="CharAttribute484"/>
          <w:rFonts w:eastAsia="№Е"/>
          <w:i w:val="0"/>
          <w:sz w:val="24"/>
          <w:szCs w:val="24"/>
        </w:rPr>
        <w:t xml:space="preserve"> </w:t>
      </w:r>
      <w:r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Pr="00CC03E5">
        <w:rPr>
          <w:rStyle w:val="CharAttribute484"/>
          <w:rFonts w:eastAsia="№Е"/>
          <w:i w:val="0"/>
          <w:sz w:val="24"/>
          <w:szCs w:val="24"/>
        </w:rPr>
        <w:t>учащимися;</w:t>
      </w:r>
      <w:r w:rsidR="00DE70E9" w:rsidRPr="00CC03E5">
        <w:rPr>
          <w:rStyle w:val="CharAttribute484"/>
          <w:rFonts w:eastAsia="№Е"/>
          <w:i w:val="0"/>
          <w:sz w:val="24"/>
          <w:szCs w:val="24"/>
        </w:rPr>
        <w:t xml:space="preserve"> </w:t>
      </w:r>
    </w:p>
    <w:p w:rsidR="00F70B88" w:rsidRPr="00CC03E5" w:rsidRDefault="00F70B88" w:rsidP="00152A45">
      <w:pPr>
        <w:pStyle w:val="ParaAttribute16"/>
        <w:numPr>
          <w:ilvl w:val="0"/>
          <w:numId w:val="6"/>
        </w:numPr>
        <w:tabs>
          <w:tab w:val="left" w:pos="1134"/>
        </w:tabs>
        <w:ind w:left="0" w:firstLine="567"/>
        <w:rPr>
          <w:sz w:val="24"/>
          <w:szCs w:val="24"/>
        </w:rPr>
      </w:pPr>
      <w:r w:rsidRPr="00CC03E5">
        <w:rPr>
          <w:sz w:val="24"/>
          <w:szCs w:val="24"/>
        </w:rPr>
        <w:t>инициировать</w:t>
      </w:r>
      <w:r w:rsidR="00DE70E9" w:rsidRPr="00CC03E5">
        <w:rPr>
          <w:sz w:val="24"/>
          <w:szCs w:val="24"/>
        </w:rPr>
        <w:t xml:space="preserve"> </w:t>
      </w:r>
      <w:r w:rsidRPr="00CC03E5">
        <w:rPr>
          <w:sz w:val="24"/>
          <w:szCs w:val="24"/>
        </w:rPr>
        <w:t>и</w:t>
      </w:r>
      <w:r w:rsidR="00DE70E9" w:rsidRPr="00CC03E5">
        <w:rPr>
          <w:sz w:val="24"/>
          <w:szCs w:val="24"/>
        </w:rPr>
        <w:t xml:space="preserve"> </w:t>
      </w:r>
      <w:r w:rsidRPr="00CC03E5">
        <w:rPr>
          <w:sz w:val="24"/>
          <w:szCs w:val="24"/>
        </w:rPr>
        <w:t>поддерживать</w:t>
      </w:r>
      <w:r w:rsidR="00DE70E9" w:rsidRPr="00CC03E5">
        <w:rPr>
          <w:sz w:val="24"/>
          <w:szCs w:val="24"/>
        </w:rPr>
        <w:t xml:space="preserve"> </w:t>
      </w:r>
      <w:r w:rsidRPr="00CC03E5">
        <w:rPr>
          <w:sz w:val="24"/>
          <w:szCs w:val="24"/>
        </w:rPr>
        <w:t>ученическое</w:t>
      </w:r>
      <w:r w:rsidR="00DE70E9" w:rsidRPr="00CC03E5">
        <w:rPr>
          <w:sz w:val="24"/>
          <w:szCs w:val="24"/>
        </w:rPr>
        <w:t xml:space="preserve"> </w:t>
      </w:r>
      <w:r w:rsidRPr="00CC03E5">
        <w:rPr>
          <w:sz w:val="24"/>
          <w:szCs w:val="24"/>
        </w:rPr>
        <w:t>самоуправление</w:t>
      </w:r>
      <w:r w:rsidR="00DE70E9" w:rsidRPr="00CC03E5">
        <w:rPr>
          <w:sz w:val="24"/>
          <w:szCs w:val="24"/>
        </w:rPr>
        <w:t xml:space="preserve"> </w:t>
      </w:r>
      <w:r w:rsidRPr="00CC03E5">
        <w:rPr>
          <w:sz w:val="24"/>
          <w:szCs w:val="24"/>
        </w:rPr>
        <w:t>–</w:t>
      </w:r>
      <w:r w:rsidR="00DE70E9" w:rsidRPr="00CC03E5">
        <w:rPr>
          <w:sz w:val="24"/>
          <w:szCs w:val="24"/>
        </w:rPr>
        <w:t xml:space="preserve"> </w:t>
      </w:r>
      <w:r w:rsidRPr="00CC03E5">
        <w:rPr>
          <w:sz w:val="24"/>
          <w:szCs w:val="24"/>
        </w:rPr>
        <w:t>как</w:t>
      </w:r>
      <w:r w:rsidR="00DE70E9" w:rsidRPr="00CC03E5">
        <w:rPr>
          <w:sz w:val="24"/>
          <w:szCs w:val="24"/>
        </w:rPr>
        <w:t xml:space="preserve"> </w:t>
      </w:r>
      <w:r w:rsidRPr="00CC03E5">
        <w:rPr>
          <w:sz w:val="24"/>
          <w:szCs w:val="24"/>
        </w:rPr>
        <w:t>на</w:t>
      </w:r>
      <w:r w:rsidR="00DE70E9" w:rsidRPr="00CC03E5">
        <w:rPr>
          <w:sz w:val="24"/>
          <w:szCs w:val="24"/>
        </w:rPr>
        <w:t xml:space="preserve"> </w:t>
      </w:r>
      <w:r w:rsidRPr="00CC03E5">
        <w:rPr>
          <w:sz w:val="24"/>
          <w:szCs w:val="24"/>
        </w:rPr>
        <w:t>уровне</w:t>
      </w:r>
      <w:r w:rsidR="00DE70E9" w:rsidRPr="00CC03E5">
        <w:rPr>
          <w:sz w:val="24"/>
          <w:szCs w:val="24"/>
        </w:rPr>
        <w:t xml:space="preserve"> </w:t>
      </w:r>
      <w:r w:rsidRPr="00CC03E5">
        <w:rPr>
          <w:sz w:val="24"/>
          <w:szCs w:val="24"/>
        </w:rPr>
        <w:t>школы,</w:t>
      </w:r>
      <w:r w:rsidR="00DE70E9" w:rsidRPr="00CC03E5">
        <w:rPr>
          <w:sz w:val="24"/>
          <w:szCs w:val="24"/>
        </w:rPr>
        <w:t xml:space="preserve"> </w:t>
      </w:r>
      <w:r w:rsidRPr="00CC03E5">
        <w:rPr>
          <w:sz w:val="24"/>
          <w:szCs w:val="24"/>
        </w:rPr>
        <w:t>так</w:t>
      </w:r>
      <w:r w:rsidR="00DE70E9" w:rsidRPr="00CC03E5">
        <w:rPr>
          <w:sz w:val="24"/>
          <w:szCs w:val="24"/>
        </w:rPr>
        <w:t xml:space="preserve"> </w:t>
      </w:r>
      <w:r w:rsidRPr="00CC03E5">
        <w:rPr>
          <w:sz w:val="24"/>
          <w:szCs w:val="24"/>
        </w:rPr>
        <w:t>и</w:t>
      </w:r>
      <w:r w:rsidR="00DE70E9" w:rsidRPr="00CC03E5">
        <w:rPr>
          <w:sz w:val="24"/>
          <w:szCs w:val="24"/>
        </w:rPr>
        <w:t xml:space="preserve"> </w:t>
      </w:r>
      <w:r w:rsidRPr="00CC03E5">
        <w:rPr>
          <w:sz w:val="24"/>
          <w:szCs w:val="24"/>
        </w:rPr>
        <w:t>на</w:t>
      </w:r>
      <w:r w:rsidR="00DE70E9" w:rsidRPr="00CC03E5">
        <w:rPr>
          <w:sz w:val="24"/>
          <w:szCs w:val="24"/>
        </w:rPr>
        <w:t xml:space="preserve"> </w:t>
      </w:r>
      <w:r w:rsidRPr="00CC03E5">
        <w:rPr>
          <w:sz w:val="24"/>
          <w:szCs w:val="24"/>
        </w:rPr>
        <w:t>уровне</w:t>
      </w:r>
      <w:r w:rsidR="00DE70E9" w:rsidRPr="00CC03E5">
        <w:rPr>
          <w:sz w:val="24"/>
          <w:szCs w:val="24"/>
        </w:rPr>
        <w:t xml:space="preserve"> </w:t>
      </w:r>
      <w:r w:rsidRPr="00CC03E5">
        <w:rPr>
          <w:sz w:val="24"/>
          <w:szCs w:val="24"/>
        </w:rPr>
        <w:t>классных</w:t>
      </w:r>
      <w:r w:rsidR="00DE70E9" w:rsidRPr="00CC03E5">
        <w:rPr>
          <w:sz w:val="24"/>
          <w:szCs w:val="24"/>
        </w:rPr>
        <w:t xml:space="preserve"> </w:t>
      </w:r>
      <w:r w:rsidRPr="00CC03E5">
        <w:rPr>
          <w:sz w:val="24"/>
          <w:szCs w:val="24"/>
        </w:rPr>
        <w:t>сообществ;</w:t>
      </w:r>
      <w:r w:rsidR="00DE70E9" w:rsidRPr="00CC03E5">
        <w:rPr>
          <w:sz w:val="24"/>
          <w:szCs w:val="24"/>
        </w:rPr>
        <w:t xml:space="preserve"> </w:t>
      </w:r>
    </w:p>
    <w:p w:rsidR="00211E1E" w:rsidRPr="00CC03E5" w:rsidRDefault="00211E1E" w:rsidP="00152A45">
      <w:pPr>
        <w:pStyle w:val="ParaAttribute16"/>
        <w:numPr>
          <w:ilvl w:val="0"/>
          <w:numId w:val="6"/>
        </w:numPr>
        <w:tabs>
          <w:tab w:val="left" w:pos="1134"/>
        </w:tabs>
        <w:ind w:left="0" w:firstLine="567"/>
        <w:rPr>
          <w:rStyle w:val="CharAttribute484"/>
          <w:rFonts w:eastAsia="№Е"/>
          <w:i w:val="0"/>
          <w:sz w:val="24"/>
          <w:szCs w:val="24"/>
        </w:rPr>
      </w:pPr>
      <w:r w:rsidRPr="00CC03E5">
        <w:rPr>
          <w:rStyle w:val="CharAttribute484"/>
          <w:rFonts w:eastAsia="№Е"/>
          <w:i w:val="0"/>
          <w:sz w:val="24"/>
          <w:szCs w:val="24"/>
        </w:rPr>
        <w:t>организовывать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для</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Pr="00CC03E5">
        <w:rPr>
          <w:w w:val="0"/>
          <w:sz w:val="24"/>
          <w:szCs w:val="24"/>
        </w:rPr>
        <w:t>экскурсии,</w:t>
      </w:r>
      <w:r w:rsidR="00DE70E9" w:rsidRPr="00CC03E5">
        <w:rPr>
          <w:w w:val="0"/>
          <w:sz w:val="24"/>
          <w:szCs w:val="24"/>
        </w:rPr>
        <w:t xml:space="preserve"> </w:t>
      </w:r>
      <w:r w:rsidRPr="00CC03E5">
        <w:rPr>
          <w:w w:val="0"/>
          <w:sz w:val="24"/>
          <w:szCs w:val="24"/>
        </w:rPr>
        <w:t>экспедиции,</w:t>
      </w:r>
      <w:r w:rsidR="00DE70E9" w:rsidRPr="00CC03E5">
        <w:rPr>
          <w:w w:val="0"/>
          <w:sz w:val="24"/>
          <w:szCs w:val="24"/>
        </w:rPr>
        <w:t xml:space="preserve"> </w:t>
      </w:r>
      <w:r w:rsidRPr="00CC03E5">
        <w:rPr>
          <w:w w:val="0"/>
          <w:sz w:val="24"/>
          <w:szCs w:val="24"/>
        </w:rPr>
        <w:t>походы</w:t>
      </w:r>
      <w:r w:rsidR="00DE70E9" w:rsidRPr="00CC03E5">
        <w:rPr>
          <w:w w:val="0"/>
          <w:sz w:val="24"/>
          <w:szCs w:val="24"/>
        </w:rPr>
        <w:t xml:space="preserve"> </w:t>
      </w:r>
      <w:r w:rsidRPr="00CC03E5">
        <w:rPr>
          <w:w w:val="0"/>
          <w:sz w:val="24"/>
          <w:szCs w:val="24"/>
        </w:rPr>
        <w:t>и</w:t>
      </w:r>
      <w:r w:rsidR="00DE70E9" w:rsidRPr="00CC03E5">
        <w:rPr>
          <w:w w:val="0"/>
          <w:sz w:val="24"/>
          <w:szCs w:val="24"/>
        </w:rPr>
        <w:t xml:space="preserve"> </w:t>
      </w:r>
      <w:r w:rsidRPr="00CC03E5">
        <w:rPr>
          <w:w w:val="0"/>
          <w:sz w:val="24"/>
          <w:szCs w:val="24"/>
        </w:rPr>
        <w:t>реализовывать</w:t>
      </w:r>
      <w:r w:rsidR="00DE70E9" w:rsidRPr="00CC03E5">
        <w:rPr>
          <w:w w:val="0"/>
          <w:sz w:val="24"/>
          <w:szCs w:val="24"/>
        </w:rPr>
        <w:t xml:space="preserve"> </w:t>
      </w:r>
      <w:r w:rsidRPr="00CC03E5">
        <w:rPr>
          <w:w w:val="0"/>
          <w:sz w:val="24"/>
          <w:szCs w:val="24"/>
        </w:rPr>
        <w:t>их</w:t>
      </w:r>
      <w:r w:rsidR="00DE70E9" w:rsidRPr="00CC03E5">
        <w:rPr>
          <w:w w:val="0"/>
          <w:sz w:val="24"/>
          <w:szCs w:val="24"/>
        </w:rPr>
        <w:t xml:space="preserve"> </w:t>
      </w:r>
      <w:r w:rsidRPr="00CC03E5">
        <w:rPr>
          <w:w w:val="0"/>
          <w:sz w:val="24"/>
          <w:szCs w:val="24"/>
        </w:rPr>
        <w:t>воспитательный</w:t>
      </w:r>
      <w:r w:rsidR="00DE70E9" w:rsidRPr="00CC03E5">
        <w:rPr>
          <w:w w:val="0"/>
          <w:sz w:val="24"/>
          <w:szCs w:val="24"/>
        </w:rPr>
        <w:t xml:space="preserve"> </w:t>
      </w:r>
      <w:r w:rsidRPr="00CC03E5">
        <w:rPr>
          <w:w w:val="0"/>
          <w:sz w:val="24"/>
          <w:szCs w:val="24"/>
        </w:rPr>
        <w:t>потенциал;</w:t>
      </w:r>
    </w:p>
    <w:p w:rsidR="00211E1E" w:rsidRPr="00CC03E5" w:rsidRDefault="00211E1E" w:rsidP="00152A45">
      <w:pPr>
        <w:pStyle w:val="ParaAttribute16"/>
        <w:numPr>
          <w:ilvl w:val="0"/>
          <w:numId w:val="6"/>
        </w:numPr>
        <w:tabs>
          <w:tab w:val="left" w:pos="1134"/>
        </w:tabs>
        <w:ind w:left="0" w:right="282" w:firstLine="567"/>
        <w:rPr>
          <w:rStyle w:val="CharAttribute484"/>
          <w:rFonts w:eastAsia="№Е"/>
          <w:i w:val="0"/>
          <w:sz w:val="24"/>
          <w:szCs w:val="24"/>
        </w:rPr>
      </w:pPr>
      <w:r w:rsidRPr="00CC03E5">
        <w:rPr>
          <w:rStyle w:val="CharAttribute484"/>
          <w:rFonts w:eastAsia="№Е"/>
          <w:i w:val="0"/>
          <w:sz w:val="24"/>
          <w:szCs w:val="24"/>
        </w:rPr>
        <w:t>организовывать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профориентационную</w:t>
      </w:r>
      <w:r w:rsidR="00DE70E9" w:rsidRPr="00CC03E5">
        <w:rPr>
          <w:rStyle w:val="CharAttribute484"/>
          <w:rFonts w:eastAsia="№Е"/>
          <w:i w:val="0"/>
          <w:sz w:val="24"/>
          <w:szCs w:val="24"/>
        </w:rPr>
        <w:t xml:space="preserve"> </w:t>
      </w:r>
      <w:r w:rsidRPr="00CC03E5">
        <w:rPr>
          <w:rStyle w:val="CharAttribute484"/>
          <w:rFonts w:eastAsia="№Е"/>
          <w:i w:val="0"/>
          <w:sz w:val="24"/>
          <w:szCs w:val="24"/>
        </w:rPr>
        <w:t>работу</w:t>
      </w:r>
      <w:r w:rsidR="00DE70E9" w:rsidRPr="00CC03E5">
        <w:rPr>
          <w:rStyle w:val="CharAttribute484"/>
          <w:rFonts w:eastAsia="№Е"/>
          <w:i w:val="0"/>
          <w:sz w:val="24"/>
          <w:szCs w:val="24"/>
        </w:rPr>
        <w:t xml:space="preserve"> </w:t>
      </w:r>
      <w:r w:rsidRPr="00CC03E5">
        <w:rPr>
          <w:rStyle w:val="CharAttribute484"/>
          <w:rFonts w:eastAsia="№Е"/>
          <w:i w:val="0"/>
          <w:sz w:val="24"/>
          <w:szCs w:val="24"/>
        </w:rPr>
        <w:t>со</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школьниками;</w:t>
      </w:r>
    </w:p>
    <w:p w:rsidR="00211E1E" w:rsidRPr="00CC03E5" w:rsidRDefault="00211E1E" w:rsidP="00152A45">
      <w:pPr>
        <w:pStyle w:val="ParaAttribute16"/>
        <w:numPr>
          <w:ilvl w:val="0"/>
          <w:numId w:val="6"/>
        </w:numPr>
        <w:tabs>
          <w:tab w:val="left" w:pos="1134"/>
        </w:tabs>
        <w:ind w:left="0" w:firstLine="567"/>
        <w:rPr>
          <w:rStyle w:val="CharAttribute484"/>
          <w:rFonts w:eastAsia="№Е"/>
          <w:i w:val="0"/>
          <w:sz w:val="24"/>
          <w:szCs w:val="24"/>
        </w:rPr>
      </w:pPr>
      <w:r w:rsidRPr="00CC03E5">
        <w:rPr>
          <w:rStyle w:val="CharAttribute484"/>
          <w:rFonts w:eastAsia="№Е"/>
          <w:i w:val="0"/>
          <w:sz w:val="24"/>
          <w:szCs w:val="24"/>
        </w:rPr>
        <w:t>развивать</w:t>
      </w:r>
      <w:r w:rsidR="00DE70E9" w:rsidRPr="00CC03E5">
        <w:rPr>
          <w:rStyle w:val="CharAttribute484"/>
          <w:rFonts w:eastAsia="№Е"/>
          <w:i w:val="0"/>
          <w:sz w:val="24"/>
          <w:szCs w:val="24"/>
        </w:rPr>
        <w:t xml:space="preserve"> </w:t>
      </w:r>
      <w:r w:rsidRPr="00CC03E5">
        <w:rPr>
          <w:w w:val="0"/>
          <w:sz w:val="24"/>
          <w:szCs w:val="24"/>
        </w:rPr>
        <w:t>предметно-эстетическую</w:t>
      </w:r>
      <w:r w:rsidR="00DE70E9" w:rsidRPr="00CC03E5">
        <w:rPr>
          <w:w w:val="0"/>
          <w:sz w:val="24"/>
          <w:szCs w:val="24"/>
        </w:rPr>
        <w:t xml:space="preserve"> </w:t>
      </w:r>
      <w:r w:rsidRPr="00CC03E5">
        <w:rPr>
          <w:w w:val="0"/>
          <w:sz w:val="24"/>
          <w:szCs w:val="24"/>
        </w:rPr>
        <w:t>среду</w:t>
      </w:r>
      <w:r w:rsidR="00DE70E9" w:rsidRPr="00CC03E5">
        <w:rPr>
          <w:w w:val="0"/>
          <w:sz w:val="24"/>
          <w:szCs w:val="24"/>
        </w:rPr>
        <w:t xml:space="preserve"> </w:t>
      </w:r>
      <w:r w:rsidRPr="00CC03E5">
        <w:rPr>
          <w:w w:val="0"/>
          <w:sz w:val="24"/>
          <w:szCs w:val="24"/>
        </w:rPr>
        <w:t>школы</w:t>
      </w:r>
      <w:r w:rsidR="00DE70E9" w:rsidRPr="00CC03E5">
        <w:rPr>
          <w:rStyle w:val="CharAttribute484"/>
          <w:rFonts w:eastAsia="№Е"/>
          <w:i w:val="0"/>
          <w:sz w:val="24"/>
          <w:szCs w:val="24"/>
        </w:rPr>
        <w:t xml:space="preserve"> </w:t>
      </w:r>
      <w:r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Pr="00CC03E5">
        <w:rPr>
          <w:rStyle w:val="CharAttribute484"/>
          <w:rFonts w:eastAsia="№Е"/>
          <w:i w:val="0"/>
          <w:sz w:val="24"/>
          <w:szCs w:val="24"/>
        </w:rPr>
        <w:t>реализовывать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ее</w:t>
      </w:r>
      <w:r w:rsidR="00DE70E9" w:rsidRPr="00CC03E5">
        <w:rPr>
          <w:rStyle w:val="CharAttribute484"/>
          <w:rFonts w:eastAsia="№Е"/>
          <w:i w:val="0"/>
          <w:sz w:val="24"/>
          <w:szCs w:val="24"/>
        </w:rPr>
        <w:t xml:space="preserve"> </w:t>
      </w:r>
      <w:r w:rsidRPr="00CC03E5">
        <w:rPr>
          <w:rStyle w:val="CharAttribute484"/>
          <w:rFonts w:eastAsia="№Е"/>
          <w:i w:val="0"/>
          <w:sz w:val="24"/>
          <w:szCs w:val="24"/>
        </w:rPr>
        <w:t>воспитательные</w:t>
      </w:r>
      <w:r w:rsidR="00DE70E9" w:rsidRPr="00CC03E5">
        <w:rPr>
          <w:rStyle w:val="CharAttribute484"/>
          <w:rFonts w:eastAsia="№Е"/>
          <w:i w:val="0"/>
          <w:sz w:val="24"/>
          <w:szCs w:val="24"/>
        </w:rPr>
        <w:t xml:space="preserve"> </w:t>
      </w:r>
      <w:r w:rsidRPr="00CC03E5">
        <w:rPr>
          <w:rStyle w:val="CharAttribute484"/>
          <w:rFonts w:eastAsia="№Е"/>
          <w:i w:val="0"/>
          <w:sz w:val="24"/>
          <w:szCs w:val="24"/>
        </w:rPr>
        <w:t>возможности;</w:t>
      </w:r>
    </w:p>
    <w:p w:rsidR="0007065C" w:rsidRPr="00CC03E5" w:rsidRDefault="0007065C" w:rsidP="00152A45">
      <w:pPr>
        <w:pStyle w:val="ParaAttribute16"/>
        <w:numPr>
          <w:ilvl w:val="0"/>
          <w:numId w:val="6"/>
        </w:numPr>
        <w:tabs>
          <w:tab w:val="left" w:pos="1134"/>
        </w:tabs>
        <w:ind w:left="0" w:firstLine="567"/>
        <w:rPr>
          <w:sz w:val="24"/>
          <w:szCs w:val="24"/>
        </w:rPr>
      </w:pPr>
      <w:r w:rsidRPr="00CC03E5">
        <w:rPr>
          <w:rStyle w:val="CharAttribute484"/>
          <w:rFonts w:eastAsia="№Е"/>
          <w:i w:val="0"/>
          <w:sz w:val="24"/>
          <w:szCs w:val="24"/>
        </w:rPr>
        <w:t>организовать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работу</w:t>
      </w:r>
      <w:r w:rsidR="00DE70E9" w:rsidRPr="00CC03E5">
        <w:rPr>
          <w:rStyle w:val="CharAttribute484"/>
          <w:rFonts w:eastAsia="№Е"/>
          <w:i w:val="0"/>
          <w:sz w:val="24"/>
          <w:szCs w:val="24"/>
        </w:rPr>
        <w:t xml:space="preserve"> </w:t>
      </w:r>
      <w:r w:rsidRPr="00CC03E5">
        <w:rPr>
          <w:rStyle w:val="CharAttribute484"/>
          <w:rFonts w:eastAsia="№Е"/>
          <w:i w:val="0"/>
          <w:sz w:val="24"/>
          <w:szCs w:val="24"/>
        </w:rPr>
        <w:t>с</w:t>
      </w:r>
      <w:r w:rsidR="00DE70E9" w:rsidRPr="00CC03E5">
        <w:rPr>
          <w:rStyle w:val="CharAttribute484"/>
          <w:rFonts w:eastAsia="№Е"/>
          <w:i w:val="0"/>
          <w:sz w:val="24"/>
          <w:szCs w:val="24"/>
        </w:rPr>
        <w:t xml:space="preserve"> </w:t>
      </w:r>
      <w:r w:rsidRPr="00CC03E5">
        <w:rPr>
          <w:rStyle w:val="CharAttribute484"/>
          <w:rFonts w:eastAsia="№Е"/>
          <w:i w:val="0"/>
          <w:sz w:val="24"/>
          <w:szCs w:val="24"/>
        </w:rPr>
        <w:t>семьями</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школьников,</w:t>
      </w:r>
      <w:r w:rsidR="00DE70E9" w:rsidRPr="00CC03E5">
        <w:rPr>
          <w:rStyle w:val="CharAttribute484"/>
          <w:rFonts w:eastAsia="№Е"/>
          <w:i w:val="0"/>
          <w:sz w:val="24"/>
          <w:szCs w:val="24"/>
        </w:rPr>
        <w:t xml:space="preserve"> </w:t>
      </w:r>
      <w:r w:rsidRPr="00CC03E5">
        <w:rPr>
          <w:rStyle w:val="CharAttribute484"/>
          <w:rFonts w:eastAsia="№Е"/>
          <w:i w:val="0"/>
          <w:sz w:val="24"/>
          <w:szCs w:val="24"/>
        </w:rPr>
        <w:t>их</w:t>
      </w:r>
      <w:r w:rsidR="00DE70E9" w:rsidRPr="00CC03E5">
        <w:rPr>
          <w:rStyle w:val="CharAttribute484"/>
          <w:rFonts w:eastAsia="№Е"/>
          <w:i w:val="0"/>
          <w:sz w:val="24"/>
          <w:szCs w:val="24"/>
        </w:rPr>
        <w:t xml:space="preserve"> </w:t>
      </w:r>
      <w:r w:rsidRPr="00CC03E5">
        <w:rPr>
          <w:rStyle w:val="CharAttribute484"/>
          <w:rFonts w:eastAsia="№Е"/>
          <w:i w:val="0"/>
          <w:sz w:val="24"/>
          <w:szCs w:val="24"/>
        </w:rPr>
        <w:t>родителями</w:t>
      </w:r>
      <w:r w:rsidR="00DE70E9" w:rsidRPr="00CC03E5">
        <w:rPr>
          <w:rStyle w:val="CharAttribute484"/>
          <w:rFonts w:eastAsia="№Е"/>
          <w:i w:val="0"/>
          <w:sz w:val="24"/>
          <w:szCs w:val="24"/>
        </w:rPr>
        <w:t xml:space="preserve"> </w:t>
      </w:r>
      <w:r w:rsidRPr="00CC03E5">
        <w:rPr>
          <w:rStyle w:val="CharAttribute484"/>
          <w:rFonts w:eastAsia="№Е"/>
          <w:i w:val="0"/>
          <w:sz w:val="24"/>
          <w:szCs w:val="24"/>
        </w:rPr>
        <w:t>или</w:t>
      </w:r>
      <w:r w:rsidR="00DE70E9" w:rsidRPr="00CC03E5">
        <w:rPr>
          <w:rStyle w:val="CharAttribute484"/>
          <w:rFonts w:eastAsia="№Е"/>
          <w:i w:val="0"/>
          <w:sz w:val="24"/>
          <w:szCs w:val="24"/>
        </w:rPr>
        <w:t xml:space="preserve"> </w:t>
      </w:r>
      <w:r w:rsidRPr="00CC03E5">
        <w:rPr>
          <w:rStyle w:val="CharAttribute484"/>
          <w:rFonts w:eastAsia="№Е"/>
          <w:i w:val="0"/>
          <w:sz w:val="24"/>
          <w:szCs w:val="24"/>
        </w:rPr>
        <w:t>законными</w:t>
      </w:r>
      <w:r w:rsidR="00DE70E9" w:rsidRPr="00CC03E5">
        <w:rPr>
          <w:rStyle w:val="CharAttribute484"/>
          <w:rFonts w:eastAsia="№Е"/>
          <w:i w:val="0"/>
          <w:sz w:val="24"/>
          <w:szCs w:val="24"/>
        </w:rPr>
        <w:t xml:space="preserve"> </w:t>
      </w:r>
      <w:r w:rsidRPr="00CC03E5">
        <w:rPr>
          <w:rStyle w:val="CharAttribute484"/>
          <w:rFonts w:eastAsia="№Е"/>
          <w:i w:val="0"/>
          <w:sz w:val="24"/>
          <w:szCs w:val="24"/>
        </w:rPr>
        <w:t>представителями,</w:t>
      </w:r>
      <w:r w:rsidR="00DE70E9" w:rsidRPr="00CC03E5">
        <w:rPr>
          <w:rStyle w:val="CharAttribute484"/>
          <w:rFonts w:eastAsia="№Е"/>
          <w:i w:val="0"/>
          <w:sz w:val="24"/>
          <w:szCs w:val="24"/>
        </w:rPr>
        <w:t xml:space="preserve"> </w:t>
      </w:r>
      <w:r w:rsidRPr="00CC03E5">
        <w:rPr>
          <w:rStyle w:val="CharAttribute484"/>
          <w:rFonts w:eastAsia="№Е"/>
          <w:i w:val="0"/>
          <w:sz w:val="24"/>
          <w:szCs w:val="24"/>
        </w:rPr>
        <w:t>направленную</w:t>
      </w:r>
      <w:r w:rsidR="00DE70E9" w:rsidRPr="00CC03E5">
        <w:rPr>
          <w:rStyle w:val="CharAttribute484"/>
          <w:rFonts w:eastAsia="№Е"/>
          <w:i w:val="0"/>
          <w:sz w:val="24"/>
          <w:szCs w:val="24"/>
        </w:rPr>
        <w:t xml:space="preserve"> </w:t>
      </w:r>
      <w:r w:rsidRPr="00CC03E5">
        <w:rPr>
          <w:rStyle w:val="CharAttribute484"/>
          <w:rFonts w:eastAsia="№Е"/>
          <w:i w:val="0"/>
          <w:sz w:val="24"/>
          <w:szCs w:val="24"/>
        </w:rPr>
        <w:t>на</w:t>
      </w:r>
      <w:r w:rsidR="00DE70E9" w:rsidRPr="00CC03E5">
        <w:rPr>
          <w:rStyle w:val="CharAttribute484"/>
          <w:rFonts w:eastAsia="№Е"/>
          <w:i w:val="0"/>
          <w:sz w:val="24"/>
          <w:szCs w:val="24"/>
        </w:rPr>
        <w:t xml:space="preserve"> </w:t>
      </w:r>
      <w:r w:rsidRPr="00CC03E5">
        <w:rPr>
          <w:rStyle w:val="CharAttribute484"/>
          <w:rFonts w:eastAsia="№Е"/>
          <w:i w:val="0"/>
          <w:sz w:val="24"/>
          <w:szCs w:val="24"/>
        </w:rPr>
        <w:t>совместное</w:t>
      </w:r>
      <w:r w:rsidR="00DE70E9" w:rsidRPr="00CC03E5">
        <w:rPr>
          <w:rStyle w:val="CharAttribute484"/>
          <w:rFonts w:eastAsia="№Е"/>
          <w:i w:val="0"/>
          <w:sz w:val="24"/>
          <w:szCs w:val="24"/>
        </w:rPr>
        <w:t xml:space="preserve"> </w:t>
      </w:r>
      <w:r w:rsidRPr="00CC03E5">
        <w:rPr>
          <w:rStyle w:val="CharAttribute484"/>
          <w:rFonts w:eastAsia="№Е"/>
          <w:i w:val="0"/>
          <w:sz w:val="24"/>
          <w:szCs w:val="24"/>
        </w:rPr>
        <w:t>решение</w:t>
      </w:r>
      <w:r w:rsidR="00DE70E9" w:rsidRPr="00CC03E5">
        <w:rPr>
          <w:rStyle w:val="CharAttribute484"/>
          <w:rFonts w:eastAsia="№Е"/>
          <w:i w:val="0"/>
          <w:sz w:val="24"/>
          <w:szCs w:val="24"/>
        </w:rPr>
        <w:t xml:space="preserve"> </w:t>
      </w:r>
      <w:r w:rsidRPr="00CC03E5">
        <w:rPr>
          <w:rStyle w:val="CharAttribute484"/>
          <w:rFonts w:eastAsia="№Е"/>
          <w:i w:val="0"/>
          <w:sz w:val="24"/>
          <w:szCs w:val="24"/>
        </w:rPr>
        <w:t>проблем</w:t>
      </w:r>
      <w:r w:rsidR="00DE70E9" w:rsidRPr="00CC03E5">
        <w:rPr>
          <w:rStyle w:val="CharAttribute484"/>
          <w:rFonts w:eastAsia="№Е"/>
          <w:i w:val="0"/>
          <w:sz w:val="24"/>
          <w:szCs w:val="24"/>
        </w:rPr>
        <w:t xml:space="preserve"> </w:t>
      </w:r>
      <w:r w:rsidRPr="00CC03E5">
        <w:rPr>
          <w:rStyle w:val="CharAttribute484"/>
          <w:rFonts w:eastAsia="№Е"/>
          <w:i w:val="0"/>
          <w:sz w:val="24"/>
          <w:szCs w:val="24"/>
        </w:rPr>
        <w:t>личностного</w:t>
      </w:r>
      <w:r w:rsidR="00DE70E9" w:rsidRPr="00CC03E5">
        <w:rPr>
          <w:rStyle w:val="CharAttribute484"/>
          <w:rFonts w:eastAsia="№Е"/>
          <w:i w:val="0"/>
          <w:sz w:val="24"/>
          <w:szCs w:val="24"/>
        </w:rPr>
        <w:t xml:space="preserve"> </w:t>
      </w:r>
      <w:r w:rsidRPr="00CC03E5">
        <w:rPr>
          <w:rStyle w:val="CharAttribute484"/>
          <w:rFonts w:eastAsia="№Е"/>
          <w:i w:val="0"/>
          <w:sz w:val="24"/>
          <w:szCs w:val="24"/>
        </w:rPr>
        <w:t>развития</w:t>
      </w:r>
      <w:r w:rsidR="00DE70E9" w:rsidRPr="00CC03E5">
        <w:rPr>
          <w:rStyle w:val="CharAttribute484"/>
          <w:rFonts w:eastAsia="№Е"/>
          <w:i w:val="0"/>
          <w:sz w:val="24"/>
          <w:szCs w:val="24"/>
        </w:rPr>
        <w:t xml:space="preserve"> </w:t>
      </w:r>
      <w:r w:rsidRPr="00CC03E5">
        <w:rPr>
          <w:rStyle w:val="CharAttribute484"/>
          <w:rFonts w:eastAsia="№Е"/>
          <w:i w:val="0"/>
          <w:sz w:val="24"/>
          <w:szCs w:val="24"/>
        </w:rPr>
        <w:t>детей</w:t>
      </w:r>
      <w:r w:rsidR="00211E1E" w:rsidRPr="00CC03E5">
        <w:rPr>
          <w:rStyle w:val="CharAttribute484"/>
          <w:rFonts w:eastAsia="№Е"/>
          <w:i w:val="0"/>
          <w:sz w:val="24"/>
          <w:szCs w:val="24"/>
        </w:rPr>
        <w:t>.</w:t>
      </w:r>
    </w:p>
    <w:p w:rsidR="00097A6D" w:rsidRPr="00CC03E5" w:rsidRDefault="0007065C" w:rsidP="000E321E">
      <w:pPr>
        <w:pStyle w:val="ParaAttribute16"/>
        <w:ind w:left="0" w:firstLine="567"/>
        <w:rPr>
          <w:rStyle w:val="CharAttribute484"/>
          <w:rFonts w:eastAsia="№Е"/>
          <w:i w:val="0"/>
          <w:sz w:val="24"/>
          <w:szCs w:val="24"/>
        </w:rPr>
      </w:pPr>
      <w:r w:rsidRPr="00CC03E5">
        <w:rPr>
          <w:rStyle w:val="CharAttribute484"/>
          <w:rFonts w:eastAsia="№Е"/>
          <w:i w:val="0"/>
          <w:sz w:val="24"/>
          <w:szCs w:val="24"/>
        </w:rPr>
        <w:t>Планомерная</w:t>
      </w:r>
      <w:r w:rsidR="00DE70E9" w:rsidRPr="00CC03E5">
        <w:rPr>
          <w:rStyle w:val="CharAttribute484"/>
          <w:rFonts w:eastAsia="№Е"/>
          <w:i w:val="0"/>
          <w:sz w:val="24"/>
          <w:szCs w:val="24"/>
        </w:rPr>
        <w:t xml:space="preserve"> </w:t>
      </w:r>
      <w:r w:rsidRPr="00CC03E5">
        <w:rPr>
          <w:rStyle w:val="CharAttribute484"/>
          <w:rFonts w:eastAsia="№Е"/>
          <w:i w:val="0"/>
          <w:sz w:val="24"/>
          <w:szCs w:val="24"/>
        </w:rPr>
        <w:t>реализация</w:t>
      </w:r>
      <w:r w:rsidR="00DE70E9" w:rsidRPr="00CC03E5">
        <w:rPr>
          <w:rStyle w:val="CharAttribute484"/>
          <w:rFonts w:eastAsia="№Е"/>
          <w:i w:val="0"/>
          <w:sz w:val="24"/>
          <w:szCs w:val="24"/>
        </w:rPr>
        <w:t xml:space="preserve"> </w:t>
      </w:r>
      <w:r w:rsidRPr="00CC03E5">
        <w:rPr>
          <w:rStyle w:val="CharAttribute484"/>
          <w:rFonts w:eastAsia="№Е"/>
          <w:i w:val="0"/>
          <w:sz w:val="24"/>
          <w:szCs w:val="24"/>
        </w:rPr>
        <w:t>поставленных</w:t>
      </w:r>
      <w:r w:rsidR="00DE70E9" w:rsidRPr="00CC03E5">
        <w:rPr>
          <w:rStyle w:val="CharAttribute484"/>
          <w:rFonts w:eastAsia="№Е"/>
          <w:i w:val="0"/>
          <w:sz w:val="24"/>
          <w:szCs w:val="24"/>
        </w:rPr>
        <w:t xml:space="preserve"> </w:t>
      </w:r>
      <w:r w:rsidRPr="00CC03E5">
        <w:rPr>
          <w:rStyle w:val="CharAttribute484"/>
          <w:rFonts w:eastAsia="№Е"/>
          <w:i w:val="0"/>
          <w:sz w:val="24"/>
          <w:szCs w:val="24"/>
        </w:rPr>
        <w:t>задач</w:t>
      </w:r>
      <w:r w:rsidR="00DE70E9" w:rsidRPr="00CC03E5">
        <w:rPr>
          <w:rStyle w:val="CharAttribute484"/>
          <w:rFonts w:eastAsia="№Е"/>
          <w:i w:val="0"/>
          <w:sz w:val="24"/>
          <w:szCs w:val="24"/>
        </w:rPr>
        <w:t xml:space="preserve"> </w:t>
      </w:r>
      <w:r w:rsidRPr="00CC03E5">
        <w:rPr>
          <w:rStyle w:val="CharAttribute484"/>
          <w:rFonts w:eastAsia="№Е"/>
          <w:i w:val="0"/>
          <w:sz w:val="24"/>
          <w:szCs w:val="24"/>
        </w:rPr>
        <w:t>позволит</w:t>
      </w:r>
      <w:r w:rsidR="00DE70E9" w:rsidRPr="00CC03E5">
        <w:rPr>
          <w:rStyle w:val="CharAttribute484"/>
          <w:rFonts w:eastAsia="№Е"/>
          <w:i w:val="0"/>
          <w:sz w:val="24"/>
          <w:szCs w:val="24"/>
        </w:rPr>
        <w:t xml:space="preserve"> </w:t>
      </w:r>
      <w:r w:rsidRPr="00CC03E5">
        <w:rPr>
          <w:rStyle w:val="CharAttribute484"/>
          <w:rFonts w:eastAsia="№Е"/>
          <w:i w:val="0"/>
          <w:sz w:val="24"/>
          <w:szCs w:val="24"/>
        </w:rPr>
        <w:t>организовать</w:t>
      </w:r>
      <w:r w:rsidR="00DE70E9" w:rsidRPr="00CC03E5">
        <w:rPr>
          <w:rStyle w:val="CharAttribute484"/>
          <w:rFonts w:eastAsia="№Е"/>
          <w:i w:val="0"/>
          <w:sz w:val="24"/>
          <w:szCs w:val="24"/>
        </w:rPr>
        <w:t xml:space="preserve"> </w:t>
      </w:r>
      <w:r w:rsidRPr="00CC03E5">
        <w:rPr>
          <w:rStyle w:val="CharAttribute484"/>
          <w:rFonts w:eastAsia="№Е"/>
          <w:i w:val="0"/>
          <w:sz w:val="24"/>
          <w:szCs w:val="24"/>
        </w:rPr>
        <w:t>в</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школе</w:t>
      </w:r>
      <w:r w:rsidR="00DE70E9" w:rsidRPr="00CC03E5">
        <w:rPr>
          <w:rStyle w:val="CharAttribute484"/>
          <w:rFonts w:eastAsia="№Е"/>
          <w:i w:val="0"/>
          <w:sz w:val="24"/>
          <w:szCs w:val="24"/>
        </w:rPr>
        <w:t xml:space="preserve"> </w:t>
      </w:r>
      <w:r w:rsidRPr="00CC03E5">
        <w:rPr>
          <w:rStyle w:val="CharAttribute484"/>
          <w:rFonts w:eastAsia="№Е"/>
          <w:i w:val="0"/>
          <w:sz w:val="24"/>
          <w:szCs w:val="24"/>
        </w:rPr>
        <w:t>интересную</w:t>
      </w:r>
      <w:r w:rsidR="00DE70E9" w:rsidRPr="00CC03E5">
        <w:rPr>
          <w:rStyle w:val="CharAttribute484"/>
          <w:rFonts w:eastAsia="№Е"/>
          <w:i w:val="0"/>
          <w:sz w:val="24"/>
          <w:szCs w:val="24"/>
        </w:rPr>
        <w:t xml:space="preserve"> </w:t>
      </w:r>
      <w:r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Pr="00CC03E5">
        <w:rPr>
          <w:rStyle w:val="CharAttribute484"/>
          <w:rFonts w:eastAsia="№Е"/>
          <w:i w:val="0"/>
          <w:sz w:val="24"/>
          <w:szCs w:val="24"/>
        </w:rPr>
        <w:t>событийно</w:t>
      </w:r>
      <w:r w:rsidR="00DE70E9" w:rsidRPr="00CC03E5">
        <w:rPr>
          <w:rStyle w:val="CharAttribute484"/>
          <w:rFonts w:eastAsia="№Е"/>
          <w:i w:val="0"/>
          <w:sz w:val="24"/>
          <w:szCs w:val="24"/>
        </w:rPr>
        <w:t xml:space="preserve"> </w:t>
      </w:r>
      <w:r w:rsidRPr="00CC03E5">
        <w:rPr>
          <w:rStyle w:val="CharAttribute484"/>
          <w:rFonts w:eastAsia="№Е"/>
          <w:i w:val="0"/>
          <w:sz w:val="24"/>
          <w:szCs w:val="24"/>
        </w:rPr>
        <w:t>насыщенную</w:t>
      </w:r>
      <w:r w:rsidR="00DE70E9" w:rsidRPr="00CC03E5">
        <w:rPr>
          <w:rStyle w:val="CharAttribute484"/>
          <w:rFonts w:eastAsia="№Е"/>
          <w:i w:val="0"/>
          <w:sz w:val="24"/>
          <w:szCs w:val="24"/>
        </w:rPr>
        <w:t xml:space="preserve"> </w:t>
      </w:r>
      <w:r w:rsidRPr="00CC03E5">
        <w:rPr>
          <w:rStyle w:val="CharAttribute484"/>
          <w:rFonts w:eastAsia="№Е"/>
          <w:i w:val="0"/>
          <w:sz w:val="24"/>
          <w:szCs w:val="24"/>
        </w:rPr>
        <w:t>жизнь</w:t>
      </w:r>
      <w:r w:rsidR="00DE70E9" w:rsidRPr="00CC03E5">
        <w:rPr>
          <w:rStyle w:val="CharAttribute484"/>
          <w:rFonts w:eastAsia="№Е"/>
          <w:i w:val="0"/>
          <w:sz w:val="24"/>
          <w:szCs w:val="24"/>
        </w:rPr>
        <w:t xml:space="preserve"> </w:t>
      </w:r>
      <w:r w:rsidRPr="00CC03E5">
        <w:rPr>
          <w:rStyle w:val="CharAttribute484"/>
          <w:rFonts w:eastAsia="№Е"/>
          <w:i w:val="0"/>
          <w:sz w:val="24"/>
          <w:szCs w:val="24"/>
        </w:rPr>
        <w:t>детей</w:t>
      </w:r>
      <w:r w:rsidR="00DE70E9" w:rsidRPr="00CC03E5">
        <w:rPr>
          <w:rStyle w:val="CharAttribute484"/>
          <w:rFonts w:eastAsia="№Е"/>
          <w:i w:val="0"/>
          <w:sz w:val="24"/>
          <w:szCs w:val="24"/>
        </w:rPr>
        <w:t xml:space="preserve"> </w:t>
      </w:r>
      <w:r w:rsidRPr="00CC03E5">
        <w:rPr>
          <w:rStyle w:val="CharAttribute484"/>
          <w:rFonts w:eastAsia="№Е"/>
          <w:i w:val="0"/>
          <w:sz w:val="24"/>
          <w:szCs w:val="24"/>
        </w:rPr>
        <w:t>и</w:t>
      </w:r>
      <w:r w:rsidR="00DE70E9" w:rsidRPr="00CC03E5">
        <w:rPr>
          <w:rStyle w:val="CharAttribute484"/>
          <w:rFonts w:eastAsia="№Е"/>
          <w:i w:val="0"/>
          <w:sz w:val="24"/>
          <w:szCs w:val="24"/>
        </w:rPr>
        <w:t xml:space="preserve"> </w:t>
      </w:r>
      <w:r w:rsidRPr="00CC03E5">
        <w:rPr>
          <w:rStyle w:val="CharAttribute484"/>
          <w:rFonts w:eastAsia="№Е"/>
          <w:i w:val="0"/>
          <w:sz w:val="24"/>
          <w:szCs w:val="24"/>
        </w:rPr>
        <w:t>педагогов,</w:t>
      </w:r>
      <w:r w:rsidR="00DE70E9" w:rsidRPr="00CC03E5">
        <w:rPr>
          <w:rStyle w:val="CharAttribute484"/>
          <w:rFonts w:eastAsia="№Е"/>
          <w:i w:val="0"/>
          <w:sz w:val="24"/>
          <w:szCs w:val="24"/>
        </w:rPr>
        <w:t xml:space="preserve"> </w:t>
      </w:r>
      <w:r w:rsidRPr="00CC03E5">
        <w:rPr>
          <w:rStyle w:val="CharAttribute484"/>
          <w:rFonts w:eastAsia="№Е"/>
          <w:i w:val="0"/>
          <w:sz w:val="24"/>
          <w:szCs w:val="24"/>
        </w:rPr>
        <w:t>что</w:t>
      </w:r>
      <w:r w:rsidR="00DE70E9" w:rsidRPr="00CC03E5">
        <w:rPr>
          <w:rStyle w:val="CharAttribute484"/>
          <w:rFonts w:eastAsia="№Е"/>
          <w:i w:val="0"/>
          <w:sz w:val="24"/>
          <w:szCs w:val="24"/>
        </w:rPr>
        <w:t xml:space="preserve"> </w:t>
      </w:r>
      <w:r w:rsidRPr="00CC03E5">
        <w:rPr>
          <w:rStyle w:val="CharAttribute484"/>
          <w:rFonts w:eastAsia="№Е"/>
          <w:i w:val="0"/>
          <w:sz w:val="24"/>
          <w:szCs w:val="24"/>
        </w:rPr>
        <w:t>станет</w:t>
      </w:r>
      <w:r w:rsidR="00DE70E9" w:rsidRPr="00CC03E5">
        <w:rPr>
          <w:rStyle w:val="CharAttribute484"/>
          <w:rFonts w:eastAsia="№Е"/>
          <w:i w:val="0"/>
          <w:sz w:val="24"/>
          <w:szCs w:val="24"/>
        </w:rPr>
        <w:t xml:space="preserve"> </w:t>
      </w:r>
      <w:r w:rsidRPr="00CC03E5">
        <w:rPr>
          <w:rStyle w:val="CharAttribute484"/>
          <w:rFonts w:eastAsia="№Е"/>
          <w:i w:val="0"/>
          <w:sz w:val="24"/>
          <w:szCs w:val="24"/>
        </w:rPr>
        <w:t>эффективным</w:t>
      </w:r>
      <w:r w:rsidR="00DE70E9" w:rsidRPr="00CC03E5">
        <w:rPr>
          <w:rStyle w:val="CharAttribute484"/>
          <w:rFonts w:eastAsia="№Е"/>
          <w:i w:val="0"/>
          <w:sz w:val="24"/>
          <w:szCs w:val="24"/>
        </w:rPr>
        <w:t xml:space="preserve"> </w:t>
      </w:r>
      <w:r w:rsidRPr="00CC03E5">
        <w:rPr>
          <w:rStyle w:val="CharAttribute484"/>
          <w:rFonts w:eastAsia="№Е"/>
          <w:i w:val="0"/>
          <w:sz w:val="24"/>
          <w:szCs w:val="24"/>
        </w:rPr>
        <w:t>способом</w:t>
      </w:r>
      <w:r w:rsidR="00DE70E9" w:rsidRPr="00CC03E5">
        <w:rPr>
          <w:rStyle w:val="CharAttribute484"/>
          <w:rFonts w:eastAsia="№Е"/>
          <w:i w:val="0"/>
          <w:sz w:val="24"/>
          <w:szCs w:val="24"/>
        </w:rPr>
        <w:t xml:space="preserve"> </w:t>
      </w:r>
      <w:r w:rsidRPr="00CC03E5">
        <w:rPr>
          <w:rStyle w:val="CharAttribute484"/>
          <w:rFonts w:eastAsia="№Е"/>
          <w:i w:val="0"/>
          <w:sz w:val="24"/>
          <w:szCs w:val="24"/>
        </w:rPr>
        <w:t>профилактики</w:t>
      </w:r>
      <w:r w:rsidR="00DE70E9" w:rsidRPr="00CC03E5">
        <w:rPr>
          <w:rStyle w:val="CharAttribute484"/>
          <w:rFonts w:eastAsia="№Е"/>
          <w:i w:val="0"/>
          <w:sz w:val="24"/>
          <w:szCs w:val="24"/>
        </w:rPr>
        <w:t xml:space="preserve"> </w:t>
      </w:r>
      <w:r w:rsidRPr="00CC03E5">
        <w:rPr>
          <w:rStyle w:val="CharAttribute484"/>
          <w:rFonts w:eastAsia="№Е"/>
          <w:i w:val="0"/>
          <w:sz w:val="24"/>
          <w:szCs w:val="24"/>
        </w:rPr>
        <w:t>антисоциального</w:t>
      </w:r>
      <w:r w:rsidR="00DE70E9" w:rsidRPr="00CC03E5">
        <w:rPr>
          <w:rStyle w:val="CharAttribute484"/>
          <w:rFonts w:eastAsia="№Е"/>
          <w:i w:val="0"/>
          <w:sz w:val="24"/>
          <w:szCs w:val="24"/>
        </w:rPr>
        <w:t xml:space="preserve"> </w:t>
      </w:r>
      <w:r w:rsidRPr="00CC03E5">
        <w:rPr>
          <w:rStyle w:val="CharAttribute484"/>
          <w:rFonts w:eastAsia="№Е"/>
          <w:i w:val="0"/>
          <w:sz w:val="24"/>
          <w:szCs w:val="24"/>
        </w:rPr>
        <w:t>поведения</w:t>
      </w:r>
      <w:r w:rsidR="00DE70E9" w:rsidRPr="00CC03E5">
        <w:rPr>
          <w:rStyle w:val="CharAttribute484"/>
          <w:rFonts w:eastAsia="№Е"/>
          <w:i w:val="0"/>
          <w:sz w:val="24"/>
          <w:szCs w:val="24"/>
        </w:rPr>
        <w:t xml:space="preserve"> </w:t>
      </w:r>
      <w:r w:rsidRPr="00CC03E5">
        <w:rPr>
          <w:rStyle w:val="CharAttribute484"/>
          <w:rFonts w:eastAsia="№Е"/>
          <w:i w:val="0"/>
          <w:sz w:val="24"/>
          <w:szCs w:val="24"/>
        </w:rPr>
        <w:t>школьников.</w:t>
      </w:r>
    </w:p>
    <w:p w:rsidR="0007065C" w:rsidRPr="00CC03E5" w:rsidRDefault="0007065C" w:rsidP="000E321E">
      <w:pPr>
        <w:pStyle w:val="ParaAttribute16"/>
        <w:ind w:left="0" w:right="282" w:firstLine="567"/>
        <w:rPr>
          <w:rStyle w:val="CharAttribute484"/>
          <w:rFonts w:eastAsia="№Е"/>
          <w:i w:val="0"/>
          <w:sz w:val="24"/>
          <w:szCs w:val="24"/>
        </w:rPr>
      </w:pPr>
    </w:p>
    <w:p w:rsidR="00B10706" w:rsidRPr="00CC03E5" w:rsidRDefault="00B10706" w:rsidP="000E321E">
      <w:pPr>
        <w:jc w:val="center"/>
        <w:rPr>
          <w:b/>
          <w:w w:val="0"/>
          <w:sz w:val="24"/>
          <w:lang w:val="ru-RU"/>
        </w:rPr>
      </w:pPr>
      <w:r w:rsidRPr="00CC03E5">
        <w:rPr>
          <w:b/>
          <w:w w:val="0"/>
          <w:sz w:val="24"/>
          <w:lang w:val="ru-RU"/>
        </w:rPr>
        <w:t>3.</w:t>
      </w:r>
      <w:r w:rsidR="00DE70E9" w:rsidRPr="00CC03E5">
        <w:rPr>
          <w:b/>
          <w:w w:val="0"/>
          <w:sz w:val="24"/>
          <w:lang w:val="ru-RU"/>
        </w:rPr>
        <w:t xml:space="preserve"> </w:t>
      </w:r>
      <w:r w:rsidR="003E5884" w:rsidRPr="00CC03E5">
        <w:rPr>
          <w:b/>
          <w:w w:val="0"/>
          <w:sz w:val="24"/>
          <w:lang w:val="ru-RU"/>
        </w:rPr>
        <w:t>ВИДЫ,</w:t>
      </w:r>
      <w:r w:rsidR="00DE70E9" w:rsidRPr="00CC03E5">
        <w:rPr>
          <w:b/>
          <w:w w:val="0"/>
          <w:sz w:val="24"/>
          <w:lang w:val="ru-RU"/>
        </w:rPr>
        <w:t xml:space="preserve"> </w:t>
      </w:r>
      <w:r w:rsidR="003E5884" w:rsidRPr="00CC03E5">
        <w:rPr>
          <w:b/>
          <w:w w:val="0"/>
          <w:sz w:val="24"/>
          <w:lang w:val="ru-RU"/>
        </w:rPr>
        <w:t>ФОРМЫ</w:t>
      </w:r>
      <w:r w:rsidR="00DE70E9" w:rsidRPr="00CC03E5">
        <w:rPr>
          <w:b/>
          <w:w w:val="0"/>
          <w:sz w:val="24"/>
          <w:lang w:val="ru-RU"/>
        </w:rPr>
        <w:t xml:space="preserve"> </w:t>
      </w:r>
      <w:r w:rsidR="003E5884" w:rsidRPr="00CC03E5">
        <w:rPr>
          <w:b/>
          <w:w w:val="0"/>
          <w:sz w:val="24"/>
          <w:lang w:val="ru-RU"/>
        </w:rPr>
        <w:t>И</w:t>
      </w:r>
      <w:r w:rsidR="00DE70E9" w:rsidRPr="00CC03E5">
        <w:rPr>
          <w:b/>
          <w:w w:val="0"/>
          <w:sz w:val="24"/>
          <w:lang w:val="ru-RU"/>
        </w:rPr>
        <w:t xml:space="preserve"> </w:t>
      </w:r>
      <w:r w:rsidR="003E5884" w:rsidRPr="00CC03E5">
        <w:rPr>
          <w:b/>
          <w:w w:val="0"/>
          <w:sz w:val="24"/>
          <w:lang w:val="ru-RU"/>
        </w:rPr>
        <w:t>СОДЕРЖАНИЕ</w:t>
      </w:r>
      <w:r w:rsidR="00DE70E9" w:rsidRPr="00CC03E5">
        <w:rPr>
          <w:b/>
          <w:w w:val="0"/>
          <w:sz w:val="24"/>
          <w:lang w:val="ru-RU"/>
        </w:rPr>
        <w:t xml:space="preserve"> </w:t>
      </w:r>
      <w:r w:rsidR="003E5884" w:rsidRPr="00CC03E5">
        <w:rPr>
          <w:b/>
          <w:w w:val="0"/>
          <w:sz w:val="24"/>
          <w:lang w:val="ru-RU"/>
        </w:rPr>
        <w:t>ДЕЯТЕЛЬНОСТИ</w:t>
      </w:r>
    </w:p>
    <w:p w:rsidR="00021E47" w:rsidRPr="00CC03E5" w:rsidRDefault="00021E47" w:rsidP="000E321E">
      <w:pPr>
        <w:jc w:val="center"/>
        <w:rPr>
          <w:w w:val="0"/>
          <w:sz w:val="24"/>
          <w:lang w:val="ru-RU"/>
        </w:rPr>
      </w:pPr>
    </w:p>
    <w:p w:rsidR="00C55F35" w:rsidRPr="00CC03E5" w:rsidRDefault="00B10706" w:rsidP="000E321E">
      <w:pPr>
        <w:ind w:firstLine="567"/>
        <w:rPr>
          <w:w w:val="0"/>
          <w:sz w:val="24"/>
          <w:lang w:val="ru-RU"/>
        </w:rPr>
      </w:pPr>
      <w:r w:rsidRPr="00CC03E5">
        <w:rPr>
          <w:w w:val="0"/>
          <w:sz w:val="24"/>
          <w:lang w:val="ru-RU"/>
        </w:rPr>
        <w:t>Практическ</w:t>
      </w:r>
      <w:r w:rsidR="006B6D76" w:rsidRPr="00CC03E5">
        <w:rPr>
          <w:w w:val="0"/>
          <w:sz w:val="24"/>
          <w:lang w:val="ru-RU"/>
        </w:rPr>
        <w:t>ая</w:t>
      </w:r>
      <w:r w:rsidR="00DE70E9" w:rsidRPr="00CC03E5">
        <w:rPr>
          <w:w w:val="0"/>
          <w:sz w:val="24"/>
          <w:lang w:val="ru-RU"/>
        </w:rPr>
        <w:t xml:space="preserve"> </w:t>
      </w:r>
      <w:r w:rsidR="006B6D76" w:rsidRPr="00CC03E5">
        <w:rPr>
          <w:w w:val="0"/>
          <w:sz w:val="24"/>
          <w:lang w:val="ru-RU"/>
        </w:rPr>
        <w:t>реализация</w:t>
      </w:r>
      <w:r w:rsidR="00DE70E9" w:rsidRPr="00CC03E5">
        <w:rPr>
          <w:w w:val="0"/>
          <w:sz w:val="24"/>
          <w:lang w:val="ru-RU"/>
        </w:rPr>
        <w:t xml:space="preserve"> </w:t>
      </w:r>
      <w:r w:rsidR="006B6D76" w:rsidRPr="00CC03E5">
        <w:rPr>
          <w:w w:val="0"/>
          <w:sz w:val="24"/>
          <w:lang w:val="ru-RU"/>
        </w:rPr>
        <w:t>цел</w:t>
      </w:r>
      <w:r w:rsidR="0086263B" w:rsidRPr="00CC03E5">
        <w:rPr>
          <w:w w:val="0"/>
          <w:sz w:val="24"/>
          <w:lang w:val="ru-RU"/>
        </w:rPr>
        <w:t>и</w:t>
      </w:r>
      <w:r w:rsidR="00DE70E9" w:rsidRPr="00CC03E5">
        <w:rPr>
          <w:w w:val="0"/>
          <w:sz w:val="24"/>
          <w:lang w:val="ru-RU"/>
        </w:rPr>
        <w:t xml:space="preserve"> </w:t>
      </w:r>
      <w:r w:rsidR="006B6D76" w:rsidRPr="00CC03E5">
        <w:rPr>
          <w:w w:val="0"/>
          <w:sz w:val="24"/>
          <w:lang w:val="ru-RU"/>
        </w:rPr>
        <w:t>и</w:t>
      </w:r>
      <w:r w:rsidR="00DE70E9" w:rsidRPr="00CC03E5">
        <w:rPr>
          <w:w w:val="0"/>
          <w:sz w:val="24"/>
          <w:lang w:val="ru-RU"/>
        </w:rPr>
        <w:t xml:space="preserve"> </w:t>
      </w:r>
      <w:r w:rsidR="006B6D76" w:rsidRPr="00CC03E5">
        <w:rPr>
          <w:w w:val="0"/>
          <w:sz w:val="24"/>
          <w:lang w:val="ru-RU"/>
        </w:rPr>
        <w:t>задач</w:t>
      </w:r>
      <w:r w:rsidR="00DE70E9" w:rsidRPr="00CC03E5">
        <w:rPr>
          <w:w w:val="0"/>
          <w:sz w:val="24"/>
          <w:lang w:val="ru-RU"/>
        </w:rPr>
        <w:t xml:space="preserve"> </w:t>
      </w:r>
      <w:r w:rsidR="006B6D76" w:rsidRPr="00CC03E5">
        <w:rPr>
          <w:w w:val="0"/>
          <w:sz w:val="24"/>
          <w:lang w:val="ru-RU"/>
        </w:rPr>
        <w:t>воспитания</w:t>
      </w:r>
      <w:r w:rsidR="00DE70E9" w:rsidRPr="00CC03E5">
        <w:rPr>
          <w:w w:val="0"/>
          <w:sz w:val="24"/>
          <w:lang w:val="ru-RU"/>
        </w:rPr>
        <w:t xml:space="preserve"> </w:t>
      </w:r>
      <w:r w:rsidR="00C55F35" w:rsidRPr="00CC03E5">
        <w:rPr>
          <w:w w:val="0"/>
          <w:sz w:val="24"/>
          <w:lang w:val="ru-RU"/>
        </w:rPr>
        <w:t>осуществляется</w:t>
      </w:r>
      <w:r w:rsidR="00DE70E9" w:rsidRPr="00CC03E5">
        <w:rPr>
          <w:w w:val="0"/>
          <w:sz w:val="24"/>
          <w:lang w:val="ru-RU"/>
        </w:rPr>
        <w:t xml:space="preserve"> </w:t>
      </w:r>
      <w:r w:rsidR="00C55F35" w:rsidRPr="00CC03E5">
        <w:rPr>
          <w:w w:val="0"/>
          <w:sz w:val="24"/>
          <w:lang w:val="ru-RU"/>
        </w:rPr>
        <w:t>в</w:t>
      </w:r>
      <w:r w:rsidR="00DE70E9" w:rsidRPr="00CC03E5">
        <w:rPr>
          <w:w w:val="0"/>
          <w:sz w:val="24"/>
          <w:lang w:val="ru-RU"/>
        </w:rPr>
        <w:t xml:space="preserve"> </w:t>
      </w:r>
      <w:r w:rsidR="00C55F35" w:rsidRPr="00CC03E5">
        <w:rPr>
          <w:w w:val="0"/>
          <w:sz w:val="24"/>
          <w:lang w:val="ru-RU"/>
        </w:rPr>
        <w:t>рамках</w:t>
      </w:r>
      <w:r w:rsidR="00DE70E9" w:rsidRPr="00CC03E5">
        <w:rPr>
          <w:w w:val="0"/>
          <w:sz w:val="24"/>
          <w:lang w:val="ru-RU"/>
        </w:rPr>
        <w:t xml:space="preserve"> </w:t>
      </w:r>
      <w:r w:rsidR="0086263B" w:rsidRPr="00CC03E5">
        <w:rPr>
          <w:w w:val="0"/>
          <w:sz w:val="24"/>
          <w:lang w:val="ru-RU"/>
        </w:rPr>
        <w:t>направлений</w:t>
      </w:r>
      <w:r w:rsidR="00DE70E9" w:rsidRPr="00CC03E5">
        <w:rPr>
          <w:w w:val="0"/>
          <w:sz w:val="24"/>
          <w:lang w:val="ru-RU"/>
        </w:rPr>
        <w:t xml:space="preserve"> </w:t>
      </w:r>
      <w:r w:rsidR="0086263B" w:rsidRPr="00CC03E5">
        <w:rPr>
          <w:w w:val="0"/>
          <w:sz w:val="24"/>
          <w:lang w:val="ru-RU"/>
        </w:rPr>
        <w:t>воспитательной</w:t>
      </w:r>
      <w:r w:rsidR="00DE70E9" w:rsidRPr="00CC03E5">
        <w:rPr>
          <w:w w:val="0"/>
          <w:sz w:val="24"/>
          <w:lang w:val="ru-RU"/>
        </w:rPr>
        <w:t xml:space="preserve"> </w:t>
      </w:r>
      <w:r w:rsidR="0086263B" w:rsidRPr="00CC03E5">
        <w:rPr>
          <w:w w:val="0"/>
          <w:sz w:val="24"/>
          <w:lang w:val="ru-RU"/>
        </w:rPr>
        <w:t>работы</w:t>
      </w:r>
      <w:r w:rsidR="00DE70E9" w:rsidRPr="00CC03E5">
        <w:rPr>
          <w:w w:val="0"/>
          <w:sz w:val="24"/>
          <w:lang w:val="ru-RU"/>
        </w:rPr>
        <w:t xml:space="preserve"> </w:t>
      </w:r>
      <w:r w:rsidR="0086263B" w:rsidRPr="00CC03E5">
        <w:rPr>
          <w:w w:val="0"/>
          <w:sz w:val="24"/>
          <w:lang w:val="ru-RU"/>
        </w:rPr>
        <w:t>школы</w:t>
      </w:r>
      <w:r w:rsidR="00AE614F" w:rsidRPr="00CC03E5">
        <w:rPr>
          <w:w w:val="0"/>
          <w:sz w:val="24"/>
          <w:lang w:val="ru-RU"/>
        </w:rPr>
        <w:t>,</w:t>
      </w:r>
      <w:r w:rsidR="00DE70E9" w:rsidRPr="00CC03E5">
        <w:rPr>
          <w:w w:val="0"/>
          <w:sz w:val="24"/>
          <w:lang w:val="ru-RU"/>
        </w:rPr>
        <w:t xml:space="preserve"> </w:t>
      </w:r>
      <w:r w:rsidR="00AE614F" w:rsidRPr="00CC03E5">
        <w:rPr>
          <w:w w:val="0"/>
          <w:sz w:val="24"/>
          <w:lang w:val="ru-RU"/>
        </w:rPr>
        <w:t>к</w:t>
      </w:r>
      <w:r w:rsidR="008D42A0" w:rsidRPr="00CC03E5">
        <w:rPr>
          <w:w w:val="0"/>
          <w:sz w:val="24"/>
          <w:lang w:val="ru-RU"/>
        </w:rPr>
        <w:t>ажд</w:t>
      </w:r>
      <w:r w:rsidR="0086263B" w:rsidRPr="00CC03E5">
        <w:rPr>
          <w:w w:val="0"/>
          <w:sz w:val="24"/>
          <w:lang w:val="ru-RU"/>
        </w:rPr>
        <w:t>ое</w:t>
      </w:r>
      <w:r w:rsidR="00DE70E9" w:rsidRPr="00CC03E5">
        <w:rPr>
          <w:w w:val="0"/>
          <w:sz w:val="24"/>
          <w:lang w:val="ru-RU"/>
        </w:rPr>
        <w:t xml:space="preserve"> </w:t>
      </w:r>
      <w:r w:rsidR="008D42A0" w:rsidRPr="00CC03E5">
        <w:rPr>
          <w:w w:val="0"/>
          <w:sz w:val="24"/>
          <w:lang w:val="ru-RU"/>
        </w:rPr>
        <w:t>из</w:t>
      </w:r>
      <w:r w:rsidR="00DE70E9" w:rsidRPr="00CC03E5">
        <w:rPr>
          <w:w w:val="0"/>
          <w:sz w:val="24"/>
          <w:lang w:val="ru-RU"/>
        </w:rPr>
        <w:t xml:space="preserve"> </w:t>
      </w:r>
      <w:r w:rsidR="00AE614F" w:rsidRPr="00CC03E5">
        <w:rPr>
          <w:w w:val="0"/>
          <w:sz w:val="24"/>
          <w:lang w:val="ru-RU"/>
        </w:rPr>
        <w:t>которых</w:t>
      </w:r>
      <w:r w:rsidR="00DE70E9" w:rsidRPr="00CC03E5">
        <w:rPr>
          <w:w w:val="0"/>
          <w:sz w:val="24"/>
          <w:lang w:val="ru-RU"/>
        </w:rPr>
        <w:t xml:space="preserve"> </w:t>
      </w:r>
      <w:r w:rsidR="008D42A0" w:rsidRPr="00CC03E5">
        <w:rPr>
          <w:w w:val="0"/>
          <w:sz w:val="24"/>
          <w:lang w:val="ru-RU"/>
        </w:rPr>
        <w:t>представлен</w:t>
      </w:r>
      <w:r w:rsidR="0086263B" w:rsidRPr="00CC03E5">
        <w:rPr>
          <w:w w:val="0"/>
          <w:sz w:val="24"/>
          <w:lang w:val="ru-RU"/>
        </w:rPr>
        <w:t>о</w:t>
      </w:r>
      <w:r w:rsidR="00DE70E9" w:rsidRPr="00CC03E5">
        <w:rPr>
          <w:w w:val="0"/>
          <w:sz w:val="24"/>
          <w:lang w:val="ru-RU"/>
        </w:rPr>
        <w:t xml:space="preserve"> </w:t>
      </w:r>
      <w:r w:rsidR="008D42A0" w:rsidRPr="00CC03E5">
        <w:rPr>
          <w:w w:val="0"/>
          <w:sz w:val="24"/>
          <w:lang w:val="ru-RU"/>
        </w:rPr>
        <w:t>в</w:t>
      </w:r>
      <w:r w:rsidR="00DE70E9" w:rsidRPr="00CC03E5">
        <w:rPr>
          <w:w w:val="0"/>
          <w:sz w:val="24"/>
          <w:lang w:val="ru-RU"/>
        </w:rPr>
        <w:t xml:space="preserve"> </w:t>
      </w:r>
      <w:r w:rsidR="008D42A0" w:rsidRPr="00CC03E5">
        <w:rPr>
          <w:w w:val="0"/>
          <w:sz w:val="24"/>
          <w:lang w:val="ru-RU"/>
        </w:rPr>
        <w:t>соответствующем</w:t>
      </w:r>
      <w:r w:rsidR="00DE70E9" w:rsidRPr="00CC03E5">
        <w:rPr>
          <w:w w:val="0"/>
          <w:sz w:val="24"/>
          <w:lang w:val="ru-RU"/>
        </w:rPr>
        <w:t xml:space="preserve"> </w:t>
      </w:r>
      <w:r w:rsidR="008D42A0" w:rsidRPr="00CC03E5">
        <w:rPr>
          <w:w w:val="0"/>
          <w:sz w:val="24"/>
          <w:lang w:val="ru-RU"/>
        </w:rPr>
        <w:t>модуле</w:t>
      </w:r>
      <w:r w:rsidR="00B420DA" w:rsidRPr="00CC03E5">
        <w:rPr>
          <w:w w:val="0"/>
          <w:sz w:val="24"/>
          <w:lang w:val="ru-RU"/>
        </w:rPr>
        <w:t>.</w:t>
      </w:r>
    </w:p>
    <w:p w:rsidR="000033AF" w:rsidRPr="00CC03E5" w:rsidRDefault="000033AF" w:rsidP="000E321E">
      <w:pPr>
        <w:jc w:val="center"/>
        <w:rPr>
          <w:b/>
          <w:iCs/>
          <w:w w:val="0"/>
          <w:sz w:val="24"/>
          <w:lang w:val="ru-RU"/>
        </w:rPr>
      </w:pPr>
      <w:r w:rsidRPr="00CC03E5">
        <w:rPr>
          <w:b/>
          <w:iCs/>
          <w:w w:val="0"/>
          <w:sz w:val="24"/>
          <w:lang w:val="ru-RU"/>
        </w:rPr>
        <w:t>3.1.</w:t>
      </w:r>
      <w:r w:rsidR="00DE70E9" w:rsidRPr="00CC03E5">
        <w:rPr>
          <w:b/>
          <w:iCs/>
          <w:w w:val="0"/>
          <w:sz w:val="24"/>
          <w:lang w:val="ru-RU"/>
        </w:rPr>
        <w:t xml:space="preserve"> </w:t>
      </w:r>
      <w:r w:rsidRPr="00CC03E5">
        <w:rPr>
          <w:b/>
          <w:iCs/>
          <w:w w:val="0"/>
          <w:sz w:val="24"/>
          <w:lang w:val="ru-RU"/>
        </w:rPr>
        <w:t>Модуль</w:t>
      </w:r>
      <w:r w:rsidR="00DE70E9" w:rsidRPr="00CC03E5">
        <w:rPr>
          <w:b/>
          <w:iCs/>
          <w:w w:val="0"/>
          <w:sz w:val="24"/>
          <w:lang w:val="ru-RU"/>
        </w:rPr>
        <w:t xml:space="preserve"> </w:t>
      </w:r>
      <w:r w:rsidRPr="00CC03E5">
        <w:rPr>
          <w:b/>
          <w:iCs/>
          <w:w w:val="0"/>
          <w:sz w:val="24"/>
          <w:lang w:val="ru-RU"/>
        </w:rPr>
        <w:t>«</w:t>
      </w:r>
      <w:r w:rsidR="00021223" w:rsidRPr="00CC03E5">
        <w:rPr>
          <w:b/>
          <w:iCs/>
          <w:w w:val="0"/>
          <w:sz w:val="24"/>
          <w:lang w:val="ru-RU"/>
        </w:rPr>
        <w:t>К</w:t>
      </w:r>
      <w:r w:rsidRPr="00CC03E5">
        <w:rPr>
          <w:b/>
          <w:iCs/>
          <w:w w:val="0"/>
          <w:sz w:val="24"/>
          <w:lang w:val="ru-RU"/>
        </w:rPr>
        <w:t>лючевые</w:t>
      </w:r>
      <w:r w:rsidR="00DE70E9" w:rsidRPr="00CC03E5">
        <w:rPr>
          <w:b/>
          <w:iCs/>
          <w:w w:val="0"/>
          <w:sz w:val="24"/>
          <w:lang w:val="ru-RU"/>
        </w:rPr>
        <w:t xml:space="preserve"> </w:t>
      </w:r>
      <w:r w:rsidR="00F70B88" w:rsidRPr="00CC03E5">
        <w:rPr>
          <w:b/>
          <w:iCs/>
          <w:w w:val="0"/>
          <w:sz w:val="24"/>
          <w:lang w:val="ru-RU"/>
        </w:rPr>
        <w:t>общешкольные</w:t>
      </w:r>
      <w:r w:rsidR="00DE70E9" w:rsidRPr="00CC03E5">
        <w:rPr>
          <w:b/>
          <w:iCs/>
          <w:w w:val="0"/>
          <w:sz w:val="24"/>
          <w:lang w:val="ru-RU"/>
        </w:rPr>
        <w:t xml:space="preserve"> </w:t>
      </w:r>
      <w:r w:rsidRPr="00CC03E5">
        <w:rPr>
          <w:b/>
          <w:iCs/>
          <w:w w:val="0"/>
          <w:sz w:val="24"/>
          <w:lang w:val="ru-RU"/>
        </w:rPr>
        <w:t>дела»</w:t>
      </w:r>
    </w:p>
    <w:p w:rsidR="00AA02D5" w:rsidRPr="00CC03E5" w:rsidRDefault="00021223" w:rsidP="000E321E">
      <w:pPr>
        <w:ind w:firstLine="567"/>
        <w:rPr>
          <w:sz w:val="24"/>
          <w:lang w:val="ru-RU"/>
        </w:rPr>
      </w:pPr>
      <w:r w:rsidRPr="00CC03E5">
        <w:rPr>
          <w:w w:val="0"/>
          <w:sz w:val="24"/>
          <w:lang w:val="ru-RU"/>
        </w:rPr>
        <w:t>К</w:t>
      </w:r>
      <w:r w:rsidR="000033AF" w:rsidRPr="00CC03E5">
        <w:rPr>
          <w:w w:val="0"/>
          <w:sz w:val="24"/>
          <w:lang w:val="ru-RU"/>
        </w:rPr>
        <w:t>лючевые</w:t>
      </w:r>
      <w:r w:rsidR="00DE70E9" w:rsidRPr="00CC03E5">
        <w:rPr>
          <w:w w:val="0"/>
          <w:sz w:val="24"/>
          <w:lang w:val="ru-RU"/>
        </w:rPr>
        <w:t xml:space="preserve"> </w:t>
      </w:r>
      <w:r w:rsidR="000033AF" w:rsidRPr="00CC03E5">
        <w:rPr>
          <w:w w:val="0"/>
          <w:sz w:val="24"/>
          <w:lang w:val="ru-RU"/>
        </w:rPr>
        <w:t>дела</w:t>
      </w:r>
      <w:r w:rsidR="00DE70E9" w:rsidRPr="00CC03E5">
        <w:rPr>
          <w:w w:val="0"/>
          <w:sz w:val="24"/>
          <w:lang w:val="ru-RU"/>
        </w:rPr>
        <w:t xml:space="preserve"> </w:t>
      </w:r>
      <w:r w:rsidR="000033AF" w:rsidRPr="00CC03E5">
        <w:rPr>
          <w:w w:val="0"/>
          <w:sz w:val="24"/>
          <w:lang w:val="ru-RU"/>
        </w:rPr>
        <w:t>–</w:t>
      </w:r>
      <w:r w:rsidR="00DE70E9" w:rsidRPr="00CC03E5">
        <w:rPr>
          <w:w w:val="0"/>
          <w:sz w:val="24"/>
          <w:lang w:val="ru-RU"/>
        </w:rPr>
        <w:t xml:space="preserve"> </w:t>
      </w:r>
      <w:r w:rsidR="000033AF" w:rsidRPr="00CC03E5">
        <w:rPr>
          <w:w w:val="0"/>
          <w:sz w:val="24"/>
          <w:lang w:val="ru-RU"/>
        </w:rPr>
        <w:t>это</w:t>
      </w:r>
      <w:r w:rsidR="00DE70E9" w:rsidRPr="00CC03E5">
        <w:rPr>
          <w:w w:val="0"/>
          <w:sz w:val="24"/>
          <w:lang w:val="ru-RU"/>
        </w:rPr>
        <w:t xml:space="preserve"> </w:t>
      </w:r>
      <w:r w:rsidR="000033AF" w:rsidRPr="00CC03E5">
        <w:rPr>
          <w:w w:val="0"/>
          <w:sz w:val="24"/>
          <w:lang w:val="ru-RU"/>
        </w:rPr>
        <w:t>комплекс</w:t>
      </w:r>
      <w:r w:rsidR="00DE70E9" w:rsidRPr="00CC03E5">
        <w:rPr>
          <w:w w:val="0"/>
          <w:sz w:val="24"/>
          <w:lang w:val="ru-RU"/>
        </w:rPr>
        <w:t xml:space="preserve"> </w:t>
      </w:r>
      <w:r w:rsidR="000033AF" w:rsidRPr="00CC03E5">
        <w:rPr>
          <w:w w:val="0"/>
          <w:sz w:val="24"/>
          <w:lang w:val="ru-RU"/>
        </w:rPr>
        <w:t>главных</w:t>
      </w:r>
      <w:r w:rsidR="00DE70E9" w:rsidRPr="00CC03E5">
        <w:rPr>
          <w:w w:val="0"/>
          <w:sz w:val="24"/>
          <w:lang w:val="ru-RU"/>
        </w:rPr>
        <w:t xml:space="preserve"> </w:t>
      </w:r>
      <w:r w:rsidR="000033AF" w:rsidRPr="00CC03E5">
        <w:rPr>
          <w:w w:val="0"/>
          <w:sz w:val="24"/>
          <w:lang w:val="ru-RU"/>
        </w:rPr>
        <w:t>традиционных</w:t>
      </w:r>
      <w:r w:rsidR="00DE70E9" w:rsidRPr="00CC03E5">
        <w:rPr>
          <w:w w:val="0"/>
          <w:sz w:val="24"/>
          <w:lang w:val="ru-RU"/>
        </w:rPr>
        <w:t xml:space="preserve"> </w:t>
      </w:r>
      <w:r w:rsidR="000033AF" w:rsidRPr="00CC03E5">
        <w:rPr>
          <w:w w:val="0"/>
          <w:sz w:val="24"/>
          <w:lang w:val="ru-RU"/>
        </w:rPr>
        <w:t>общешкольных</w:t>
      </w:r>
      <w:r w:rsidR="00DE70E9" w:rsidRPr="00CC03E5">
        <w:rPr>
          <w:w w:val="0"/>
          <w:sz w:val="24"/>
          <w:lang w:val="ru-RU"/>
        </w:rPr>
        <w:t xml:space="preserve"> </w:t>
      </w:r>
      <w:r w:rsidR="000033AF" w:rsidRPr="00CC03E5">
        <w:rPr>
          <w:w w:val="0"/>
          <w:sz w:val="24"/>
          <w:lang w:val="ru-RU"/>
        </w:rPr>
        <w:t>дел,</w:t>
      </w:r>
      <w:r w:rsidR="00DE70E9" w:rsidRPr="00CC03E5">
        <w:rPr>
          <w:w w:val="0"/>
          <w:sz w:val="24"/>
          <w:lang w:val="ru-RU"/>
        </w:rPr>
        <w:t xml:space="preserve"> </w:t>
      </w:r>
      <w:r w:rsidR="000033AF" w:rsidRPr="00CC03E5">
        <w:rPr>
          <w:w w:val="0"/>
          <w:sz w:val="24"/>
          <w:lang w:val="ru-RU"/>
        </w:rPr>
        <w:t>в</w:t>
      </w:r>
      <w:r w:rsidR="00DE70E9" w:rsidRPr="00CC03E5">
        <w:rPr>
          <w:w w:val="0"/>
          <w:sz w:val="24"/>
          <w:lang w:val="ru-RU"/>
        </w:rPr>
        <w:t xml:space="preserve"> </w:t>
      </w:r>
      <w:r w:rsidR="000033AF" w:rsidRPr="00CC03E5">
        <w:rPr>
          <w:w w:val="0"/>
          <w:sz w:val="24"/>
          <w:lang w:val="ru-RU"/>
        </w:rPr>
        <w:t>которых</w:t>
      </w:r>
      <w:r w:rsidR="00DE70E9" w:rsidRPr="00CC03E5">
        <w:rPr>
          <w:w w:val="0"/>
          <w:sz w:val="24"/>
          <w:lang w:val="ru-RU"/>
        </w:rPr>
        <w:t xml:space="preserve"> </w:t>
      </w:r>
      <w:r w:rsidR="000033AF" w:rsidRPr="00CC03E5">
        <w:rPr>
          <w:w w:val="0"/>
          <w:sz w:val="24"/>
          <w:lang w:val="ru-RU"/>
        </w:rPr>
        <w:t>принимает</w:t>
      </w:r>
      <w:r w:rsidR="00DE70E9" w:rsidRPr="00CC03E5">
        <w:rPr>
          <w:w w:val="0"/>
          <w:sz w:val="24"/>
          <w:lang w:val="ru-RU"/>
        </w:rPr>
        <w:t xml:space="preserve"> </w:t>
      </w:r>
      <w:r w:rsidR="000033AF" w:rsidRPr="00CC03E5">
        <w:rPr>
          <w:w w:val="0"/>
          <w:sz w:val="24"/>
          <w:lang w:val="ru-RU"/>
        </w:rPr>
        <w:t>участие</w:t>
      </w:r>
      <w:r w:rsidR="00DE70E9" w:rsidRPr="00CC03E5">
        <w:rPr>
          <w:w w:val="0"/>
          <w:sz w:val="24"/>
          <w:lang w:val="ru-RU"/>
        </w:rPr>
        <w:t xml:space="preserve"> </w:t>
      </w:r>
      <w:r w:rsidR="000033AF" w:rsidRPr="00CC03E5">
        <w:rPr>
          <w:w w:val="0"/>
          <w:sz w:val="24"/>
          <w:lang w:val="ru-RU"/>
        </w:rPr>
        <w:t>большая</w:t>
      </w:r>
      <w:r w:rsidR="00DE70E9" w:rsidRPr="00CC03E5">
        <w:rPr>
          <w:w w:val="0"/>
          <w:sz w:val="24"/>
          <w:lang w:val="ru-RU"/>
        </w:rPr>
        <w:t xml:space="preserve"> </w:t>
      </w:r>
      <w:r w:rsidR="000033AF" w:rsidRPr="00CC03E5">
        <w:rPr>
          <w:w w:val="0"/>
          <w:sz w:val="24"/>
          <w:lang w:val="ru-RU"/>
        </w:rPr>
        <w:t>часть</w:t>
      </w:r>
      <w:r w:rsidR="00DE70E9" w:rsidRPr="00CC03E5">
        <w:rPr>
          <w:w w:val="0"/>
          <w:sz w:val="24"/>
          <w:lang w:val="ru-RU"/>
        </w:rPr>
        <w:t xml:space="preserve"> </w:t>
      </w:r>
      <w:r w:rsidR="000033AF" w:rsidRPr="00CC03E5">
        <w:rPr>
          <w:w w:val="0"/>
          <w:sz w:val="24"/>
          <w:lang w:val="ru-RU"/>
        </w:rPr>
        <w:t>школьников</w:t>
      </w:r>
      <w:r w:rsidR="00DE70E9" w:rsidRPr="00CC03E5">
        <w:rPr>
          <w:w w:val="0"/>
          <w:sz w:val="24"/>
          <w:lang w:val="ru-RU"/>
        </w:rPr>
        <w:t xml:space="preserve"> </w:t>
      </w:r>
      <w:r w:rsidR="000033AF" w:rsidRPr="00CC03E5">
        <w:rPr>
          <w:w w:val="0"/>
          <w:sz w:val="24"/>
          <w:lang w:val="ru-RU"/>
        </w:rPr>
        <w:t>и</w:t>
      </w:r>
      <w:r w:rsidR="00DE70E9" w:rsidRPr="00CC03E5">
        <w:rPr>
          <w:w w:val="0"/>
          <w:sz w:val="24"/>
          <w:lang w:val="ru-RU"/>
        </w:rPr>
        <w:t xml:space="preserve"> </w:t>
      </w:r>
      <w:r w:rsidR="000033AF" w:rsidRPr="00CC03E5">
        <w:rPr>
          <w:w w:val="0"/>
          <w:sz w:val="24"/>
          <w:lang w:val="ru-RU"/>
        </w:rPr>
        <w:t>которые</w:t>
      </w:r>
      <w:r w:rsidR="00DE70E9" w:rsidRPr="00CC03E5">
        <w:rPr>
          <w:w w:val="0"/>
          <w:sz w:val="24"/>
          <w:lang w:val="ru-RU"/>
        </w:rPr>
        <w:t xml:space="preserve"> </w:t>
      </w:r>
      <w:r w:rsidR="000033AF" w:rsidRPr="00CC03E5">
        <w:rPr>
          <w:w w:val="0"/>
          <w:sz w:val="24"/>
          <w:lang w:val="ru-RU"/>
        </w:rPr>
        <w:t>обязательно</w:t>
      </w:r>
      <w:r w:rsidR="00DE70E9" w:rsidRPr="00CC03E5">
        <w:rPr>
          <w:w w:val="0"/>
          <w:sz w:val="24"/>
          <w:lang w:val="ru-RU"/>
        </w:rPr>
        <w:t xml:space="preserve"> </w:t>
      </w:r>
      <w:r w:rsidR="000033AF" w:rsidRPr="00CC03E5">
        <w:rPr>
          <w:w w:val="0"/>
          <w:sz w:val="24"/>
          <w:lang w:val="ru-RU"/>
        </w:rPr>
        <w:t>планируются,</w:t>
      </w:r>
      <w:r w:rsidR="00DE70E9" w:rsidRPr="00CC03E5">
        <w:rPr>
          <w:w w:val="0"/>
          <w:sz w:val="24"/>
          <w:lang w:val="ru-RU"/>
        </w:rPr>
        <w:t xml:space="preserve"> </w:t>
      </w:r>
      <w:r w:rsidR="000033AF" w:rsidRPr="00CC03E5">
        <w:rPr>
          <w:w w:val="0"/>
          <w:sz w:val="24"/>
          <w:lang w:val="ru-RU"/>
        </w:rPr>
        <w:t>готовятся,</w:t>
      </w:r>
      <w:r w:rsidR="00DE70E9" w:rsidRPr="00CC03E5">
        <w:rPr>
          <w:w w:val="0"/>
          <w:sz w:val="24"/>
          <w:lang w:val="ru-RU"/>
        </w:rPr>
        <w:t xml:space="preserve"> </w:t>
      </w:r>
      <w:r w:rsidR="000033AF" w:rsidRPr="00CC03E5">
        <w:rPr>
          <w:w w:val="0"/>
          <w:sz w:val="24"/>
          <w:lang w:val="ru-RU"/>
        </w:rPr>
        <w:t>проводятся</w:t>
      </w:r>
      <w:r w:rsidR="00DE70E9" w:rsidRPr="00CC03E5">
        <w:rPr>
          <w:w w:val="0"/>
          <w:sz w:val="24"/>
          <w:lang w:val="ru-RU"/>
        </w:rPr>
        <w:t xml:space="preserve"> </w:t>
      </w:r>
      <w:r w:rsidR="000033AF" w:rsidRPr="00CC03E5">
        <w:rPr>
          <w:w w:val="0"/>
          <w:sz w:val="24"/>
          <w:lang w:val="ru-RU"/>
        </w:rPr>
        <w:t>и</w:t>
      </w:r>
      <w:r w:rsidR="00DE70E9" w:rsidRPr="00CC03E5">
        <w:rPr>
          <w:w w:val="0"/>
          <w:sz w:val="24"/>
          <w:lang w:val="ru-RU"/>
        </w:rPr>
        <w:t xml:space="preserve"> </w:t>
      </w:r>
      <w:r w:rsidR="000033AF" w:rsidRPr="00CC03E5">
        <w:rPr>
          <w:w w:val="0"/>
          <w:sz w:val="24"/>
          <w:lang w:val="ru-RU"/>
        </w:rPr>
        <w:t>анализируются</w:t>
      </w:r>
      <w:r w:rsidR="00DE70E9" w:rsidRPr="00CC03E5">
        <w:rPr>
          <w:w w:val="0"/>
          <w:sz w:val="24"/>
          <w:lang w:val="ru-RU"/>
        </w:rPr>
        <w:t xml:space="preserve"> </w:t>
      </w:r>
      <w:r w:rsidR="000033AF" w:rsidRPr="00CC03E5">
        <w:rPr>
          <w:w w:val="0"/>
          <w:sz w:val="24"/>
          <w:lang w:val="ru-RU"/>
        </w:rPr>
        <w:t>совестно</w:t>
      </w:r>
      <w:r w:rsidR="00DE70E9" w:rsidRPr="00CC03E5">
        <w:rPr>
          <w:w w:val="0"/>
          <w:sz w:val="24"/>
          <w:lang w:val="ru-RU"/>
        </w:rPr>
        <w:t xml:space="preserve"> </w:t>
      </w:r>
      <w:r w:rsidR="000033AF" w:rsidRPr="00CC03E5">
        <w:rPr>
          <w:w w:val="0"/>
          <w:sz w:val="24"/>
          <w:lang w:val="ru-RU"/>
        </w:rPr>
        <w:t>педагогами</w:t>
      </w:r>
      <w:r w:rsidR="00DE70E9" w:rsidRPr="00CC03E5">
        <w:rPr>
          <w:w w:val="0"/>
          <w:sz w:val="24"/>
          <w:lang w:val="ru-RU"/>
        </w:rPr>
        <w:t xml:space="preserve"> </w:t>
      </w:r>
      <w:r w:rsidR="000033AF" w:rsidRPr="00CC03E5">
        <w:rPr>
          <w:w w:val="0"/>
          <w:sz w:val="24"/>
          <w:lang w:val="ru-RU"/>
        </w:rPr>
        <w:t>и</w:t>
      </w:r>
      <w:r w:rsidR="00DE70E9" w:rsidRPr="00CC03E5">
        <w:rPr>
          <w:w w:val="0"/>
          <w:sz w:val="24"/>
          <w:lang w:val="ru-RU"/>
        </w:rPr>
        <w:t xml:space="preserve"> </w:t>
      </w:r>
      <w:r w:rsidR="000033AF" w:rsidRPr="00CC03E5">
        <w:rPr>
          <w:w w:val="0"/>
          <w:sz w:val="24"/>
          <w:lang w:val="ru-RU"/>
        </w:rPr>
        <w:t>детьми.</w:t>
      </w:r>
      <w:r w:rsidR="00DE70E9" w:rsidRPr="00CC03E5">
        <w:rPr>
          <w:w w:val="0"/>
          <w:sz w:val="24"/>
          <w:lang w:val="ru-RU"/>
        </w:rPr>
        <w:t xml:space="preserve"> </w:t>
      </w:r>
      <w:r w:rsidR="000033AF" w:rsidRPr="00CC03E5">
        <w:rPr>
          <w:w w:val="0"/>
          <w:sz w:val="24"/>
          <w:lang w:val="ru-RU"/>
        </w:rPr>
        <w:t>Ключевые</w:t>
      </w:r>
      <w:r w:rsidR="00DE70E9" w:rsidRPr="00CC03E5">
        <w:rPr>
          <w:w w:val="0"/>
          <w:sz w:val="24"/>
          <w:lang w:val="ru-RU"/>
        </w:rPr>
        <w:t xml:space="preserve"> </w:t>
      </w:r>
      <w:r w:rsidR="000033AF" w:rsidRPr="00CC03E5">
        <w:rPr>
          <w:w w:val="0"/>
          <w:sz w:val="24"/>
          <w:lang w:val="ru-RU"/>
        </w:rPr>
        <w:t>дела</w:t>
      </w:r>
      <w:r w:rsidR="00DE70E9" w:rsidRPr="00CC03E5">
        <w:rPr>
          <w:w w:val="0"/>
          <w:sz w:val="24"/>
          <w:lang w:val="ru-RU"/>
        </w:rPr>
        <w:t xml:space="preserve"> </w:t>
      </w:r>
      <w:r w:rsidR="000033AF" w:rsidRPr="00CC03E5">
        <w:rPr>
          <w:rStyle w:val="CharAttribute484"/>
          <w:rFonts w:eastAsia="№Е"/>
          <w:i w:val="0"/>
          <w:kern w:val="0"/>
          <w:sz w:val="24"/>
          <w:lang w:val="ru-RU"/>
        </w:rPr>
        <w:t>обеспечивают</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включенность</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них</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больш</w:t>
      </w:r>
      <w:r w:rsidR="00ED7130" w:rsidRPr="00CC03E5">
        <w:rPr>
          <w:rStyle w:val="CharAttribute484"/>
          <w:rFonts w:eastAsia="№Е"/>
          <w:i w:val="0"/>
          <w:kern w:val="0"/>
          <w:sz w:val="24"/>
          <w:lang w:val="ru-RU"/>
        </w:rPr>
        <w:t>ого</w:t>
      </w:r>
      <w:r w:rsidR="00DE70E9" w:rsidRPr="00CC03E5">
        <w:rPr>
          <w:rStyle w:val="CharAttribute484"/>
          <w:rFonts w:eastAsia="№Е"/>
          <w:i w:val="0"/>
          <w:kern w:val="0"/>
          <w:sz w:val="24"/>
          <w:lang w:val="ru-RU"/>
        </w:rPr>
        <w:t xml:space="preserve"> </w:t>
      </w:r>
      <w:r w:rsidR="00ED7130" w:rsidRPr="00CC03E5">
        <w:rPr>
          <w:rStyle w:val="CharAttribute484"/>
          <w:rFonts w:eastAsia="№Е"/>
          <w:i w:val="0"/>
          <w:kern w:val="0"/>
          <w:sz w:val="24"/>
          <w:lang w:val="ru-RU"/>
        </w:rPr>
        <w:t>числа</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детей</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и</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взрослых,</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способствуют</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интенсификации</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их</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общения,</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ставят</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их</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ответственную</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позицию</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к</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происходящему</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школе.</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Введение</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ключевых</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дел</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жизнь</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школы</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помогает</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преодолеть</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мероприятийный</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характер</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воспитания,</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сводящийся</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к</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набору</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мероприятий,</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организуемых</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педагогами</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для</w:t>
      </w:r>
      <w:r w:rsidR="00DE70E9" w:rsidRPr="00CC03E5">
        <w:rPr>
          <w:rStyle w:val="CharAttribute484"/>
          <w:rFonts w:eastAsia="№Е"/>
          <w:i w:val="0"/>
          <w:kern w:val="0"/>
          <w:sz w:val="24"/>
          <w:lang w:val="ru-RU"/>
        </w:rPr>
        <w:t xml:space="preserve"> </w:t>
      </w:r>
      <w:r w:rsidR="000033AF" w:rsidRPr="00CC03E5">
        <w:rPr>
          <w:rStyle w:val="CharAttribute484"/>
          <w:rFonts w:eastAsia="№Е"/>
          <w:i w:val="0"/>
          <w:kern w:val="0"/>
          <w:sz w:val="24"/>
          <w:lang w:val="ru-RU"/>
        </w:rPr>
        <w:t>детей.</w:t>
      </w:r>
      <w:r w:rsidR="00DE70E9" w:rsidRPr="00CC03E5">
        <w:rPr>
          <w:sz w:val="24"/>
          <w:lang w:val="ru-RU"/>
        </w:rPr>
        <w:t xml:space="preserve"> </w:t>
      </w:r>
    </w:p>
    <w:p w:rsidR="00AE614F" w:rsidRPr="00CC03E5" w:rsidRDefault="000033AF" w:rsidP="000E321E">
      <w:pPr>
        <w:ind w:firstLine="567"/>
        <w:rPr>
          <w:sz w:val="24"/>
          <w:lang w:val="ru-RU"/>
        </w:rPr>
      </w:pPr>
      <w:r w:rsidRPr="00CC03E5">
        <w:rPr>
          <w:sz w:val="24"/>
          <w:lang w:val="ru-RU"/>
        </w:rPr>
        <w:t>Для</w:t>
      </w:r>
      <w:r w:rsidR="00DE70E9" w:rsidRPr="00CC03E5">
        <w:rPr>
          <w:sz w:val="24"/>
          <w:lang w:val="ru-RU"/>
        </w:rPr>
        <w:t xml:space="preserve"> </w:t>
      </w:r>
      <w:r w:rsidRPr="00CC03E5">
        <w:rPr>
          <w:sz w:val="24"/>
          <w:lang w:val="ru-RU"/>
        </w:rPr>
        <w:t>этого</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образовательной</w:t>
      </w:r>
      <w:r w:rsidR="00DE70E9" w:rsidRPr="00CC03E5">
        <w:rPr>
          <w:sz w:val="24"/>
          <w:lang w:val="ru-RU"/>
        </w:rPr>
        <w:t xml:space="preserve"> </w:t>
      </w:r>
      <w:r w:rsidRPr="00CC03E5">
        <w:rPr>
          <w:sz w:val="24"/>
          <w:lang w:val="ru-RU"/>
        </w:rPr>
        <w:t>организации</w:t>
      </w:r>
      <w:r w:rsidR="00DE70E9" w:rsidRPr="00CC03E5">
        <w:rPr>
          <w:sz w:val="24"/>
          <w:lang w:val="ru-RU"/>
        </w:rPr>
        <w:t xml:space="preserve"> </w:t>
      </w:r>
      <w:r w:rsidRPr="00CC03E5">
        <w:rPr>
          <w:sz w:val="24"/>
          <w:lang w:val="ru-RU"/>
        </w:rPr>
        <w:t>используются</w:t>
      </w:r>
      <w:r w:rsidR="00DE70E9" w:rsidRPr="00CC03E5">
        <w:rPr>
          <w:sz w:val="24"/>
          <w:lang w:val="ru-RU"/>
        </w:rPr>
        <w:t xml:space="preserve"> </w:t>
      </w:r>
      <w:r w:rsidR="009A6C2D" w:rsidRPr="00CC03E5">
        <w:rPr>
          <w:sz w:val="24"/>
          <w:lang w:val="ru-RU"/>
        </w:rPr>
        <w:t>следующие</w:t>
      </w:r>
      <w:r w:rsidR="00DE70E9" w:rsidRPr="00CC03E5">
        <w:rPr>
          <w:sz w:val="24"/>
          <w:lang w:val="ru-RU"/>
        </w:rPr>
        <w:t xml:space="preserve"> </w:t>
      </w:r>
      <w:r w:rsidRPr="00CC03E5">
        <w:rPr>
          <w:sz w:val="24"/>
          <w:lang w:val="ru-RU"/>
        </w:rPr>
        <w:t>формы</w:t>
      </w:r>
      <w:r w:rsidR="00DE70E9" w:rsidRPr="00CC03E5">
        <w:rPr>
          <w:sz w:val="24"/>
          <w:lang w:val="ru-RU"/>
        </w:rPr>
        <w:t xml:space="preserve"> </w:t>
      </w:r>
      <w:r w:rsidR="009A6C2D" w:rsidRPr="00CC03E5">
        <w:rPr>
          <w:sz w:val="24"/>
          <w:lang w:val="ru-RU"/>
        </w:rPr>
        <w:t>работы</w:t>
      </w:r>
      <w:r w:rsidR="00DE70E9" w:rsidRPr="00CC03E5">
        <w:rPr>
          <w:sz w:val="24"/>
          <w:lang w:val="ru-RU"/>
        </w:rPr>
        <w:t xml:space="preserve"> </w:t>
      </w:r>
    </w:p>
    <w:p w:rsidR="00817F88" w:rsidRPr="00CC03E5" w:rsidRDefault="00817F88" w:rsidP="00AE614F">
      <w:pPr>
        <w:rPr>
          <w:b/>
          <w:bCs/>
          <w:i/>
          <w:iCs/>
          <w:sz w:val="24"/>
          <w:lang w:val="ru-RU"/>
        </w:rPr>
      </w:pPr>
      <w:r w:rsidRPr="00CC03E5">
        <w:rPr>
          <w:b/>
          <w:bCs/>
          <w:i/>
          <w:iCs/>
          <w:sz w:val="24"/>
          <w:lang w:val="ru-RU"/>
        </w:rPr>
        <w:t>На</w:t>
      </w:r>
      <w:r w:rsidR="00DE70E9" w:rsidRPr="00CC03E5">
        <w:rPr>
          <w:b/>
          <w:bCs/>
          <w:i/>
          <w:iCs/>
          <w:sz w:val="24"/>
          <w:lang w:val="ru-RU"/>
        </w:rPr>
        <w:t xml:space="preserve"> </w:t>
      </w:r>
      <w:r w:rsidRPr="00CC03E5">
        <w:rPr>
          <w:b/>
          <w:bCs/>
          <w:i/>
          <w:iCs/>
          <w:sz w:val="24"/>
          <w:lang w:val="ru-RU"/>
        </w:rPr>
        <w:t>внешкольном</w:t>
      </w:r>
      <w:r w:rsidR="00DE70E9" w:rsidRPr="00CC03E5">
        <w:rPr>
          <w:b/>
          <w:bCs/>
          <w:i/>
          <w:iCs/>
          <w:sz w:val="24"/>
          <w:lang w:val="ru-RU"/>
        </w:rPr>
        <w:t xml:space="preserve"> </w:t>
      </w:r>
      <w:r w:rsidRPr="00CC03E5">
        <w:rPr>
          <w:b/>
          <w:bCs/>
          <w:i/>
          <w:iCs/>
          <w:sz w:val="24"/>
          <w:lang w:val="ru-RU"/>
        </w:rPr>
        <w:t>уровне:</w:t>
      </w:r>
    </w:p>
    <w:p w:rsidR="00817F88" w:rsidRPr="00CC03E5" w:rsidRDefault="00DE70E9" w:rsidP="00152A45">
      <w:pPr>
        <w:numPr>
          <w:ilvl w:val="0"/>
          <w:numId w:val="2"/>
        </w:numPr>
        <w:tabs>
          <w:tab w:val="left" w:pos="993"/>
          <w:tab w:val="left" w:pos="1310"/>
        </w:tabs>
        <w:ind w:left="0" w:firstLine="567"/>
        <w:rPr>
          <w:rStyle w:val="CharAttribute501"/>
          <w:i w:val="0"/>
          <w:sz w:val="24"/>
          <w:u w:val="none"/>
          <w:lang w:val="ru-RU"/>
        </w:rPr>
      </w:pPr>
      <w:r w:rsidRPr="00CC03E5">
        <w:rPr>
          <w:sz w:val="24"/>
          <w:lang w:val="ru-RU"/>
        </w:rPr>
        <w:t xml:space="preserve"> </w:t>
      </w:r>
      <w:r w:rsidR="00A876F8" w:rsidRPr="00CC03E5">
        <w:rPr>
          <w:sz w:val="24"/>
          <w:lang w:val="ru-RU"/>
        </w:rPr>
        <w:t>с</w:t>
      </w:r>
      <w:r w:rsidR="00817F88" w:rsidRPr="00CC03E5">
        <w:rPr>
          <w:rStyle w:val="CharAttribute501"/>
          <w:rFonts w:eastAsia="№Е"/>
          <w:i w:val="0"/>
          <w:sz w:val="24"/>
          <w:u w:val="none"/>
          <w:lang w:val="ru-RU"/>
        </w:rPr>
        <w:t>оциальные</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проекты</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ежегодные</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совместно</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разрабатываемые</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и</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реализуемые</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школьниками</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и</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педагогами</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комплексы</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дел</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(благотворительной,</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экологической,</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патриотической,</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трудовой</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направленности),</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ориентированные</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на</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преобразование</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окружающего</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школу</w:t>
      </w:r>
      <w:r w:rsidRPr="00CC03E5">
        <w:rPr>
          <w:rStyle w:val="CharAttribute501"/>
          <w:rFonts w:eastAsia="№Е"/>
          <w:i w:val="0"/>
          <w:sz w:val="24"/>
          <w:u w:val="none"/>
          <w:lang w:val="ru-RU"/>
        </w:rPr>
        <w:t xml:space="preserve"> </w:t>
      </w:r>
      <w:r w:rsidR="00817F88" w:rsidRPr="00CC03E5">
        <w:rPr>
          <w:rStyle w:val="CharAttribute501"/>
          <w:rFonts w:eastAsia="№Е"/>
          <w:i w:val="0"/>
          <w:sz w:val="24"/>
          <w:u w:val="none"/>
          <w:lang w:val="ru-RU"/>
        </w:rPr>
        <w:t>социума.</w:t>
      </w:r>
      <w:r w:rsidRPr="00CC03E5">
        <w:rPr>
          <w:rStyle w:val="CharAttribute501"/>
          <w:rFonts w:eastAsia="№Е"/>
          <w:i w:val="0"/>
          <w:sz w:val="24"/>
          <w:u w:val="none"/>
          <w:lang w:val="ru-RU"/>
        </w:rPr>
        <w:t xml:space="preserve"> </w:t>
      </w:r>
    </w:p>
    <w:p w:rsidR="00817F88" w:rsidRPr="00CC03E5" w:rsidRDefault="00A876F8" w:rsidP="00152A45">
      <w:pPr>
        <w:numPr>
          <w:ilvl w:val="0"/>
          <w:numId w:val="2"/>
        </w:numPr>
        <w:tabs>
          <w:tab w:val="left" w:pos="993"/>
          <w:tab w:val="left" w:pos="1310"/>
        </w:tabs>
        <w:ind w:left="0" w:firstLine="567"/>
        <w:rPr>
          <w:bCs/>
          <w:sz w:val="24"/>
          <w:lang w:val="ru-RU"/>
        </w:rPr>
      </w:pPr>
      <w:r w:rsidRPr="00CC03E5">
        <w:rPr>
          <w:bCs/>
          <w:sz w:val="24"/>
          <w:lang w:val="ru-RU"/>
        </w:rPr>
        <w:t>п</w:t>
      </w:r>
      <w:r w:rsidR="0060292B" w:rsidRPr="00CC03E5">
        <w:rPr>
          <w:bCs/>
          <w:sz w:val="24"/>
          <w:lang w:val="ru-RU"/>
        </w:rPr>
        <w:t>роводимые</w:t>
      </w:r>
      <w:r w:rsidR="00DE70E9" w:rsidRPr="00CC03E5">
        <w:rPr>
          <w:bCs/>
          <w:sz w:val="24"/>
          <w:lang w:val="ru-RU"/>
        </w:rPr>
        <w:t xml:space="preserve"> </w:t>
      </w:r>
      <w:r w:rsidR="0060292B" w:rsidRPr="00CC03E5">
        <w:rPr>
          <w:bCs/>
          <w:sz w:val="24"/>
          <w:lang w:val="ru-RU"/>
        </w:rPr>
        <w:t>для</w:t>
      </w:r>
      <w:r w:rsidR="00DE70E9" w:rsidRPr="00CC03E5">
        <w:rPr>
          <w:bCs/>
          <w:sz w:val="24"/>
          <w:lang w:val="ru-RU"/>
        </w:rPr>
        <w:t xml:space="preserve"> </w:t>
      </w:r>
      <w:r w:rsidR="0060292B" w:rsidRPr="00CC03E5">
        <w:rPr>
          <w:bCs/>
          <w:sz w:val="24"/>
          <w:lang w:val="ru-RU"/>
        </w:rPr>
        <w:t>жителей</w:t>
      </w:r>
      <w:r w:rsidR="00DE70E9" w:rsidRPr="00CC03E5">
        <w:rPr>
          <w:bCs/>
          <w:sz w:val="24"/>
          <w:lang w:val="ru-RU"/>
        </w:rPr>
        <w:t xml:space="preserve"> </w:t>
      </w:r>
      <w:r w:rsidR="009D36A1">
        <w:rPr>
          <w:bCs/>
          <w:sz w:val="24"/>
          <w:lang w:val="ru-RU"/>
        </w:rPr>
        <w:t xml:space="preserve">села </w:t>
      </w:r>
      <w:r w:rsidR="0060292B" w:rsidRPr="00CC03E5">
        <w:rPr>
          <w:bCs/>
          <w:sz w:val="24"/>
          <w:lang w:val="ru-RU"/>
        </w:rPr>
        <w:t>и</w:t>
      </w:r>
      <w:r w:rsidR="00DE70E9" w:rsidRPr="00CC03E5">
        <w:rPr>
          <w:bCs/>
          <w:sz w:val="24"/>
          <w:lang w:val="ru-RU"/>
        </w:rPr>
        <w:t xml:space="preserve"> </w:t>
      </w:r>
      <w:r w:rsidR="0060292B" w:rsidRPr="00CC03E5">
        <w:rPr>
          <w:bCs/>
          <w:sz w:val="24"/>
          <w:lang w:val="ru-RU"/>
        </w:rPr>
        <w:t>организуемые</w:t>
      </w:r>
      <w:r w:rsidR="00DE70E9" w:rsidRPr="00CC03E5">
        <w:rPr>
          <w:bCs/>
          <w:sz w:val="24"/>
          <w:lang w:val="ru-RU"/>
        </w:rPr>
        <w:t xml:space="preserve"> </w:t>
      </w:r>
      <w:r w:rsidR="0060292B" w:rsidRPr="00CC03E5">
        <w:rPr>
          <w:rStyle w:val="CharAttribute501"/>
          <w:rFonts w:eastAsia="№Е"/>
          <w:i w:val="0"/>
          <w:iCs/>
          <w:sz w:val="24"/>
          <w:u w:val="none"/>
          <w:lang w:val="ru-RU"/>
        </w:rPr>
        <w:t>совместно</w:t>
      </w:r>
      <w:r w:rsidR="00DE70E9" w:rsidRPr="00CC03E5">
        <w:rPr>
          <w:bCs/>
          <w:i/>
          <w:iCs/>
          <w:sz w:val="24"/>
          <w:lang w:val="ru-RU"/>
        </w:rPr>
        <w:t xml:space="preserve"> </w:t>
      </w:r>
      <w:r w:rsidR="0060292B" w:rsidRPr="00CC03E5">
        <w:rPr>
          <w:bCs/>
          <w:sz w:val="24"/>
          <w:lang w:val="ru-RU"/>
        </w:rPr>
        <w:t>с</w:t>
      </w:r>
      <w:r w:rsidR="00DE70E9" w:rsidRPr="00CC03E5">
        <w:rPr>
          <w:bCs/>
          <w:sz w:val="24"/>
          <w:lang w:val="ru-RU"/>
        </w:rPr>
        <w:t xml:space="preserve"> </w:t>
      </w:r>
      <w:r w:rsidR="0060292B" w:rsidRPr="00CC03E5">
        <w:rPr>
          <w:bCs/>
          <w:sz w:val="24"/>
          <w:lang w:val="ru-RU"/>
        </w:rPr>
        <w:t>семьями</w:t>
      </w:r>
      <w:r w:rsidR="00DE70E9" w:rsidRPr="00CC03E5">
        <w:rPr>
          <w:bCs/>
          <w:sz w:val="24"/>
          <w:lang w:val="ru-RU"/>
        </w:rPr>
        <w:t xml:space="preserve"> </w:t>
      </w:r>
      <w:r w:rsidR="0060292B" w:rsidRPr="00CC03E5">
        <w:rPr>
          <w:bCs/>
          <w:sz w:val="24"/>
          <w:lang w:val="ru-RU"/>
        </w:rPr>
        <w:t>учащихся</w:t>
      </w:r>
      <w:r w:rsidR="00DE70E9" w:rsidRPr="00CC03E5">
        <w:rPr>
          <w:bCs/>
          <w:sz w:val="24"/>
          <w:lang w:val="ru-RU"/>
        </w:rPr>
        <w:t xml:space="preserve"> </w:t>
      </w:r>
      <w:r w:rsidR="0060292B" w:rsidRPr="00CC03E5">
        <w:rPr>
          <w:bCs/>
          <w:sz w:val="24"/>
          <w:lang w:val="ru-RU"/>
        </w:rPr>
        <w:t>спортивные</w:t>
      </w:r>
      <w:r w:rsidR="00DE70E9" w:rsidRPr="00CC03E5">
        <w:rPr>
          <w:bCs/>
          <w:sz w:val="24"/>
          <w:lang w:val="ru-RU"/>
        </w:rPr>
        <w:t xml:space="preserve"> </w:t>
      </w:r>
      <w:r w:rsidR="0060292B" w:rsidRPr="00CC03E5">
        <w:rPr>
          <w:bCs/>
          <w:sz w:val="24"/>
          <w:lang w:val="ru-RU"/>
        </w:rPr>
        <w:t>состязания,</w:t>
      </w:r>
      <w:r w:rsidR="00DE70E9" w:rsidRPr="00CC03E5">
        <w:rPr>
          <w:bCs/>
          <w:sz w:val="24"/>
          <w:lang w:val="ru-RU"/>
        </w:rPr>
        <w:t xml:space="preserve"> </w:t>
      </w:r>
      <w:r w:rsidR="0060292B" w:rsidRPr="00CC03E5">
        <w:rPr>
          <w:bCs/>
          <w:sz w:val="24"/>
          <w:lang w:val="ru-RU"/>
        </w:rPr>
        <w:t>праздники,</w:t>
      </w:r>
      <w:r w:rsidR="00DE70E9" w:rsidRPr="00CC03E5">
        <w:rPr>
          <w:bCs/>
          <w:sz w:val="24"/>
          <w:lang w:val="ru-RU"/>
        </w:rPr>
        <w:t xml:space="preserve"> </w:t>
      </w:r>
      <w:r w:rsidR="00817F88" w:rsidRPr="00CC03E5">
        <w:rPr>
          <w:bCs/>
          <w:sz w:val="24"/>
          <w:lang w:val="ru-RU"/>
        </w:rPr>
        <w:t>фестивали,</w:t>
      </w:r>
      <w:r w:rsidR="00DE70E9" w:rsidRPr="00CC03E5">
        <w:rPr>
          <w:bCs/>
          <w:sz w:val="24"/>
          <w:lang w:val="ru-RU"/>
        </w:rPr>
        <w:t xml:space="preserve"> </w:t>
      </w:r>
      <w:r w:rsidR="0060292B" w:rsidRPr="00CC03E5">
        <w:rPr>
          <w:bCs/>
          <w:sz w:val="24"/>
          <w:lang w:val="ru-RU"/>
        </w:rPr>
        <w:t>представления</w:t>
      </w:r>
      <w:r w:rsidR="00976399" w:rsidRPr="00CC03E5">
        <w:rPr>
          <w:bCs/>
          <w:sz w:val="24"/>
          <w:lang w:val="ru-RU"/>
        </w:rPr>
        <w:t>,</w:t>
      </w:r>
      <w:r w:rsidR="00DE70E9" w:rsidRPr="00CC03E5">
        <w:rPr>
          <w:bCs/>
          <w:sz w:val="24"/>
          <w:lang w:val="ru-RU"/>
        </w:rPr>
        <w:t xml:space="preserve"> </w:t>
      </w:r>
      <w:r w:rsidR="00976399" w:rsidRPr="00CC03E5">
        <w:rPr>
          <w:bCs/>
          <w:sz w:val="24"/>
          <w:lang w:val="ru-RU"/>
        </w:rPr>
        <w:t>которые</w:t>
      </w:r>
      <w:r w:rsidR="00DE70E9" w:rsidRPr="00CC03E5">
        <w:rPr>
          <w:bCs/>
          <w:sz w:val="24"/>
          <w:lang w:val="ru-RU"/>
        </w:rPr>
        <w:t xml:space="preserve"> </w:t>
      </w:r>
      <w:r w:rsidR="00976399" w:rsidRPr="00CC03E5">
        <w:rPr>
          <w:bCs/>
          <w:sz w:val="24"/>
          <w:lang w:val="ru-RU"/>
        </w:rPr>
        <w:t>открывают</w:t>
      </w:r>
      <w:r w:rsidR="00DE70E9" w:rsidRPr="00CC03E5">
        <w:rPr>
          <w:bCs/>
          <w:sz w:val="24"/>
          <w:lang w:val="ru-RU"/>
        </w:rPr>
        <w:t xml:space="preserve"> </w:t>
      </w:r>
      <w:r w:rsidR="00976399" w:rsidRPr="00CC03E5">
        <w:rPr>
          <w:bCs/>
          <w:sz w:val="24"/>
          <w:lang w:val="ru-RU"/>
        </w:rPr>
        <w:t>возможности</w:t>
      </w:r>
      <w:r w:rsidR="00DE70E9" w:rsidRPr="00CC03E5">
        <w:rPr>
          <w:bCs/>
          <w:sz w:val="24"/>
          <w:lang w:val="ru-RU"/>
        </w:rPr>
        <w:t xml:space="preserve"> </w:t>
      </w:r>
      <w:r w:rsidR="00976399" w:rsidRPr="00CC03E5">
        <w:rPr>
          <w:bCs/>
          <w:sz w:val="24"/>
          <w:lang w:val="ru-RU"/>
        </w:rPr>
        <w:t>для</w:t>
      </w:r>
      <w:r w:rsidR="00DE70E9" w:rsidRPr="00CC03E5">
        <w:rPr>
          <w:bCs/>
          <w:sz w:val="24"/>
          <w:lang w:val="ru-RU"/>
        </w:rPr>
        <w:t xml:space="preserve"> </w:t>
      </w:r>
      <w:r w:rsidR="00976399" w:rsidRPr="00CC03E5">
        <w:rPr>
          <w:bCs/>
          <w:sz w:val="24"/>
          <w:lang w:val="ru-RU"/>
        </w:rPr>
        <w:t>творческой</w:t>
      </w:r>
      <w:r w:rsidR="00DE70E9" w:rsidRPr="00CC03E5">
        <w:rPr>
          <w:bCs/>
          <w:sz w:val="24"/>
          <w:lang w:val="ru-RU"/>
        </w:rPr>
        <w:t xml:space="preserve"> </w:t>
      </w:r>
      <w:r w:rsidR="00976399" w:rsidRPr="00CC03E5">
        <w:rPr>
          <w:bCs/>
          <w:sz w:val="24"/>
          <w:lang w:val="ru-RU"/>
        </w:rPr>
        <w:t>самореализации</w:t>
      </w:r>
      <w:r w:rsidR="00DE70E9" w:rsidRPr="00CC03E5">
        <w:rPr>
          <w:bCs/>
          <w:sz w:val="24"/>
          <w:lang w:val="ru-RU"/>
        </w:rPr>
        <w:t xml:space="preserve"> </w:t>
      </w:r>
      <w:r w:rsidR="00976399" w:rsidRPr="00CC03E5">
        <w:rPr>
          <w:bCs/>
          <w:sz w:val="24"/>
          <w:lang w:val="ru-RU"/>
        </w:rPr>
        <w:t>школьников</w:t>
      </w:r>
      <w:r w:rsidR="00DE70E9" w:rsidRPr="00CC03E5">
        <w:rPr>
          <w:bCs/>
          <w:sz w:val="24"/>
          <w:lang w:val="ru-RU"/>
        </w:rPr>
        <w:t xml:space="preserve"> </w:t>
      </w:r>
      <w:r w:rsidR="00976399" w:rsidRPr="00CC03E5">
        <w:rPr>
          <w:bCs/>
          <w:sz w:val="24"/>
          <w:lang w:val="ru-RU"/>
        </w:rPr>
        <w:t>и</w:t>
      </w:r>
      <w:r w:rsidR="00DE70E9" w:rsidRPr="00CC03E5">
        <w:rPr>
          <w:bCs/>
          <w:sz w:val="24"/>
          <w:lang w:val="ru-RU"/>
        </w:rPr>
        <w:t xml:space="preserve"> </w:t>
      </w:r>
      <w:r w:rsidR="00976399" w:rsidRPr="00CC03E5">
        <w:rPr>
          <w:bCs/>
          <w:sz w:val="24"/>
          <w:lang w:val="ru-RU"/>
        </w:rPr>
        <w:t>включают</w:t>
      </w:r>
      <w:r w:rsidR="00DE70E9" w:rsidRPr="00CC03E5">
        <w:rPr>
          <w:bCs/>
          <w:sz w:val="24"/>
          <w:lang w:val="ru-RU"/>
        </w:rPr>
        <w:t xml:space="preserve"> </w:t>
      </w:r>
      <w:r w:rsidR="00976399" w:rsidRPr="00CC03E5">
        <w:rPr>
          <w:bCs/>
          <w:sz w:val="24"/>
          <w:lang w:val="ru-RU"/>
        </w:rPr>
        <w:t>их</w:t>
      </w:r>
      <w:r w:rsidR="00DE70E9" w:rsidRPr="00CC03E5">
        <w:rPr>
          <w:bCs/>
          <w:sz w:val="24"/>
          <w:lang w:val="ru-RU"/>
        </w:rPr>
        <w:t xml:space="preserve"> </w:t>
      </w:r>
      <w:r w:rsidR="00976399" w:rsidRPr="00CC03E5">
        <w:rPr>
          <w:bCs/>
          <w:sz w:val="24"/>
          <w:lang w:val="ru-RU"/>
        </w:rPr>
        <w:t>в</w:t>
      </w:r>
      <w:r w:rsidR="00DE70E9" w:rsidRPr="00CC03E5">
        <w:rPr>
          <w:bCs/>
          <w:sz w:val="24"/>
          <w:lang w:val="ru-RU"/>
        </w:rPr>
        <w:t xml:space="preserve"> </w:t>
      </w:r>
      <w:r w:rsidR="00976399" w:rsidRPr="00CC03E5">
        <w:rPr>
          <w:bCs/>
          <w:sz w:val="24"/>
          <w:lang w:val="ru-RU"/>
        </w:rPr>
        <w:t>деятельную</w:t>
      </w:r>
      <w:r w:rsidR="00DE70E9" w:rsidRPr="00CC03E5">
        <w:rPr>
          <w:bCs/>
          <w:sz w:val="24"/>
          <w:lang w:val="ru-RU"/>
        </w:rPr>
        <w:t xml:space="preserve"> </w:t>
      </w:r>
      <w:r w:rsidR="00976399" w:rsidRPr="00CC03E5">
        <w:rPr>
          <w:bCs/>
          <w:sz w:val="24"/>
          <w:lang w:val="ru-RU"/>
        </w:rPr>
        <w:t>заботу</w:t>
      </w:r>
      <w:r w:rsidR="00DE70E9" w:rsidRPr="00CC03E5">
        <w:rPr>
          <w:bCs/>
          <w:sz w:val="24"/>
          <w:lang w:val="ru-RU"/>
        </w:rPr>
        <w:t xml:space="preserve"> </w:t>
      </w:r>
      <w:r w:rsidR="00976399" w:rsidRPr="00CC03E5">
        <w:rPr>
          <w:bCs/>
          <w:sz w:val="24"/>
          <w:lang w:val="ru-RU"/>
        </w:rPr>
        <w:t>об</w:t>
      </w:r>
      <w:r w:rsidR="00DE70E9" w:rsidRPr="00CC03E5">
        <w:rPr>
          <w:bCs/>
          <w:sz w:val="24"/>
          <w:lang w:val="ru-RU"/>
        </w:rPr>
        <w:t xml:space="preserve"> </w:t>
      </w:r>
      <w:r w:rsidR="00976399" w:rsidRPr="00CC03E5">
        <w:rPr>
          <w:bCs/>
          <w:sz w:val="24"/>
          <w:lang w:val="ru-RU"/>
        </w:rPr>
        <w:t>окружающих</w:t>
      </w:r>
      <w:r w:rsidR="00817F88" w:rsidRPr="00CC03E5">
        <w:rPr>
          <w:bCs/>
          <w:sz w:val="24"/>
          <w:lang w:val="ru-RU"/>
        </w:rPr>
        <w:t>.</w:t>
      </w:r>
      <w:r w:rsidR="00DE70E9" w:rsidRPr="00CC03E5">
        <w:rPr>
          <w:bCs/>
          <w:sz w:val="24"/>
          <w:lang w:val="ru-RU"/>
        </w:rPr>
        <w:t xml:space="preserve"> </w:t>
      </w:r>
    </w:p>
    <w:p w:rsidR="00817F88" w:rsidRPr="00CC03E5" w:rsidRDefault="00817F88" w:rsidP="000E321E">
      <w:pPr>
        <w:ind w:firstLine="567"/>
        <w:rPr>
          <w:b/>
          <w:bCs/>
          <w:i/>
          <w:iCs/>
          <w:sz w:val="24"/>
          <w:lang w:val="ru-RU"/>
        </w:rPr>
      </w:pPr>
      <w:r w:rsidRPr="00CC03E5">
        <w:rPr>
          <w:b/>
          <w:bCs/>
          <w:i/>
          <w:iCs/>
          <w:sz w:val="24"/>
          <w:lang w:val="ru-RU"/>
        </w:rPr>
        <w:t>На</w:t>
      </w:r>
      <w:r w:rsidR="00DE70E9" w:rsidRPr="00CC03E5">
        <w:rPr>
          <w:b/>
          <w:bCs/>
          <w:i/>
          <w:iCs/>
          <w:sz w:val="24"/>
          <w:lang w:val="ru-RU"/>
        </w:rPr>
        <w:t xml:space="preserve"> </w:t>
      </w:r>
      <w:r w:rsidRPr="00CC03E5">
        <w:rPr>
          <w:b/>
          <w:bCs/>
          <w:i/>
          <w:iCs/>
          <w:sz w:val="24"/>
          <w:lang w:val="ru-RU"/>
        </w:rPr>
        <w:t>школьном</w:t>
      </w:r>
      <w:r w:rsidR="00DE70E9" w:rsidRPr="00CC03E5">
        <w:rPr>
          <w:b/>
          <w:bCs/>
          <w:i/>
          <w:iCs/>
          <w:sz w:val="24"/>
          <w:lang w:val="ru-RU"/>
        </w:rPr>
        <w:t xml:space="preserve"> </w:t>
      </w:r>
      <w:r w:rsidRPr="00CC03E5">
        <w:rPr>
          <w:b/>
          <w:bCs/>
          <w:i/>
          <w:iCs/>
          <w:sz w:val="24"/>
          <w:lang w:val="ru-RU"/>
        </w:rPr>
        <w:t>уровне:</w:t>
      </w:r>
    </w:p>
    <w:p w:rsidR="00021223" w:rsidRPr="00CC03E5" w:rsidRDefault="00A876F8" w:rsidP="00152A45">
      <w:pPr>
        <w:numPr>
          <w:ilvl w:val="0"/>
          <w:numId w:val="2"/>
        </w:numPr>
        <w:tabs>
          <w:tab w:val="left" w:pos="993"/>
          <w:tab w:val="left" w:pos="1310"/>
        </w:tabs>
        <w:ind w:left="0" w:firstLine="567"/>
        <w:rPr>
          <w:rStyle w:val="CharAttribute501"/>
          <w:i w:val="0"/>
          <w:sz w:val="24"/>
          <w:u w:val="none"/>
          <w:lang w:val="ru-RU"/>
        </w:rPr>
      </w:pPr>
      <w:r w:rsidRPr="00CC03E5">
        <w:rPr>
          <w:rStyle w:val="CharAttribute501"/>
          <w:rFonts w:eastAsia="№Е"/>
          <w:i w:val="0"/>
          <w:sz w:val="24"/>
          <w:u w:val="none"/>
          <w:lang w:val="ru-RU"/>
        </w:rPr>
        <w:t>о</w:t>
      </w:r>
      <w:r w:rsidR="00FE1796" w:rsidRPr="00CC03E5">
        <w:rPr>
          <w:rStyle w:val="CharAttribute501"/>
          <w:rFonts w:eastAsia="№Е"/>
          <w:i w:val="0"/>
          <w:sz w:val="24"/>
          <w:u w:val="none"/>
          <w:lang w:val="ru-RU"/>
        </w:rPr>
        <w:t>бщешкольные</w:t>
      </w:r>
      <w:r w:rsidR="00DE70E9" w:rsidRPr="00CC03E5">
        <w:rPr>
          <w:rStyle w:val="CharAttribute501"/>
          <w:rFonts w:eastAsia="№Е"/>
          <w:i w:val="0"/>
          <w:sz w:val="24"/>
          <w:u w:val="none"/>
          <w:lang w:val="ru-RU"/>
        </w:rPr>
        <w:t xml:space="preserve"> </w:t>
      </w:r>
      <w:r w:rsidR="00FE1796" w:rsidRPr="00CC03E5">
        <w:rPr>
          <w:rStyle w:val="CharAttribute501"/>
          <w:rFonts w:eastAsia="№Е"/>
          <w:i w:val="0"/>
          <w:sz w:val="24"/>
          <w:u w:val="none"/>
          <w:lang w:val="ru-RU"/>
        </w:rPr>
        <w:t>п</w:t>
      </w:r>
      <w:r w:rsidR="000033AF" w:rsidRPr="00CC03E5">
        <w:rPr>
          <w:rStyle w:val="CharAttribute501"/>
          <w:rFonts w:eastAsia="№Е"/>
          <w:i w:val="0"/>
          <w:sz w:val="24"/>
          <w:u w:val="none"/>
          <w:lang w:val="ru-RU"/>
        </w:rPr>
        <w:t>раздник</w:t>
      </w:r>
      <w:r w:rsidR="00FE1796"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00FE1796"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r w:rsidR="00354802" w:rsidRPr="00CC03E5">
        <w:rPr>
          <w:rStyle w:val="CharAttribute501"/>
          <w:rFonts w:eastAsia="№Е"/>
          <w:i w:val="0"/>
          <w:sz w:val="24"/>
          <w:u w:val="none"/>
          <w:lang w:val="ru-RU"/>
        </w:rPr>
        <w:t>ежегодно</w:t>
      </w:r>
      <w:r w:rsidR="00DE70E9" w:rsidRPr="00CC03E5">
        <w:rPr>
          <w:rStyle w:val="CharAttribute501"/>
          <w:rFonts w:eastAsia="№Е"/>
          <w:i w:val="0"/>
          <w:sz w:val="24"/>
          <w:u w:val="none"/>
          <w:lang w:val="ru-RU"/>
        </w:rPr>
        <w:t xml:space="preserve"> </w:t>
      </w:r>
      <w:r w:rsidR="000033AF" w:rsidRPr="00CC03E5">
        <w:rPr>
          <w:rStyle w:val="CharAttribute501"/>
          <w:rFonts w:eastAsia="№Е"/>
          <w:i w:val="0"/>
          <w:sz w:val="24"/>
          <w:u w:val="none"/>
          <w:lang w:val="ru-RU"/>
        </w:rPr>
        <w:t>проводимы</w:t>
      </w:r>
      <w:r w:rsidR="00FE1796" w:rsidRPr="00CC03E5">
        <w:rPr>
          <w:rStyle w:val="CharAttribute501"/>
          <w:rFonts w:eastAsia="№Е"/>
          <w:i w:val="0"/>
          <w:sz w:val="24"/>
          <w:u w:val="none"/>
          <w:lang w:val="ru-RU"/>
        </w:rPr>
        <w:t>е</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творческие</w:t>
      </w:r>
      <w:r w:rsidR="00DE70E9" w:rsidRPr="00CC03E5">
        <w:rPr>
          <w:rStyle w:val="CharAttribute501"/>
          <w:rFonts w:eastAsia="№Е"/>
          <w:i w:val="0"/>
          <w:sz w:val="24"/>
          <w:u w:val="none"/>
          <w:lang w:val="ru-RU"/>
        </w:rPr>
        <w:t xml:space="preserve"> </w:t>
      </w:r>
      <w:r w:rsidR="00EA175A" w:rsidRPr="00CC03E5">
        <w:rPr>
          <w:rStyle w:val="CharAttribute501"/>
          <w:rFonts w:eastAsia="№Е"/>
          <w:i w:val="0"/>
          <w:sz w:val="24"/>
          <w:u w:val="none"/>
          <w:lang w:val="ru-RU"/>
        </w:rPr>
        <w:t>(театрализованные,</w:t>
      </w:r>
      <w:r w:rsidR="00DE70E9" w:rsidRPr="00CC03E5">
        <w:rPr>
          <w:rStyle w:val="CharAttribute501"/>
          <w:rFonts w:eastAsia="№Е"/>
          <w:i w:val="0"/>
          <w:sz w:val="24"/>
          <w:u w:val="none"/>
          <w:lang w:val="ru-RU"/>
        </w:rPr>
        <w:t xml:space="preserve"> </w:t>
      </w:r>
      <w:r w:rsidR="00EA175A" w:rsidRPr="00CC03E5">
        <w:rPr>
          <w:rStyle w:val="CharAttribute501"/>
          <w:rFonts w:eastAsia="№Е"/>
          <w:i w:val="0"/>
          <w:sz w:val="24"/>
          <w:u w:val="none"/>
          <w:lang w:val="ru-RU"/>
        </w:rPr>
        <w:t>музыкальные,</w:t>
      </w:r>
      <w:r w:rsidR="00DE70E9" w:rsidRPr="00CC03E5">
        <w:rPr>
          <w:rStyle w:val="CharAttribute501"/>
          <w:rFonts w:eastAsia="№Е"/>
          <w:i w:val="0"/>
          <w:sz w:val="24"/>
          <w:u w:val="none"/>
          <w:lang w:val="ru-RU"/>
        </w:rPr>
        <w:t xml:space="preserve"> </w:t>
      </w:r>
      <w:r w:rsidR="00EA175A" w:rsidRPr="00CC03E5">
        <w:rPr>
          <w:rStyle w:val="CharAttribute501"/>
          <w:rFonts w:eastAsia="№Е"/>
          <w:i w:val="0"/>
          <w:sz w:val="24"/>
          <w:u w:val="none"/>
          <w:lang w:val="ru-RU"/>
        </w:rPr>
        <w:t>литературные</w:t>
      </w:r>
      <w:r w:rsidR="00DE70E9" w:rsidRPr="00CC03E5">
        <w:rPr>
          <w:rStyle w:val="CharAttribute501"/>
          <w:rFonts w:eastAsia="№Е"/>
          <w:i w:val="0"/>
          <w:sz w:val="24"/>
          <w:u w:val="none"/>
          <w:lang w:val="ru-RU"/>
        </w:rPr>
        <w:t xml:space="preserve"> </w:t>
      </w:r>
      <w:r w:rsidR="00EA175A"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00EA175A" w:rsidRPr="00CC03E5">
        <w:rPr>
          <w:rStyle w:val="CharAttribute501"/>
          <w:rFonts w:eastAsia="№Е"/>
          <w:i w:val="0"/>
          <w:sz w:val="24"/>
          <w:u w:val="none"/>
          <w:lang w:val="ru-RU"/>
        </w:rPr>
        <w:t>т.п.)</w:t>
      </w:r>
      <w:r w:rsidR="00DE70E9" w:rsidRPr="00CC03E5">
        <w:rPr>
          <w:rStyle w:val="CharAttribute501"/>
          <w:rFonts w:eastAsia="№Е"/>
          <w:i w:val="0"/>
          <w:sz w:val="24"/>
          <w:u w:val="none"/>
          <w:lang w:val="ru-RU"/>
        </w:rPr>
        <w:t xml:space="preserve"> </w:t>
      </w:r>
      <w:r w:rsidR="00FE1796" w:rsidRPr="00CC03E5">
        <w:rPr>
          <w:rStyle w:val="CharAttribute501"/>
          <w:rFonts w:eastAsia="№Е"/>
          <w:i w:val="0"/>
          <w:sz w:val="24"/>
          <w:u w:val="none"/>
          <w:lang w:val="ru-RU"/>
        </w:rPr>
        <w:t>дела</w:t>
      </w:r>
      <w:r w:rsidR="009A6C2D"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связанные</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со</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значимыми</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для</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детей</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педагогов</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знаменательными</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датами</w:t>
      </w:r>
      <w:r w:rsidR="00DE70E9" w:rsidRPr="00CC03E5">
        <w:rPr>
          <w:rStyle w:val="CharAttribute501"/>
          <w:rFonts w:eastAsia="№Е"/>
          <w:i w:val="0"/>
          <w:sz w:val="24"/>
          <w:u w:val="none"/>
          <w:lang w:val="ru-RU"/>
        </w:rPr>
        <w:t xml:space="preserve"> </w:t>
      </w:r>
      <w:r w:rsidR="009A6C2D"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000033AF" w:rsidRPr="00CC03E5">
        <w:rPr>
          <w:rStyle w:val="CharAttribute501"/>
          <w:rFonts w:eastAsia="№Е"/>
          <w:i w:val="0"/>
          <w:sz w:val="24"/>
          <w:u w:val="none"/>
          <w:lang w:val="ru-RU"/>
        </w:rPr>
        <w:t>в</w:t>
      </w:r>
      <w:r w:rsidR="00DE70E9" w:rsidRPr="00CC03E5">
        <w:rPr>
          <w:rStyle w:val="CharAttribute501"/>
          <w:rFonts w:eastAsia="№Е"/>
          <w:i w:val="0"/>
          <w:sz w:val="24"/>
          <w:u w:val="none"/>
          <w:lang w:val="ru-RU"/>
        </w:rPr>
        <w:t xml:space="preserve"> </w:t>
      </w:r>
      <w:r w:rsidR="000033AF" w:rsidRPr="00CC03E5">
        <w:rPr>
          <w:rStyle w:val="CharAttribute501"/>
          <w:rFonts w:eastAsia="№Е"/>
          <w:i w:val="0"/>
          <w:sz w:val="24"/>
          <w:u w:val="none"/>
          <w:lang w:val="ru-RU"/>
        </w:rPr>
        <w:t>котор</w:t>
      </w:r>
      <w:r w:rsidR="009A6C2D" w:rsidRPr="00CC03E5">
        <w:rPr>
          <w:rStyle w:val="CharAttribute501"/>
          <w:rFonts w:eastAsia="№Е"/>
          <w:i w:val="0"/>
          <w:sz w:val="24"/>
          <w:u w:val="none"/>
          <w:lang w:val="ru-RU"/>
        </w:rPr>
        <w:t>ых</w:t>
      </w:r>
      <w:r w:rsidR="00DE70E9" w:rsidRPr="00CC03E5">
        <w:rPr>
          <w:rStyle w:val="CharAttribute501"/>
          <w:rFonts w:eastAsia="№Е"/>
          <w:i w:val="0"/>
          <w:sz w:val="24"/>
          <w:u w:val="none"/>
          <w:lang w:val="ru-RU"/>
        </w:rPr>
        <w:t xml:space="preserve"> </w:t>
      </w:r>
      <w:r w:rsidR="000033AF" w:rsidRPr="00CC03E5">
        <w:rPr>
          <w:rStyle w:val="CharAttribute501"/>
          <w:rFonts w:eastAsia="№Е"/>
          <w:i w:val="0"/>
          <w:sz w:val="24"/>
          <w:u w:val="none"/>
          <w:lang w:val="ru-RU"/>
        </w:rPr>
        <w:t>участвуют</w:t>
      </w:r>
      <w:r w:rsidR="00DE70E9" w:rsidRPr="00CC03E5">
        <w:rPr>
          <w:rStyle w:val="CharAttribute501"/>
          <w:rFonts w:eastAsia="№Е"/>
          <w:i w:val="0"/>
          <w:sz w:val="24"/>
          <w:u w:val="none"/>
          <w:lang w:val="ru-RU"/>
        </w:rPr>
        <w:t xml:space="preserve"> </w:t>
      </w:r>
      <w:r w:rsidR="000033AF" w:rsidRPr="00CC03E5">
        <w:rPr>
          <w:rStyle w:val="CharAttribute501"/>
          <w:rFonts w:eastAsia="№Е"/>
          <w:i w:val="0"/>
          <w:sz w:val="24"/>
          <w:u w:val="none"/>
          <w:lang w:val="ru-RU"/>
        </w:rPr>
        <w:t>все</w:t>
      </w:r>
      <w:r w:rsidR="00DE70E9" w:rsidRPr="00CC03E5">
        <w:rPr>
          <w:rStyle w:val="CharAttribute501"/>
          <w:rFonts w:eastAsia="№Е"/>
          <w:i w:val="0"/>
          <w:sz w:val="24"/>
          <w:u w:val="none"/>
          <w:lang w:val="ru-RU"/>
        </w:rPr>
        <w:t xml:space="preserve"> </w:t>
      </w:r>
      <w:r w:rsidR="000033AF" w:rsidRPr="00CC03E5">
        <w:rPr>
          <w:rStyle w:val="CharAttribute501"/>
          <w:rFonts w:eastAsia="№Е"/>
          <w:i w:val="0"/>
          <w:sz w:val="24"/>
          <w:u w:val="none"/>
          <w:lang w:val="ru-RU"/>
        </w:rPr>
        <w:t>классы</w:t>
      </w:r>
      <w:r w:rsidR="00DE70E9" w:rsidRPr="00CC03E5">
        <w:rPr>
          <w:rStyle w:val="CharAttribute501"/>
          <w:rFonts w:eastAsia="№Е"/>
          <w:i w:val="0"/>
          <w:sz w:val="24"/>
          <w:u w:val="none"/>
          <w:lang w:val="ru-RU"/>
        </w:rPr>
        <w:t xml:space="preserve"> </w:t>
      </w:r>
      <w:r w:rsidR="000033AF" w:rsidRPr="00CC03E5">
        <w:rPr>
          <w:rStyle w:val="CharAttribute501"/>
          <w:rFonts w:eastAsia="№Е"/>
          <w:i w:val="0"/>
          <w:sz w:val="24"/>
          <w:u w:val="none"/>
          <w:lang w:val="ru-RU"/>
        </w:rPr>
        <w:t>школы.</w:t>
      </w:r>
      <w:r w:rsidR="00DE70E9" w:rsidRPr="00CC03E5">
        <w:rPr>
          <w:rStyle w:val="CharAttribute501"/>
          <w:rFonts w:eastAsia="№Е"/>
          <w:i w:val="0"/>
          <w:sz w:val="24"/>
          <w:u w:val="none"/>
          <w:lang w:val="ru-RU"/>
        </w:rPr>
        <w:t xml:space="preserve"> </w:t>
      </w:r>
    </w:p>
    <w:p w:rsidR="00976399" w:rsidRPr="00CC03E5" w:rsidRDefault="00A876F8" w:rsidP="00152A45">
      <w:pPr>
        <w:pStyle w:val="a3"/>
        <w:numPr>
          <w:ilvl w:val="0"/>
          <w:numId w:val="2"/>
        </w:numPr>
        <w:tabs>
          <w:tab w:val="left" w:pos="993"/>
          <w:tab w:val="left" w:pos="1310"/>
        </w:tabs>
        <w:ind w:left="0" w:firstLine="567"/>
        <w:rPr>
          <w:rFonts w:ascii="Times New Roman"/>
          <w:bCs/>
          <w:sz w:val="24"/>
          <w:szCs w:val="24"/>
          <w:lang w:val="ru-RU"/>
        </w:rPr>
      </w:pPr>
      <w:r w:rsidRPr="00CC03E5">
        <w:rPr>
          <w:rStyle w:val="CharAttribute501"/>
          <w:rFonts w:eastAsia="№Е"/>
          <w:i w:val="0"/>
          <w:sz w:val="24"/>
          <w:szCs w:val="24"/>
          <w:u w:val="none"/>
          <w:lang w:val="ru-RU"/>
        </w:rPr>
        <w:lastRenderedPageBreak/>
        <w:t>т</w:t>
      </w:r>
      <w:r w:rsidR="00976399" w:rsidRPr="00CC03E5">
        <w:rPr>
          <w:rStyle w:val="CharAttribute501"/>
          <w:rFonts w:eastAsia="№Е"/>
          <w:i w:val="0"/>
          <w:sz w:val="24"/>
          <w:szCs w:val="24"/>
          <w:u w:val="none"/>
          <w:lang w:val="ru-RU"/>
        </w:rPr>
        <w:t>оржественные</w:t>
      </w:r>
      <w:r w:rsidR="00DE70E9" w:rsidRPr="00CC03E5">
        <w:rPr>
          <w:rStyle w:val="CharAttribute501"/>
          <w:rFonts w:eastAsia="№Е"/>
          <w:i w:val="0"/>
          <w:sz w:val="24"/>
          <w:szCs w:val="24"/>
          <w:u w:val="none"/>
          <w:lang w:val="ru-RU"/>
        </w:rPr>
        <w:t xml:space="preserve"> </w:t>
      </w:r>
      <w:r w:rsidR="00976399" w:rsidRPr="00CC03E5">
        <w:rPr>
          <w:rStyle w:val="CharAttribute501"/>
          <w:rFonts w:eastAsia="№Е"/>
          <w:i w:val="0"/>
          <w:sz w:val="24"/>
          <w:szCs w:val="24"/>
          <w:u w:val="none"/>
          <w:lang w:val="ru-RU"/>
        </w:rPr>
        <w:t>р</w:t>
      </w:r>
      <w:r w:rsidR="00976399" w:rsidRPr="00CC03E5">
        <w:rPr>
          <w:rFonts w:ascii="Times New Roman"/>
          <w:bCs/>
          <w:sz w:val="24"/>
          <w:szCs w:val="24"/>
          <w:lang w:val="ru-RU"/>
        </w:rPr>
        <w:t>итуалы</w:t>
      </w:r>
      <w:r w:rsidR="00DE70E9" w:rsidRPr="00CC03E5">
        <w:rPr>
          <w:rFonts w:ascii="Times New Roman"/>
          <w:bCs/>
          <w:sz w:val="24"/>
          <w:szCs w:val="24"/>
          <w:lang w:val="ru-RU"/>
        </w:rPr>
        <w:t xml:space="preserve"> </w:t>
      </w:r>
      <w:r w:rsidR="00976399" w:rsidRPr="00CC03E5">
        <w:rPr>
          <w:rFonts w:ascii="Times New Roman"/>
          <w:bCs/>
          <w:sz w:val="24"/>
          <w:szCs w:val="24"/>
          <w:lang w:val="ru-RU"/>
        </w:rPr>
        <w:t>посвящения,</w:t>
      </w:r>
      <w:r w:rsidR="00DE70E9" w:rsidRPr="00CC03E5">
        <w:rPr>
          <w:rFonts w:ascii="Times New Roman"/>
          <w:bCs/>
          <w:sz w:val="24"/>
          <w:szCs w:val="24"/>
          <w:lang w:val="ru-RU"/>
        </w:rPr>
        <w:t xml:space="preserve"> </w:t>
      </w:r>
      <w:r w:rsidR="00976399" w:rsidRPr="00CC03E5">
        <w:rPr>
          <w:rFonts w:ascii="Times New Roman"/>
          <w:bCs/>
          <w:sz w:val="24"/>
          <w:szCs w:val="24"/>
          <w:lang w:val="ru-RU"/>
        </w:rPr>
        <w:t>связанные</w:t>
      </w:r>
      <w:r w:rsidR="00DE70E9" w:rsidRPr="00CC03E5">
        <w:rPr>
          <w:rFonts w:ascii="Times New Roman"/>
          <w:bCs/>
          <w:sz w:val="24"/>
          <w:szCs w:val="24"/>
          <w:lang w:val="ru-RU"/>
        </w:rPr>
        <w:t xml:space="preserve"> </w:t>
      </w:r>
      <w:r w:rsidR="00976399" w:rsidRPr="00CC03E5">
        <w:rPr>
          <w:rFonts w:ascii="Times New Roman"/>
          <w:bCs/>
          <w:sz w:val="24"/>
          <w:szCs w:val="24"/>
          <w:lang w:val="ru-RU"/>
        </w:rPr>
        <w:t>с</w:t>
      </w:r>
      <w:r w:rsidR="00DE70E9" w:rsidRPr="00CC03E5">
        <w:rPr>
          <w:rFonts w:ascii="Times New Roman"/>
          <w:bCs/>
          <w:sz w:val="24"/>
          <w:szCs w:val="24"/>
          <w:lang w:val="ru-RU"/>
        </w:rPr>
        <w:t xml:space="preserve"> </w:t>
      </w:r>
      <w:r w:rsidR="00976399" w:rsidRPr="00CC03E5">
        <w:rPr>
          <w:rFonts w:ascii="Times New Roman"/>
          <w:bCs/>
          <w:sz w:val="24"/>
          <w:szCs w:val="24"/>
          <w:lang w:val="ru-RU"/>
        </w:rPr>
        <w:t>переходом</w:t>
      </w:r>
      <w:r w:rsidR="00DE70E9" w:rsidRPr="00CC03E5">
        <w:rPr>
          <w:rFonts w:ascii="Times New Roman"/>
          <w:bCs/>
          <w:sz w:val="24"/>
          <w:szCs w:val="24"/>
          <w:lang w:val="ru-RU"/>
        </w:rPr>
        <w:t xml:space="preserve"> </w:t>
      </w:r>
      <w:r w:rsidR="00976399" w:rsidRPr="00CC03E5">
        <w:rPr>
          <w:rFonts w:ascii="Times New Roman"/>
          <w:bCs/>
          <w:sz w:val="24"/>
          <w:szCs w:val="24"/>
          <w:lang w:val="ru-RU"/>
        </w:rPr>
        <w:t>учащихся</w:t>
      </w:r>
      <w:r w:rsidR="00DE70E9" w:rsidRPr="00CC03E5">
        <w:rPr>
          <w:rFonts w:ascii="Times New Roman"/>
          <w:bCs/>
          <w:sz w:val="24"/>
          <w:szCs w:val="24"/>
          <w:lang w:val="ru-RU"/>
        </w:rPr>
        <w:t xml:space="preserve"> </w:t>
      </w:r>
      <w:r w:rsidR="00976399" w:rsidRPr="00CC03E5">
        <w:rPr>
          <w:rFonts w:ascii="Times New Roman"/>
          <w:bCs/>
          <w:sz w:val="24"/>
          <w:szCs w:val="24"/>
          <w:lang w:val="ru-RU"/>
        </w:rPr>
        <w:t>на</w:t>
      </w:r>
      <w:r w:rsidR="00DE70E9" w:rsidRPr="00CC03E5">
        <w:rPr>
          <w:rFonts w:ascii="Times New Roman"/>
          <w:bCs/>
          <w:sz w:val="24"/>
          <w:szCs w:val="24"/>
          <w:lang w:val="ru-RU"/>
        </w:rPr>
        <w:t xml:space="preserve"> </w:t>
      </w:r>
      <w:r w:rsidR="00976399" w:rsidRPr="00CC03E5">
        <w:rPr>
          <w:rStyle w:val="CharAttribute501"/>
          <w:rFonts w:eastAsia="№Е"/>
          <w:i w:val="0"/>
          <w:iCs/>
          <w:sz w:val="24"/>
          <w:szCs w:val="24"/>
          <w:u w:val="none"/>
          <w:lang w:val="ru-RU"/>
        </w:rPr>
        <w:t>следующ</w:t>
      </w:r>
      <w:r w:rsidR="00B8283C" w:rsidRPr="00CC03E5">
        <w:rPr>
          <w:rStyle w:val="CharAttribute501"/>
          <w:rFonts w:eastAsia="№Е"/>
          <w:i w:val="0"/>
          <w:iCs/>
          <w:sz w:val="24"/>
          <w:szCs w:val="24"/>
          <w:u w:val="none"/>
          <w:lang w:val="ru-RU"/>
        </w:rPr>
        <w:t>ий</w:t>
      </w:r>
      <w:r w:rsidR="00DE70E9" w:rsidRPr="00CC03E5">
        <w:rPr>
          <w:rStyle w:val="CharAttribute501"/>
          <w:rFonts w:eastAsia="№Е"/>
          <w:i w:val="0"/>
          <w:iCs/>
          <w:sz w:val="24"/>
          <w:szCs w:val="24"/>
          <w:u w:val="none"/>
          <w:lang w:val="ru-RU"/>
        </w:rPr>
        <w:t xml:space="preserve"> </w:t>
      </w:r>
      <w:r w:rsidR="00B8283C" w:rsidRPr="00CC03E5">
        <w:rPr>
          <w:rStyle w:val="CharAttribute501"/>
          <w:rFonts w:eastAsia="№Е"/>
          <w:i w:val="0"/>
          <w:iCs/>
          <w:sz w:val="24"/>
          <w:szCs w:val="24"/>
          <w:u w:val="none"/>
          <w:lang w:val="ru-RU"/>
        </w:rPr>
        <w:t>уровень</w:t>
      </w:r>
      <w:r w:rsidR="00DE70E9" w:rsidRPr="00CC03E5">
        <w:rPr>
          <w:rStyle w:val="CharAttribute501"/>
          <w:rFonts w:eastAsia="№Е"/>
          <w:i w:val="0"/>
          <w:iCs/>
          <w:sz w:val="24"/>
          <w:szCs w:val="24"/>
          <w:u w:val="none"/>
          <w:lang w:val="ru-RU"/>
        </w:rPr>
        <w:t xml:space="preserve"> </w:t>
      </w:r>
      <w:r w:rsidR="00976399" w:rsidRPr="00CC03E5">
        <w:rPr>
          <w:rFonts w:ascii="Times New Roman"/>
          <w:bCs/>
          <w:sz w:val="24"/>
          <w:szCs w:val="24"/>
          <w:lang w:val="ru-RU"/>
        </w:rPr>
        <w:t>образования,</w:t>
      </w:r>
      <w:r w:rsidR="00DE70E9" w:rsidRPr="00CC03E5">
        <w:rPr>
          <w:rFonts w:ascii="Times New Roman"/>
          <w:bCs/>
          <w:sz w:val="24"/>
          <w:szCs w:val="24"/>
          <w:lang w:val="ru-RU"/>
        </w:rPr>
        <w:t xml:space="preserve"> </w:t>
      </w:r>
      <w:r w:rsidR="00976399" w:rsidRPr="00CC03E5">
        <w:rPr>
          <w:rFonts w:ascii="Times New Roman"/>
          <w:bCs/>
          <w:sz w:val="24"/>
          <w:szCs w:val="24"/>
          <w:lang w:val="ru-RU"/>
        </w:rPr>
        <w:t>символизирующие</w:t>
      </w:r>
      <w:r w:rsidR="00DE70E9" w:rsidRPr="00CC03E5">
        <w:rPr>
          <w:rFonts w:ascii="Times New Roman"/>
          <w:bCs/>
          <w:sz w:val="24"/>
          <w:szCs w:val="24"/>
          <w:lang w:val="ru-RU"/>
        </w:rPr>
        <w:t xml:space="preserve"> </w:t>
      </w:r>
      <w:r w:rsidR="00976399" w:rsidRPr="00CC03E5">
        <w:rPr>
          <w:rFonts w:ascii="Times New Roman"/>
          <w:bCs/>
          <w:sz w:val="24"/>
          <w:szCs w:val="24"/>
          <w:lang w:val="ru-RU"/>
        </w:rPr>
        <w:t>приобретение</w:t>
      </w:r>
      <w:r w:rsidR="00DE70E9" w:rsidRPr="00CC03E5">
        <w:rPr>
          <w:rFonts w:ascii="Times New Roman"/>
          <w:bCs/>
          <w:sz w:val="24"/>
          <w:szCs w:val="24"/>
          <w:lang w:val="ru-RU"/>
        </w:rPr>
        <w:t xml:space="preserve"> </w:t>
      </w:r>
      <w:r w:rsidR="00976399" w:rsidRPr="00CC03E5">
        <w:rPr>
          <w:rFonts w:ascii="Times New Roman"/>
          <w:bCs/>
          <w:sz w:val="24"/>
          <w:szCs w:val="24"/>
          <w:lang w:val="ru-RU"/>
        </w:rPr>
        <w:t>ими</w:t>
      </w:r>
      <w:r w:rsidR="00DE70E9" w:rsidRPr="00CC03E5">
        <w:rPr>
          <w:rFonts w:ascii="Times New Roman"/>
          <w:bCs/>
          <w:sz w:val="24"/>
          <w:szCs w:val="24"/>
          <w:lang w:val="ru-RU"/>
        </w:rPr>
        <w:t xml:space="preserve"> </w:t>
      </w:r>
      <w:r w:rsidR="00976399" w:rsidRPr="00CC03E5">
        <w:rPr>
          <w:rFonts w:ascii="Times New Roman"/>
          <w:bCs/>
          <w:sz w:val="24"/>
          <w:szCs w:val="24"/>
          <w:lang w:val="ru-RU"/>
        </w:rPr>
        <w:t>новых</w:t>
      </w:r>
      <w:r w:rsidR="00DE70E9" w:rsidRPr="00CC03E5">
        <w:rPr>
          <w:rFonts w:ascii="Times New Roman"/>
          <w:bCs/>
          <w:sz w:val="24"/>
          <w:szCs w:val="24"/>
          <w:lang w:val="ru-RU"/>
        </w:rPr>
        <w:t xml:space="preserve"> </w:t>
      </w:r>
      <w:r w:rsidR="00976399" w:rsidRPr="00CC03E5">
        <w:rPr>
          <w:rFonts w:ascii="Times New Roman"/>
          <w:bCs/>
          <w:sz w:val="24"/>
          <w:szCs w:val="24"/>
          <w:lang w:val="ru-RU"/>
        </w:rPr>
        <w:t>социальных</w:t>
      </w:r>
      <w:r w:rsidR="00DE70E9" w:rsidRPr="00CC03E5">
        <w:rPr>
          <w:rFonts w:ascii="Times New Roman"/>
          <w:bCs/>
          <w:sz w:val="24"/>
          <w:szCs w:val="24"/>
          <w:lang w:val="ru-RU"/>
        </w:rPr>
        <w:t xml:space="preserve"> </w:t>
      </w:r>
      <w:r w:rsidR="00976399" w:rsidRPr="00CC03E5">
        <w:rPr>
          <w:rFonts w:ascii="Times New Roman"/>
          <w:bCs/>
          <w:sz w:val="24"/>
          <w:szCs w:val="24"/>
          <w:lang w:val="ru-RU"/>
        </w:rPr>
        <w:t>статусов</w:t>
      </w:r>
      <w:r w:rsidR="00DE70E9" w:rsidRPr="00CC03E5">
        <w:rPr>
          <w:rFonts w:ascii="Times New Roman"/>
          <w:bCs/>
          <w:sz w:val="24"/>
          <w:szCs w:val="24"/>
          <w:lang w:val="ru-RU"/>
        </w:rPr>
        <w:t xml:space="preserve"> </w:t>
      </w:r>
      <w:r w:rsidR="00976399" w:rsidRPr="00CC03E5">
        <w:rPr>
          <w:rFonts w:ascii="Times New Roman"/>
          <w:bCs/>
          <w:sz w:val="24"/>
          <w:szCs w:val="24"/>
          <w:lang w:val="ru-RU"/>
        </w:rPr>
        <w:t>в</w:t>
      </w:r>
      <w:r w:rsidR="00DE70E9" w:rsidRPr="00CC03E5">
        <w:rPr>
          <w:rFonts w:ascii="Times New Roman"/>
          <w:bCs/>
          <w:sz w:val="24"/>
          <w:szCs w:val="24"/>
          <w:lang w:val="ru-RU"/>
        </w:rPr>
        <w:t xml:space="preserve"> </w:t>
      </w:r>
      <w:r w:rsidR="00976399" w:rsidRPr="00CC03E5">
        <w:rPr>
          <w:rFonts w:ascii="Times New Roman"/>
          <w:bCs/>
          <w:sz w:val="24"/>
          <w:szCs w:val="24"/>
          <w:lang w:val="ru-RU"/>
        </w:rPr>
        <w:t>школе</w:t>
      </w:r>
      <w:r w:rsidR="00DE70E9" w:rsidRPr="00CC03E5">
        <w:rPr>
          <w:rFonts w:ascii="Times New Roman"/>
          <w:bCs/>
          <w:sz w:val="24"/>
          <w:szCs w:val="24"/>
          <w:lang w:val="ru-RU"/>
        </w:rPr>
        <w:t xml:space="preserve"> </w:t>
      </w:r>
      <w:r w:rsidR="00976399" w:rsidRPr="00CC03E5">
        <w:rPr>
          <w:rFonts w:ascii="Times New Roman"/>
          <w:bCs/>
          <w:sz w:val="24"/>
          <w:szCs w:val="24"/>
          <w:lang w:val="ru-RU"/>
        </w:rPr>
        <w:t>и</w:t>
      </w:r>
      <w:r w:rsidR="00DE70E9" w:rsidRPr="00CC03E5">
        <w:rPr>
          <w:rFonts w:ascii="Times New Roman"/>
          <w:bCs/>
          <w:sz w:val="24"/>
          <w:szCs w:val="24"/>
          <w:lang w:val="ru-RU"/>
        </w:rPr>
        <w:t xml:space="preserve"> </w:t>
      </w:r>
      <w:r w:rsidR="00976399" w:rsidRPr="00CC03E5">
        <w:rPr>
          <w:rFonts w:ascii="Times New Roman"/>
          <w:bCs/>
          <w:sz w:val="24"/>
          <w:szCs w:val="24"/>
          <w:lang w:val="ru-RU"/>
        </w:rPr>
        <w:t>р</w:t>
      </w:r>
      <w:r w:rsidR="00976399" w:rsidRPr="00CC03E5">
        <w:rPr>
          <w:rStyle w:val="CharAttribute501"/>
          <w:rFonts w:eastAsia="№Е"/>
          <w:i w:val="0"/>
          <w:sz w:val="24"/>
          <w:szCs w:val="24"/>
          <w:u w:val="none"/>
          <w:lang w:val="ru-RU"/>
        </w:rPr>
        <w:t>азвивающие</w:t>
      </w:r>
      <w:r w:rsidR="00DE70E9" w:rsidRPr="00CC03E5">
        <w:rPr>
          <w:rStyle w:val="CharAttribute501"/>
          <w:rFonts w:eastAsia="№Е"/>
          <w:i w:val="0"/>
          <w:sz w:val="24"/>
          <w:szCs w:val="24"/>
          <w:u w:val="none"/>
          <w:lang w:val="ru-RU"/>
        </w:rPr>
        <w:t xml:space="preserve"> </w:t>
      </w:r>
      <w:r w:rsidR="00976399" w:rsidRPr="00CC03E5">
        <w:rPr>
          <w:rStyle w:val="CharAttribute501"/>
          <w:rFonts w:eastAsia="№Е"/>
          <w:i w:val="0"/>
          <w:sz w:val="24"/>
          <w:szCs w:val="24"/>
          <w:u w:val="none"/>
          <w:lang w:val="ru-RU"/>
        </w:rPr>
        <w:t>школьную</w:t>
      </w:r>
      <w:r w:rsidR="00DE70E9" w:rsidRPr="00CC03E5">
        <w:rPr>
          <w:rStyle w:val="CharAttribute501"/>
          <w:rFonts w:eastAsia="№Е"/>
          <w:i w:val="0"/>
          <w:sz w:val="24"/>
          <w:szCs w:val="24"/>
          <w:u w:val="none"/>
          <w:lang w:val="ru-RU"/>
        </w:rPr>
        <w:t xml:space="preserve"> </w:t>
      </w:r>
      <w:r w:rsidR="00976399" w:rsidRPr="00CC03E5">
        <w:rPr>
          <w:rStyle w:val="CharAttribute501"/>
          <w:rFonts w:eastAsia="№Е"/>
          <w:i w:val="0"/>
          <w:sz w:val="24"/>
          <w:szCs w:val="24"/>
          <w:u w:val="none"/>
          <w:lang w:val="ru-RU"/>
        </w:rPr>
        <w:t>идентичность</w:t>
      </w:r>
      <w:r w:rsidR="00DE70E9" w:rsidRPr="00CC03E5">
        <w:rPr>
          <w:rStyle w:val="CharAttribute501"/>
          <w:rFonts w:eastAsia="№Е"/>
          <w:i w:val="0"/>
          <w:sz w:val="24"/>
          <w:szCs w:val="24"/>
          <w:u w:val="none"/>
          <w:lang w:val="ru-RU"/>
        </w:rPr>
        <w:t xml:space="preserve"> </w:t>
      </w:r>
      <w:r w:rsidR="00976399" w:rsidRPr="00CC03E5">
        <w:rPr>
          <w:rStyle w:val="CharAttribute501"/>
          <w:rFonts w:eastAsia="№Е"/>
          <w:i w:val="0"/>
          <w:sz w:val="24"/>
          <w:szCs w:val="24"/>
          <w:u w:val="none"/>
          <w:lang w:val="ru-RU"/>
        </w:rPr>
        <w:t>детей.</w:t>
      </w:r>
    </w:p>
    <w:p w:rsidR="00616274" w:rsidRPr="00CC03E5" w:rsidRDefault="00DE70E9" w:rsidP="00152A45">
      <w:pPr>
        <w:pStyle w:val="a3"/>
        <w:numPr>
          <w:ilvl w:val="0"/>
          <w:numId w:val="5"/>
        </w:numPr>
        <w:tabs>
          <w:tab w:val="left" w:pos="0"/>
          <w:tab w:val="left" w:pos="851"/>
          <w:tab w:val="left" w:pos="993"/>
          <w:tab w:val="left" w:pos="1310"/>
        </w:tabs>
        <w:ind w:left="0" w:firstLine="567"/>
        <w:rPr>
          <w:rFonts w:ascii="Times New Roman"/>
          <w:bCs/>
          <w:sz w:val="24"/>
          <w:szCs w:val="24"/>
          <w:lang w:val="ru-RU"/>
        </w:rPr>
      </w:pPr>
      <w:r w:rsidRPr="00CC03E5">
        <w:rPr>
          <w:rStyle w:val="CharAttribute501"/>
          <w:rFonts w:eastAsia="№Е"/>
          <w:i w:val="0"/>
          <w:sz w:val="24"/>
          <w:szCs w:val="24"/>
          <w:u w:val="none"/>
          <w:lang w:val="ru-RU"/>
        </w:rPr>
        <w:t xml:space="preserve"> </w:t>
      </w:r>
      <w:r w:rsidR="00A876F8" w:rsidRPr="00CC03E5">
        <w:rPr>
          <w:rFonts w:ascii="Times New Roman"/>
          <w:bCs/>
          <w:sz w:val="24"/>
          <w:szCs w:val="24"/>
          <w:lang w:val="ru-RU"/>
        </w:rPr>
        <w:t>ц</w:t>
      </w:r>
      <w:r w:rsidR="00616274" w:rsidRPr="00CC03E5">
        <w:rPr>
          <w:rFonts w:ascii="Times New Roman"/>
          <w:bCs/>
          <w:sz w:val="24"/>
          <w:szCs w:val="24"/>
          <w:lang w:val="ru-RU"/>
        </w:rPr>
        <w:t>еремонии</w:t>
      </w:r>
      <w:r w:rsidRPr="00CC03E5">
        <w:rPr>
          <w:rFonts w:ascii="Times New Roman"/>
          <w:bCs/>
          <w:sz w:val="24"/>
          <w:szCs w:val="24"/>
          <w:lang w:val="ru-RU"/>
        </w:rPr>
        <w:t xml:space="preserve"> </w:t>
      </w:r>
      <w:r w:rsidR="00616274" w:rsidRPr="00CC03E5">
        <w:rPr>
          <w:rFonts w:ascii="Times New Roman"/>
          <w:bCs/>
          <w:sz w:val="24"/>
          <w:szCs w:val="24"/>
          <w:lang w:val="ru-RU"/>
        </w:rPr>
        <w:t>награждения</w:t>
      </w:r>
      <w:r w:rsidRPr="00CC03E5">
        <w:rPr>
          <w:rFonts w:ascii="Times New Roman"/>
          <w:bCs/>
          <w:sz w:val="24"/>
          <w:szCs w:val="24"/>
          <w:lang w:val="ru-RU"/>
        </w:rPr>
        <w:t xml:space="preserve"> </w:t>
      </w:r>
      <w:r w:rsidR="0051152E" w:rsidRPr="00CC03E5">
        <w:rPr>
          <w:rFonts w:ascii="Times New Roman"/>
          <w:bCs/>
          <w:sz w:val="24"/>
          <w:szCs w:val="24"/>
          <w:lang w:val="ru-RU"/>
        </w:rPr>
        <w:t>(</w:t>
      </w:r>
      <w:r w:rsidR="00616274" w:rsidRPr="00CC03E5">
        <w:rPr>
          <w:rFonts w:ascii="Times New Roman"/>
          <w:bCs/>
          <w:sz w:val="24"/>
          <w:szCs w:val="24"/>
          <w:lang w:val="ru-RU"/>
        </w:rPr>
        <w:t>по</w:t>
      </w:r>
      <w:r w:rsidRPr="00CC03E5">
        <w:rPr>
          <w:rFonts w:ascii="Times New Roman"/>
          <w:bCs/>
          <w:sz w:val="24"/>
          <w:szCs w:val="24"/>
          <w:lang w:val="ru-RU"/>
        </w:rPr>
        <w:t xml:space="preserve"> </w:t>
      </w:r>
      <w:r w:rsidR="00616274" w:rsidRPr="00CC03E5">
        <w:rPr>
          <w:rFonts w:ascii="Times New Roman"/>
          <w:bCs/>
          <w:sz w:val="24"/>
          <w:szCs w:val="24"/>
          <w:lang w:val="ru-RU"/>
        </w:rPr>
        <w:t>итогам</w:t>
      </w:r>
      <w:r w:rsidRPr="00CC03E5">
        <w:rPr>
          <w:rFonts w:ascii="Times New Roman"/>
          <w:bCs/>
          <w:sz w:val="24"/>
          <w:szCs w:val="24"/>
          <w:lang w:val="ru-RU"/>
        </w:rPr>
        <w:t xml:space="preserve"> </w:t>
      </w:r>
      <w:r w:rsidR="00616274" w:rsidRPr="00CC03E5">
        <w:rPr>
          <w:rFonts w:ascii="Times New Roman"/>
          <w:bCs/>
          <w:sz w:val="24"/>
          <w:szCs w:val="24"/>
          <w:lang w:val="ru-RU"/>
        </w:rPr>
        <w:t>года)</w:t>
      </w:r>
      <w:r w:rsidRPr="00CC03E5">
        <w:rPr>
          <w:rFonts w:ascii="Times New Roman"/>
          <w:bCs/>
          <w:sz w:val="24"/>
          <w:szCs w:val="24"/>
          <w:lang w:val="ru-RU"/>
        </w:rPr>
        <w:t xml:space="preserve"> </w:t>
      </w:r>
      <w:r w:rsidR="00B8283C" w:rsidRPr="00CC03E5">
        <w:rPr>
          <w:rFonts w:ascii="Times New Roman"/>
          <w:bCs/>
          <w:sz w:val="24"/>
          <w:szCs w:val="24"/>
          <w:lang w:val="ru-RU"/>
        </w:rPr>
        <w:t>участников</w:t>
      </w:r>
      <w:r w:rsidRPr="00CC03E5">
        <w:rPr>
          <w:rFonts w:ascii="Times New Roman"/>
          <w:bCs/>
          <w:sz w:val="24"/>
          <w:szCs w:val="24"/>
          <w:lang w:val="ru-RU"/>
        </w:rPr>
        <w:t xml:space="preserve"> </w:t>
      </w:r>
      <w:r w:rsidR="00B8283C" w:rsidRPr="00CC03E5">
        <w:rPr>
          <w:rFonts w:ascii="Times New Roman"/>
          <w:bCs/>
          <w:sz w:val="24"/>
          <w:szCs w:val="24"/>
          <w:lang w:val="ru-RU"/>
        </w:rPr>
        <w:t>образовательного</w:t>
      </w:r>
      <w:r w:rsidRPr="00CC03E5">
        <w:rPr>
          <w:rFonts w:ascii="Times New Roman"/>
          <w:bCs/>
          <w:sz w:val="24"/>
          <w:szCs w:val="24"/>
          <w:lang w:val="ru-RU"/>
        </w:rPr>
        <w:t xml:space="preserve"> </w:t>
      </w:r>
      <w:r w:rsidR="00B8283C" w:rsidRPr="00CC03E5">
        <w:rPr>
          <w:rFonts w:ascii="Times New Roman"/>
          <w:bCs/>
          <w:sz w:val="24"/>
          <w:szCs w:val="24"/>
          <w:lang w:val="ru-RU"/>
        </w:rPr>
        <w:t>процесса</w:t>
      </w:r>
      <w:r w:rsidRPr="00CC03E5">
        <w:rPr>
          <w:rFonts w:ascii="Times New Roman"/>
          <w:bCs/>
          <w:sz w:val="24"/>
          <w:szCs w:val="24"/>
          <w:lang w:val="ru-RU"/>
        </w:rPr>
        <w:t xml:space="preserve"> </w:t>
      </w:r>
      <w:r w:rsidR="00616274" w:rsidRPr="00CC03E5">
        <w:rPr>
          <w:rFonts w:ascii="Times New Roman"/>
          <w:bCs/>
          <w:sz w:val="24"/>
          <w:szCs w:val="24"/>
          <w:lang w:val="ru-RU"/>
        </w:rPr>
        <w:t>за</w:t>
      </w:r>
      <w:r w:rsidRPr="00CC03E5">
        <w:rPr>
          <w:rFonts w:ascii="Times New Roman"/>
          <w:bCs/>
          <w:sz w:val="24"/>
          <w:szCs w:val="24"/>
          <w:lang w:val="ru-RU"/>
        </w:rPr>
        <w:t xml:space="preserve"> </w:t>
      </w:r>
      <w:r w:rsidR="00616274" w:rsidRPr="00CC03E5">
        <w:rPr>
          <w:rFonts w:ascii="Times New Roman"/>
          <w:bCs/>
          <w:sz w:val="24"/>
          <w:szCs w:val="24"/>
          <w:lang w:val="ru-RU"/>
        </w:rPr>
        <w:t>активное</w:t>
      </w:r>
      <w:r w:rsidRPr="00CC03E5">
        <w:rPr>
          <w:rFonts w:ascii="Times New Roman"/>
          <w:bCs/>
          <w:sz w:val="24"/>
          <w:szCs w:val="24"/>
          <w:lang w:val="ru-RU"/>
        </w:rPr>
        <w:t xml:space="preserve"> </w:t>
      </w:r>
      <w:r w:rsidR="00616274" w:rsidRPr="00CC03E5">
        <w:rPr>
          <w:rFonts w:ascii="Times New Roman"/>
          <w:bCs/>
          <w:sz w:val="24"/>
          <w:szCs w:val="24"/>
          <w:lang w:val="ru-RU"/>
        </w:rPr>
        <w:t>участие</w:t>
      </w:r>
      <w:r w:rsidRPr="00CC03E5">
        <w:rPr>
          <w:rFonts w:ascii="Times New Roman"/>
          <w:bCs/>
          <w:sz w:val="24"/>
          <w:szCs w:val="24"/>
          <w:lang w:val="ru-RU"/>
        </w:rPr>
        <w:t xml:space="preserve"> </w:t>
      </w:r>
      <w:r w:rsidR="00616274" w:rsidRPr="00CC03E5">
        <w:rPr>
          <w:rFonts w:ascii="Times New Roman"/>
          <w:bCs/>
          <w:sz w:val="24"/>
          <w:szCs w:val="24"/>
          <w:lang w:val="ru-RU"/>
        </w:rPr>
        <w:t>в</w:t>
      </w:r>
      <w:r w:rsidRPr="00CC03E5">
        <w:rPr>
          <w:rFonts w:ascii="Times New Roman"/>
          <w:bCs/>
          <w:sz w:val="24"/>
          <w:szCs w:val="24"/>
          <w:lang w:val="ru-RU"/>
        </w:rPr>
        <w:t xml:space="preserve"> </w:t>
      </w:r>
      <w:r w:rsidR="00616274" w:rsidRPr="00CC03E5">
        <w:rPr>
          <w:rFonts w:ascii="Times New Roman"/>
          <w:bCs/>
          <w:sz w:val="24"/>
          <w:szCs w:val="24"/>
          <w:lang w:val="ru-RU"/>
        </w:rPr>
        <w:t>жизни</w:t>
      </w:r>
      <w:r w:rsidRPr="00CC03E5">
        <w:rPr>
          <w:rFonts w:ascii="Times New Roman"/>
          <w:bCs/>
          <w:sz w:val="24"/>
          <w:szCs w:val="24"/>
          <w:lang w:val="ru-RU"/>
        </w:rPr>
        <w:t xml:space="preserve"> </w:t>
      </w:r>
      <w:r w:rsidR="00616274" w:rsidRPr="00CC03E5">
        <w:rPr>
          <w:rFonts w:ascii="Times New Roman"/>
          <w:bCs/>
          <w:sz w:val="24"/>
          <w:szCs w:val="24"/>
          <w:lang w:val="ru-RU"/>
        </w:rPr>
        <w:t>школы,</w:t>
      </w:r>
      <w:r w:rsidRPr="00CC03E5">
        <w:rPr>
          <w:rFonts w:ascii="Times New Roman"/>
          <w:bCs/>
          <w:sz w:val="24"/>
          <w:szCs w:val="24"/>
          <w:lang w:val="ru-RU"/>
        </w:rPr>
        <w:t xml:space="preserve"> </w:t>
      </w:r>
      <w:r w:rsidR="00616274" w:rsidRPr="00CC03E5">
        <w:rPr>
          <w:rFonts w:ascii="Times New Roman"/>
          <w:bCs/>
          <w:sz w:val="24"/>
          <w:szCs w:val="24"/>
          <w:lang w:val="ru-RU"/>
        </w:rPr>
        <w:t>защиту</w:t>
      </w:r>
      <w:r w:rsidRPr="00CC03E5">
        <w:rPr>
          <w:rFonts w:ascii="Times New Roman"/>
          <w:bCs/>
          <w:sz w:val="24"/>
          <w:szCs w:val="24"/>
          <w:lang w:val="ru-RU"/>
        </w:rPr>
        <w:t xml:space="preserve"> </w:t>
      </w:r>
      <w:r w:rsidR="00616274" w:rsidRPr="00CC03E5">
        <w:rPr>
          <w:rFonts w:ascii="Times New Roman"/>
          <w:bCs/>
          <w:sz w:val="24"/>
          <w:szCs w:val="24"/>
          <w:lang w:val="ru-RU"/>
        </w:rPr>
        <w:t>чести</w:t>
      </w:r>
      <w:r w:rsidRPr="00CC03E5">
        <w:rPr>
          <w:rFonts w:ascii="Times New Roman"/>
          <w:bCs/>
          <w:sz w:val="24"/>
          <w:szCs w:val="24"/>
          <w:lang w:val="ru-RU"/>
        </w:rPr>
        <w:t xml:space="preserve"> </w:t>
      </w:r>
      <w:r w:rsidR="00616274" w:rsidRPr="00CC03E5">
        <w:rPr>
          <w:rFonts w:ascii="Times New Roman"/>
          <w:bCs/>
          <w:sz w:val="24"/>
          <w:szCs w:val="24"/>
          <w:lang w:val="ru-RU"/>
        </w:rPr>
        <w:t>школы</w:t>
      </w:r>
      <w:r w:rsidRPr="00CC03E5">
        <w:rPr>
          <w:rFonts w:ascii="Times New Roman"/>
          <w:bCs/>
          <w:sz w:val="24"/>
          <w:szCs w:val="24"/>
          <w:lang w:val="ru-RU"/>
        </w:rPr>
        <w:t xml:space="preserve"> </w:t>
      </w:r>
      <w:r w:rsidR="00616274" w:rsidRPr="00CC03E5">
        <w:rPr>
          <w:rFonts w:ascii="Times New Roman"/>
          <w:bCs/>
          <w:sz w:val="24"/>
          <w:szCs w:val="24"/>
          <w:lang w:val="ru-RU"/>
        </w:rPr>
        <w:t>в</w:t>
      </w:r>
      <w:r w:rsidRPr="00CC03E5">
        <w:rPr>
          <w:rFonts w:ascii="Times New Roman"/>
          <w:bCs/>
          <w:sz w:val="24"/>
          <w:szCs w:val="24"/>
          <w:lang w:val="ru-RU"/>
        </w:rPr>
        <w:t xml:space="preserve"> </w:t>
      </w:r>
      <w:r w:rsidR="00616274" w:rsidRPr="00CC03E5">
        <w:rPr>
          <w:rFonts w:ascii="Times New Roman"/>
          <w:bCs/>
          <w:sz w:val="24"/>
          <w:szCs w:val="24"/>
          <w:lang w:val="ru-RU"/>
        </w:rPr>
        <w:t>конкурсах,</w:t>
      </w:r>
      <w:r w:rsidRPr="00CC03E5">
        <w:rPr>
          <w:rFonts w:ascii="Times New Roman"/>
          <w:bCs/>
          <w:sz w:val="24"/>
          <w:szCs w:val="24"/>
          <w:lang w:val="ru-RU"/>
        </w:rPr>
        <w:t xml:space="preserve"> </w:t>
      </w:r>
      <w:r w:rsidR="00616274" w:rsidRPr="00CC03E5">
        <w:rPr>
          <w:rFonts w:ascii="Times New Roman"/>
          <w:bCs/>
          <w:sz w:val="24"/>
          <w:szCs w:val="24"/>
          <w:lang w:val="ru-RU"/>
        </w:rPr>
        <w:t>соревнованиях,</w:t>
      </w:r>
      <w:r w:rsidRPr="00CC03E5">
        <w:rPr>
          <w:rFonts w:ascii="Times New Roman"/>
          <w:bCs/>
          <w:sz w:val="24"/>
          <w:szCs w:val="24"/>
          <w:lang w:val="ru-RU"/>
        </w:rPr>
        <w:t xml:space="preserve"> </w:t>
      </w:r>
      <w:r w:rsidR="00616274" w:rsidRPr="00CC03E5">
        <w:rPr>
          <w:rFonts w:ascii="Times New Roman"/>
          <w:bCs/>
          <w:sz w:val="24"/>
          <w:szCs w:val="24"/>
          <w:lang w:val="ru-RU"/>
        </w:rPr>
        <w:t>олимпиадах,</w:t>
      </w:r>
      <w:r w:rsidRPr="00CC03E5">
        <w:rPr>
          <w:rFonts w:ascii="Times New Roman"/>
          <w:bCs/>
          <w:sz w:val="24"/>
          <w:szCs w:val="24"/>
          <w:lang w:val="ru-RU"/>
        </w:rPr>
        <w:t xml:space="preserve"> </w:t>
      </w:r>
      <w:r w:rsidR="00616274" w:rsidRPr="00CC03E5">
        <w:rPr>
          <w:rFonts w:ascii="Times New Roman"/>
          <w:bCs/>
          <w:sz w:val="24"/>
          <w:szCs w:val="24"/>
          <w:lang w:val="ru-RU"/>
        </w:rPr>
        <w:t>значительный</w:t>
      </w:r>
      <w:r w:rsidRPr="00CC03E5">
        <w:rPr>
          <w:rFonts w:ascii="Times New Roman"/>
          <w:bCs/>
          <w:sz w:val="24"/>
          <w:szCs w:val="24"/>
          <w:lang w:val="ru-RU"/>
        </w:rPr>
        <w:t xml:space="preserve"> </w:t>
      </w:r>
      <w:r w:rsidR="00616274" w:rsidRPr="00CC03E5">
        <w:rPr>
          <w:rFonts w:ascii="Times New Roman"/>
          <w:bCs/>
          <w:sz w:val="24"/>
          <w:szCs w:val="24"/>
          <w:lang w:val="ru-RU"/>
        </w:rPr>
        <w:t>вклад</w:t>
      </w:r>
      <w:r w:rsidRPr="00CC03E5">
        <w:rPr>
          <w:rFonts w:ascii="Times New Roman"/>
          <w:bCs/>
          <w:sz w:val="24"/>
          <w:szCs w:val="24"/>
          <w:lang w:val="ru-RU"/>
        </w:rPr>
        <w:t xml:space="preserve"> </w:t>
      </w:r>
      <w:r w:rsidR="00616274" w:rsidRPr="00CC03E5">
        <w:rPr>
          <w:rFonts w:ascii="Times New Roman"/>
          <w:bCs/>
          <w:sz w:val="24"/>
          <w:szCs w:val="24"/>
          <w:lang w:val="ru-RU"/>
        </w:rPr>
        <w:t>в</w:t>
      </w:r>
      <w:r w:rsidRPr="00CC03E5">
        <w:rPr>
          <w:rFonts w:ascii="Times New Roman"/>
          <w:bCs/>
          <w:sz w:val="24"/>
          <w:szCs w:val="24"/>
          <w:lang w:val="ru-RU"/>
        </w:rPr>
        <w:t xml:space="preserve"> </w:t>
      </w:r>
      <w:r w:rsidR="00616274" w:rsidRPr="00CC03E5">
        <w:rPr>
          <w:rFonts w:ascii="Times New Roman"/>
          <w:bCs/>
          <w:sz w:val="24"/>
          <w:szCs w:val="24"/>
          <w:lang w:val="ru-RU"/>
        </w:rPr>
        <w:t>развитие</w:t>
      </w:r>
      <w:r w:rsidRPr="00CC03E5">
        <w:rPr>
          <w:rFonts w:ascii="Times New Roman"/>
          <w:bCs/>
          <w:sz w:val="24"/>
          <w:szCs w:val="24"/>
          <w:lang w:val="ru-RU"/>
        </w:rPr>
        <w:t xml:space="preserve"> </w:t>
      </w:r>
      <w:r w:rsidR="00616274" w:rsidRPr="00CC03E5">
        <w:rPr>
          <w:rFonts w:ascii="Times New Roman"/>
          <w:bCs/>
          <w:sz w:val="24"/>
          <w:szCs w:val="24"/>
          <w:lang w:val="ru-RU"/>
        </w:rPr>
        <w:t>школы.</w:t>
      </w:r>
      <w:r w:rsidRPr="00CC03E5">
        <w:rPr>
          <w:rFonts w:ascii="Times New Roman"/>
          <w:bCs/>
          <w:sz w:val="24"/>
          <w:szCs w:val="24"/>
          <w:lang w:val="ru-RU"/>
        </w:rPr>
        <w:t xml:space="preserve"> </w:t>
      </w:r>
      <w:r w:rsidR="00616274" w:rsidRPr="00CC03E5">
        <w:rPr>
          <w:rFonts w:ascii="Times New Roman"/>
          <w:bCs/>
          <w:sz w:val="24"/>
          <w:szCs w:val="24"/>
          <w:lang w:val="ru-RU"/>
        </w:rPr>
        <w:t>Способствует</w:t>
      </w:r>
      <w:r w:rsidRPr="00CC03E5">
        <w:rPr>
          <w:rFonts w:ascii="Times New Roman"/>
          <w:bCs/>
          <w:sz w:val="24"/>
          <w:szCs w:val="24"/>
          <w:lang w:val="ru-RU"/>
        </w:rPr>
        <w:t xml:space="preserve"> </w:t>
      </w:r>
      <w:r w:rsidR="00616274" w:rsidRPr="00CC03E5">
        <w:rPr>
          <w:rFonts w:ascii="Times New Roman"/>
          <w:bCs/>
          <w:sz w:val="24"/>
          <w:szCs w:val="24"/>
          <w:lang w:val="ru-RU"/>
        </w:rPr>
        <w:t>поощрению</w:t>
      </w:r>
      <w:r w:rsidRPr="00CC03E5">
        <w:rPr>
          <w:rFonts w:ascii="Times New Roman"/>
          <w:bCs/>
          <w:sz w:val="24"/>
          <w:szCs w:val="24"/>
          <w:lang w:val="ru-RU"/>
        </w:rPr>
        <w:t xml:space="preserve"> </w:t>
      </w:r>
      <w:r w:rsidR="00616274" w:rsidRPr="00CC03E5">
        <w:rPr>
          <w:rFonts w:ascii="Times New Roman"/>
          <w:bCs/>
          <w:sz w:val="24"/>
          <w:szCs w:val="24"/>
          <w:lang w:val="ru-RU"/>
        </w:rPr>
        <w:t>социальной</w:t>
      </w:r>
      <w:r w:rsidRPr="00CC03E5">
        <w:rPr>
          <w:rFonts w:ascii="Times New Roman"/>
          <w:bCs/>
          <w:sz w:val="24"/>
          <w:szCs w:val="24"/>
          <w:lang w:val="ru-RU"/>
        </w:rPr>
        <w:t xml:space="preserve"> </w:t>
      </w:r>
      <w:r w:rsidR="00616274" w:rsidRPr="00CC03E5">
        <w:rPr>
          <w:rFonts w:ascii="Times New Roman"/>
          <w:bCs/>
          <w:sz w:val="24"/>
          <w:szCs w:val="24"/>
          <w:lang w:val="ru-RU"/>
        </w:rPr>
        <w:t>активности</w:t>
      </w:r>
      <w:r w:rsidRPr="00CC03E5">
        <w:rPr>
          <w:rFonts w:ascii="Times New Roman"/>
          <w:bCs/>
          <w:sz w:val="24"/>
          <w:szCs w:val="24"/>
          <w:lang w:val="ru-RU"/>
        </w:rPr>
        <w:t xml:space="preserve"> </w:t>
      </w:r>
      <w:r w:rsidR="00616274" w:rsidRPr="00CC03E5">
        <w:rPr>
          <w:rFonts w:ascii="Times New Roman"/>
          <w:bCs/>
          <w:sz w:val="24"/>
          <w:szCs w:val="24"/>
          <w:lang w:val="ru-RU"/>
        </w:rPr>
        <w:t>детей,</w:t>
      </w:r>
      <w:r w:rsidRPr="00CC03E5">
        <w:rPr>
          <w:rFonts w:ascii="Times New Roman"/>
          <w:bCs/>
          <w:sz w:val="24"/>
          <w:szCs w:val="24"/>
          <w:lang w:val="ru-RU"/>
        </w:rPr>
        <w:t xml:space="preserve"> </w:t>
      </w:r>
      <w:r w:rsidR="00616274" w:rsidRPr="00CC03E5">
        <w:rPr>
          <w:rFonts w:ascii="Times New Roman"/>
          <w:bCs/>
          <w:sz w:val="24"/>
          <w:szCs w:val="24"/>
          <w:lang w:val="ru-RU"/>
        </w:rPr>
        <w:t>развитию</w:t>
      </w:r>
      <w:r w:rsidRPr="00CC03E5">
        <w:rPr>
          <w:rFonts w:ascii="Times New Roman"/>
          <w:bCs/>
          <w:sz w:val="24"/>
          <w:szCs w:val="24"/>
          <w:lang w:val="ru-RU"/>
        </w:rPr>
        <w:t xml:space="preserve"> </w:t>
      </w:r>
      <w:r w:rsidR="00616274" w:rsidRPr="00CC03E5">
        <w:rPr>
          <w:rFonts w:ascii="Times New Roman"/>
          <w:bCs/>
          <w:sz w:val="24"/>
          <w:szCs w:val="24"/>
          <w:lang w:val="ru-RU"/>
        </w:rPr>
        <w:t>позитивных</w:t>
      </w:r>
      <w:r w:rsidRPr="00CC03E5">
        <w:rPr>
          <w:rFonts w:ascii="Times New Roman"/>
          <w:bCs/>
          <w:sz w:val="24"/>
          <w:szCs w:val="24"/>
          <w:lang w:val="ru-RU"/>
        </w:rPr>
        <w:t xml:space="preserve"> </w:t>
      </w:r>
      <w:r w:rsidR="00616274" w:rsidRPr="00CC03E5">
        <w:rPr>
          <w:rFonts w:ascii="Times New Roman"/>
          <w:bCs/>
          <w:sz w:val="24"/>
          <w:szCs w:val="24"/>
          <w:lang w:val="ru-RU"/>
        </w:rPr>
        <w:t>межличностных</w:t>
      </w:r>
      <w:r w:rsidRPr="00CC03E5">
        <w:rPr>
          <w:rFonts w:ascii="Times New Roman"/>
          <w:bCs/>
          <w:sz w:val="24"/>
          <w:szCs w:val="24"/>
          <w:lang w:val="ru-RU"/>
        </w:rPr>
        <w:t xml:space="preserve"> </w:t>
      </w:r>
      <w:r w:rsidR="00616274" w:rsidRPr="00CC03E5">
        <w:rPr>
          <w:rFonts w:ascii="Times New Roman"/>
          <w:bCs/>
          <w:sz w:val="24"/>
          <w:szCs w:val="24"/>
          <w:lang w:val="ru-RU"/>
        </w:rPr>
        <w:t>отношений</w:t>
      </w:r>
      <w:r w:rsidRPr="00CC03E5">
        <w:rPr>
          <w:rFonts w:ascii="Times New Roman"/>
          <w:bCs/>
          <w:sz w:val="24"/>
          <w:szCs w:val="24"/>
          <w:lang w:val="ru-RU"/>
        </w:rPr>
        <w:t xml:space="preserve"> </w:t>
      </w:r>
      <w:r w:rsidR="00616274" w:rsidRPr="00CC03E5">
        <w:rPr>
          <w:rFonts w:ascii="Times New Roman"/>
          <w:bCs/>
          <w:sz w:val="24"/>
          <w:szCs w:val="24"/>
          <w:lang w:val="ru-RU"/>
        </w:rPr>
        <w:t>между</w:t>
      </w:r>
      <w:r w:rsidRPr="00CC03E5">
        <w:rPr>
          <w:rFonts w:ascii="Times New Roman"/>
          <w:bCs/>
          <w:sz w:val="24"/>
          <w:szCs w:val="24"/>
          <w:lang w:val="ru-RU"/>
        </w:rPr>
        <w:t xml:space="preserve"> </w:t>
      </w:r>
      <w:r w:rsidR="00616274" w:rsidRPr="00CC03E5">
        <w:rPr>
          <w:rFonts w:ascii="Times New Roman"/>
          <w:bCs/>
          <w:sz w:val="24"/>
          <w:szCs w:val="24"/>
          <w:lang w:val="ru-RU"/>
        </w:rPr>
        <w:t>педагогами</w:t>
      </w:r>
      <w:r w:rsidRPr="00CC03E5">
        <w:rPr>
          <w:rFonts w:ascii="Times New Roman"/>
          <w:bCs/>
          <w:sz w:val="24"/>
          <w:szCs w:val="24"/>
          <w:lang w:val="ru-RU"/>
        </w:rPr>
        <w:t xml:space="preserve"> </w:t>
      </w:r>
      <w:r w:rsidR="00616274" w:rsidRPr="00CC03E5">
        <w:rPr>
          <w:rFonts w:ascii="Times New Roman"/>
          <w:bCs/>
          <w:sz w:val="24"/>
          <w:szCs w:val="24"/>
          <w:lang w:val="ru-RU"/>
        </w:rPr>
        <w:t>и</w:t>
      </w:r>
      <w:r w:rsidRPr="00CC03E5">
        <w:rPr>
          <w:rFonts w:ascii="Times New Roman"/>
          <w:bCs/>
          <w:sz w:val="24"/>
          <w:szCs w:val="24"/>
          <w:lang w:val="ru-RU"/>
        </w:rPr>
        <w:t xml:space="preserve"> </w:t>
      </w:r>
      <w:r w:rsidR="00616274" w:rsidRPr="00CC03E5">
        <w:rPr>
          <w:rFonts w:ascii="Times New Roman"/>
          <w:bCs/>
          <w:sz w:val="24"/>
          <w:szCs w:val="24"/>
          <w:lang w:val="ru-RU"/>
        </w:rPr>
        <w:t>воспитанниками,</w:t>
      </w:r>
      <w:r w:rsidRPr="00CC03E5">
        <w:rPr>
          <w:rFonts w:ascii="Times New Roman"/>
          <w:bCs/>
          <w:sz w:val="24"/>
          <w:szCs w:val="24"/>
          <w:lang w:val="ru-RU"/>
        </w:rPr>
        <w:t xml:space="preserve"> </w:t>
      </w:r>
      <w:r w:rsidR="00616274" w:rsidRPr="00CC03E5">
        <w:rPr>
          <w:rFonts w:ascii="Times New Roman"/>
          <w:bCs/>
          <w:sz w:val="24"/>
          <w:szCs w:val="24"/>
          <w:lang w:val="ru-RU"/>
        </w:rPr>
        <w:t>формированию</w:t>
      </w:r>
      <w:r w:rsidRPr="00CC03E5">
        <w:rPr>
          <w:rFonts w:ascii="Times New Roman"/>
          <w:bCs/>
          <w:sz w:val="24"/>
          <w:szCs w:val="24"/>
          <w:lang w:val="ru-RU"/>
        </w:rPr>
        <w:t xml:space="preserve"> </w:t>
      </w:r>
      <w:r w:rsidR="00616274" w:rsidRPr="00CC03E5">
        <w:rPr>
          <w:rFonts w:ascii="Times New Roman"/>
          <w:bCs/>
          <w:sz w:val="24"/>
          <w:szCs w:val="24"/>
          <w:lang w:val="ru-RU"/>
        </w:rPr>
        <w:t>чувства</w:t>
      </w:r>
      <w:r w:rsidRPr="00CC03E5">
        <w:rPr>
          <w:rFonts w:ascii="Times New Roman"/>
          <w:bCs/>
          <w:sz w:val="24"/>
          <w:szCs w:val="24"/>
          <w:lang w:val="ru-RU"/>
        </w:rPr>
        <w:t xml:space="preserve"> </w:t>
      </w:r>
      <w:r w:rsidR="00616274" w:rsidRPr="00CC03E5">
        <w:rPr>
          <w:rFonts w:ascii="Times New Roman"/>
          <w:bCs/>
          <w:sz w:val="24"/>
          <w:szCs w:val="24"/>
          <w:lang w:val="ru-RU"/>
        </w:rPr>
        <w:t>доверия</w:t>
      </w:r>
      <w:r w:rsidRPr="00CC03E5">
        <w:rPr>
          <w:rFonts w:ascii="Times New Roman"/>
          <w:bCs/>
          <w:sz w:val="24"/>
          <w:szCs w:val="24"/>
          <w:lang w:val="ru-RU"/>
        </w:rPr>
        <w:t xml:space="preserve"> </w:t>
      </w:r>
      <w:r w:rsidR="00632723" w:rsidRPr="00CC03E5">
        <w:rPr>
          <w:rFonts w:ascii="Times New Roman"/>
          <w:bCs/>
          <w:sz w:val="24"/>
          <w:szCs w:val="24"/>
          <w:lang w:val="ru-RU"/>
        </w:rPr>
        <w:t>и</w:t>
      </w:r>
      <w:r w:rsidRPr="00CC03E5">
        <w:rPr>
          <w:rFonts w:ascii="Times New Roman"/>
          <w:bCs/>
          <w:sz w:val="24"/>
          <w:szCs w:val="24"/>
          <w:lang w:val="ru-RU"/>
        </w:rPr>
        <w:t xml:space="preserve"> </w:t>
      </w:r>
      <w:r w:rsidR="00632723" w:rsidRPr="00CC03E5">
        <w:rPr>
          <w:rFonts w:ascii="Times New Roman"/>
          <w:bCs/>
          <w:sz w:val="24"/>
          <w:szCs w:val="24"/>
          <w:lang w:val="ru-RU"/>
        </w:rPr>
        <w:t>уважения</w:t>
      </w:r>
      <w:r w:rsidRPr="00CC03E5">
        <w:rPr>
          <w:rFonts w:ascii="Times New Roman"/>
          <w:bCs/>
          <w:sz w:val="24"/>
          <w:szCs w:val="24"/>
          <w:lang w:val="ru-RU"/>
        </w:rPr>
        <w:t xml:space="preserve"> </w:t>
      </w:r>
      <w:r w:rsidR="00616274" w:rsidRPr="00CC03E5">
        <w:rPr>
          <w:rFonts w:ascii="Times New Roman"/>
          <w:bCs/>
          <w:sz w:val="24"/>
          <w:szCs w:val="24"/>
          <w:lang w:val="ru-RU"/>
        </w:rPr>
        <w:t>друг</w:t>
      </w:r>
      <w:r w:rsidRPr="00CC03E5">
        <w:rPr>
          <w:rFonts w:ascii="Times New Roman"/>
          <w:bCs/>
          <w:sz w:val="24"/>
          <w:szCs w:val="24"/>
          <w:lang w:val="ru-RU"/>
        </w:rPr>
        <w:t xml:space="preserve"> </w:t>
      </w:r>
      <w:r w:rsidR="00616274" w:rsidRPr="00CC03E5">
        <w:rPr>
          <w:rFonts w:ascii="Times New Roman"/>
          <w:bCs/>
          <w:sz w:val="24"/>
          <w:szCs w:val="24"/>
          <w:lang w:val="ru-RU"/>
        </w:rPr>
        <w:t>к</w:t>
      </w:r>
      <w:r w:rsidRPr="00CC03E5">
        <w:rPr>
          <w:rFonts w:ascii="Times New Roman"/>
          <w:bCs/>
          <w:sz w:val="24"/>
          <w:szCs w:val="24"/>
          <w:lang w:val="ru-RU"/>
        </w:rPr>
        <w:t xml:space="preserve"> </w:t>
      </w:r>
      <w:r w:rsidR="00616274" w:rsidRPr="00CC03E5">
        <w:rPr>
          <w:rFonts w:ascii="Times New Roman"/>
          <w:bCs/>
          <w:sz w:val="24"/>
          <w:szCs w:val="24"/>
          <w:lang w:val="ru-RU"/>
        </w:rPr>
        <w:t>другу.</w:t>
      </w:r>
    </w:p>
    <w:p w:rsidR="00976399" w:rsidRPr="00CC03E5" w:rsidRDefault="00976399" w:rsidP="000E321E">
      <w:pPr>
        <w:ind w:firstLine="709"/>
        <w:rPr>
          <w:rStyle w:val="CharAttribute501"/>
          <w:rFonts w:eastAsia="№Е"/>
          <w:b/>
          <w:bCs/>
          <w:i w:val="0"/>
          <w:iCs/>
          <w:sz w:val="24"/>
          <w:u w:val="none"/>
          <w:lang w:val="ru-RU"/>
        </w:rPr>
      </w:pPr>
      <w:r w:rsidRPr="00CC03E5">
        <w:rPr>
          <w:b/>
          <w:bCs/>
          <w:i/>
          <w:iCs/>
          <w:sz w:val="24"/>
          <w:lang w:val="ru-RU"/>
        </w:rPr>
        <w:t>На</w:t>
      </w:r>
      <w:r w:rsidR="00DE70E9" w:rsidRPr="00CC03E5">
        <w:rPr>
          <w:b/>
          <w:bCs/>
          <w:i/>
          <w:iCs/>
          <w:sz w:val="24"/>
          <w:lang w:val="ru-RU"/>
        </w:rPr>
        <w:t xml:space="preserve"> </w:t>
      </w:r>
      <w:r w:rsidRPr="00CC03E5">
        <w:rPr>
          <w:b/>
          <w:bCs/>
          <w:i/>
          <w:iCs/>
          <w:sz w:val="24"/>
          <w:lang w:val="ru-RU"/>
        </w:rPr>
        <w:t>уровне</w:t>
      </w:r>
      <w:r w:rsidR="00DE70E9" w:rsidRPr="00CC03E5">
        <w:rPr>
          <w:b/>
          <w:bCs/>
          <w:i/>
          <w:iCs/>
          <w:sz w:val="24"/>
          <w:lang w:val="ru-RU"/>
        </w:rPr>
        <w:t xml:space="preserve"> </w:t>
      </w:r>
      <w:r w:rsidRPr="00CC03E5">
        <w:rPr>
          <w:b/>
          <w:bCs/>
          <w:i/>
          <w:iCs/>
          <w:sz w:val="24"/>
          <w:lang w:val="ru-RU"/>
        </w:rPr>
        <w:t>классов:</w:t>
      </w:r>
      <w:r w:rsidR="00DE70E9" w:rsidRPr="00CC03E5">
        <w:rPr>
          <w:rStyle w:val="CharAttribute501"/>
          <w:rFonts w:eastAsia="№Е"/>
          <w:b/>
          <w:bCs/>
          <w:i w:val="0"/>
          <w:iCs/>
          <w:sz w:val="24"/>
          <w:u w:val="none"/>
          <w:lang w:val="ru-RU"/>
        </w:rPr>
        <w:t xml:space="preserve"> </w:t>
      </w:r>
    </w:p>
    <w:p w:rsidR="00976399" w:rsidRPr="00CC03E5" w:rsidRDefault="00976399" w:rsidP="00152A45">
      <w:pPr>
        <w:numPr>
          <w:ilvl w:val="0"/>
          <w:numId w:val="5"/>
        </w:numPr>
        <w:tabs>
          <w:tab w:val="left" w:pos="0"/>
          <w:tab w:val="left" w:pos="851"/>
        </w:tabs>
        <w:wordWrap/>
        <w:autoSpaceDN/>
        <w:ind w:left="0" w:firstLine="567"/>
        <w:rPr>
          <w:rStyle w:val="CharAttribute501"/>
          <w:rFonts w:eastAsia="№Е"/>
          <w:i w:val="0"/>
          <w:sz w:val="24"/>
          <w:u w:val="none"/>
          <w:lang w:val="ru-RU"/>
        </w:rPr>
      </w:pPr>
      <w:r w:rsidRPr="00CC03E5">
        <w:rPr>
          <w:rStyle w:val="CharAttribute501"/>
          <w:rFonts w:eastAsia="№Е"/>
          <w:i w:val="0"/>
          <w:sz w:val="24"/>
          <w:u w:val="none"/>
          <w:lang w:val="ru-RU"/>
        </w:rPr>
        <w:t>участие</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школьных</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классов</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в</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реализации</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общешкольных</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ключевых</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дел;</w:t>
      </w:r>
      <w:r w:rsidR="00DE70E9" w:rsidRPr="00CC03E5">
        <w:rPr>
          <w:rStyle w:val="CharAttribute501"/>
          <w:rFonts w:eastAsia="№Е"/>
          <w:i w:val="0"/>
          <w:sz w:val="24"/>
          <w:u w:val="none"/>
          <w:lang w:val="ru-RU"/>
        </w:rPr>
        <w:t xml:space="preserve"> </w:t>
      </w:r>
    </w:p>
    <w:p w:rsidR="00733B35" w:rsidRPr="00733B35" w:rsidRDefault="00341744" w:rsidP="00733B35">
      <w:pPr>
        <w:numPr>
          <w:ilvl w:val="0"/>
          <w:numId w:val="5"/>
        </w:numPr>
        <w:tabs>
          <w:tab w:val="left" w:pos="0"/>
          <w:tab w:val="left" w:pos="851"/>
        </w:tabs>
        <w:wordWrap/>
        <w:autoSpaceDN/>
        <w:ind w:left="709" w:firstLine="709"/>
        <w:rPr>
          <w:rStyle w:val="CharAttribute501"/>
          <w:rFonts w:eastAsia="№Е"/>
          <w:b/>
          <w:bCs/>
          <w:i w:val="0"/>
          <w:iCs/>
          <w:sz w:val="24"/>
          <w:u w:val="none"/>
          <w:lang w:val="ru-RU"/>
        </w:rPr>
      </w:pPr>
      <w:r w:rsidRPr="00733B35">
        <w:rPr>
          <w:rStyle w:val="CharAttribute501"/>
          <w:rFonts w:eastAsia="№Е"/>
          <w:i w:val="0"/>
          <w:sz w:val="24"/>
          <w:u w:val="none"/>
          <w:lang w:val="ru-RU"/>
        </w:rPr>
        <w:t>проведение</w:t>
      </w:r>
      <w:r w:rsidR="00DE70E9" w:rsidRPr="00733B35">
        <w:rPr>
          <w:rStyle w:val="CharAttribute501"/>
          <w:rFonts w:eastAsia="№Е"/>
          <w:i w:val="0"/>
          <w:sz w:val="24"/>
          <w:u w:val="none"/>
          <w:lang w:val="ru-RU"/>
        </w:rPr>
        <w:t xml:space="preserve"> </w:t>
      </w:r>
      <w:r w:rsidRPr="00733B35">
        <w:rPr>
          <w:rStyle w:val="CharAttribute501"/>
          <w:rFonts w:eastAsia="№Е"/>
          <w:i w:val="0"/>
          <w:sz w:val="24"/>
          <w:u w:val="none"/>
          <w:lang w:val="ru-RU"/>
        </w:rPr>
        <w:t>в</w:t>
      </w:r>
      <w:r w:rsidR="00DE70E9" w:rsidRPr="00733B35">
        <w:rPr>
          <w:rStyle w:val="CharAttribute501"/>
          <w:rFonts w:eastAsia="№Е"/>
          <w:i w:val="0"/>
          <w:sz w:val="24"/>
          <w:u w:val="none"/>
          <w:lang w:val="ru-RU"/>
        </w:rPr>
        <w:t xml:space="preserve"> </w:t>
      </w:r>
      <w:r w:rsidRPr="00733B35">
        <w:rPr>
          <w:rStyle w:val="CharAttribute501"/>
          <w:rFonts w:eastAsia="№Е"/>
          <w:i w:val="0"/>
          <w:sz w:val="24"/>
          <w:u w:val="none"/>
          <w:lang w:val="ru-RU"/>
        </w:rPr>
        <w:t>рамках</w:t>
      </w:r>
      <w:r w:rsidR="00DE70E9" w:rsidRPr="00733B35">
        <w:rPr>
          <w:rStyle w:val="CharAttribute501"/>
          <w:rFonts w:eastAsia="№Е"/>
          <w:i w:val="0"/>
          <w:sz w:val="24"/>
          <w:u w:val="none"/>
          <w:lang w:val="ru-RU"/>
        </w:rPr>
        <w:t xml:space="preserve"> </w:t>
      </w:r>
      <w:r w:rsidRPr="00733B35">
        <w:rPr>
          <w:rStyle w:val="CharAttribute501"/>
          <w:rFonts w:eastAsia="№Е"/>
          <w:i w:val="0"/>
          <w:sz w:val="24"/>
          <w:u w:val="none"/>
          <w:lang w:val="ru-RU"/>
        </w:rPr>
        <w:t>класса</w:t>
      </w:r>
      <w:r w:rsidR="00DE70E9" w:rsidRPr="00733B35">
        <w:rPr>
          <w:rStyle w:val="CharAttribute501"/>
          <w:rFonts w:eastAsia="№Е"/>
          <w:i w:val="0"/>
          <w:sz w:val="24"/>
          <w:u w:val="none"/>
          <w:lang w:val="ru-RU"/>
        </w:rPr>
        <w:t xml:space="preserve"> </w:t>
      </w:r>
      <w:r w:rsidRPr="00733B35">
        <w:rPr>
          <w:rStyle w:val="CharAttribute501"/>
          <w:rFonts w:eastAsia="№Е"/>
          <w:i w:val="0"/>
          <w:sz w:val="24"/>
          <w:u w:val="none"/>
          <w:lang w:val="ru-RU"/>
        </w:rPr>
        <w:t>итогового</w:t>
      </w:r>
      <w:r w:rsidR="00DE70E9" w:rsidRPr="00733B35">
        <w:rPr>
          <w:rStyle w:val="CharAttribute501"/>
          <w:rFonts w:eastAsia="№Е"/>
          <w:i w:val="0"/>
          <w:sz w:val="24"/>
          <w:u w:val="none"/>
          <w:lang w:val="ru-RU"/>
        </w:rPr>
        <w:t xml:space="preserve"> </w:t>
      </w:r>
      <w:r w:rsidR="00976399" w:rsidRPr="00733B35">
        <w:rPr>
          <w:rStyle w:val="CharAttribute501"/>
          <w:rFonts w:eastAsia="№Е"/>
          <w:i w:val="0"/>
          <w:sz w:val="24"/>
          <w:u w:val="none"/>
          <w:lang w:val="ru-RU"/>
        </w:rPr>
        <w:t>анализ</w:t>
      </w:r>
      <w:r w:rsidRPr="00733B35">
        <w:rPr>
          <w:rStyle w:val="CharAttribute501"/>
          <w:rFonts w:eastAsia="№Е"/>
          <w:i w:val="0"/>
          <w:sz w:val="24"/>
          <w:u w:val="none"/>
          <w:lang w:val="ru-RU"/>
        </w:rPr>
        <w:t>а</w:t>
      </w:r>
      <w:r w:rsidR="00DE70E9" w:rsidRPr="00733B35">
        <w:rPr>
          <w:rStyle w:val="CharAttribute501"/>
          <w:rFonts w:eastAsia="№Е"/>
          <w:i w:val="0"/>
          <w:sz w:val="24"/>
          <w:u w:val="none"/>
          <w:lang w:val="ru-RU"/>
        </w:rPr>
        <w:t xml:space="preserve"> </w:t>
      </w:r>
      <w:r w:rsidRPr="00733B35">
        <w:rPr>
          <w:rStyle w:val="CharAttribute501"/>
          <w:rFonts w:eastAsia="№Е"/>
          <w:i w:val="0"/>
          <w:sz w:val="24"/>
          <w:u w:val="none"/>
          <w:lang w:val="ru-RU"/>
        </w:rPr>
        <w:t>детьми</w:t>
      </w:r>
      <w:r w:rsidR="00DE70E9" w:rsidRPr="00733B35">
        <w:rPr>
          <w:rStyle w:val="CharAttribute501"/>
          <w:rFonts w:eastAsia="№Е"/>
          <w:i w:val="0"/>
          <w:sz w:val="24"/>
          <w:u w:val="none"/>
          <w:lang w:val="ru-RU"/>
        </w:rPr>
        <w:t xml:space="preserve"> </w:t>
      </w:r>
      <w:r w:rsidRPr="00733B35">
        <w:rPr>
          <w:rStyle w:val="CharAttribute501"/>
          <w:rFonts w:eastAsia="№Е"/>
          <w:i w:val="0"/>
          <w:sz w:val="24"/>
          <w:u w:val="none"/>
          <w:lang w:val="ru-RU"/>
        </w:rPr>
        <w:t>общешкольных</w:t>
      </w:r>
      <w:r w:rsidR="00DE70E9" w:rsidRPr="00733B35">
        <w:rPr>
          <w:rStyle w:val="CharAttribute501"/>
          <w:rFonts w:eastAsia="№Е"/>
          <w:i w:val="0"/>
          <w:sz w:val="24"/>
          <w:u w:val="none"/>
          <w:lang w:val="ru-RU"/>
        </w:rPr>
        <w:t xml:space="preserve"> </w:t>
      </w:r>
      <w:r w:rsidRPr="00733B35">
        <w:rPr>
          <w:rStyle w:val="CharAttribute501"/>
          <w:rFonts w:eastAsia="№Е"/>
          <w:i w:val="0"/>
          <w:sz w:val="24"/>
          <w:u w:val="none"/>
          <w:lang w:val="ru-RU"/>
        </w:rPr>
        <w:t>ключевых</w:t>
      </w:r>
      <w:r w:rsidR="00DE70E9" w:rsidRPr="00733B35">
        <w:rPr>
          <w:rStyle w:val="CharAttribute501"/>
          <w:rFonts w:eastAsia="№Е"/>
          <w:i w:val="0"/>
          <w:sz w:val="24"/>
          <w:u w:val="none"/>
          <w:lang w:val="ru-RU"/>
        </w:rPr>
        <w:t xml:space="preserve"> </w:t>
      </w:r>
      <w:r w:rsidR="00733B35">
        <w:rPr>
          <w:rStyle w:val="CharAttribute501"/>
          <w:rFonts w:eastAsia="№Е"/>
          <w:i w:val="0"/>
          <w:sz w:val="24"/>
          <w:u w:val="none"/>
          <w:lang w:val="ru-RU"/>
        </w:rPr>
        <w:t>дел.</w:t>
      </w:r>
      <w:r w:rsidR="00DE70E9" w:rsidRPr="00733B35">
        <w:rPr>
          <w:rStyle w:val="CharAttribute501"/>
          <w:rFonts w:eastAsia="№Е"/>
          <w:i w:val="0"/>
          <w:sz w:val="24"/>
          <w:u w:val="none"/>
          <w:lang w:val="ru-RU"/>
        </w:rPr>
        <w:t xml:space="preserve"> </w:t>
      </w:r>
    </w:p>
    <w:p w:rsidR="007253F8" w:rsidRPr="00733B35" w:rsidRDefault="00341744" w:rsidP="00733B35">
      <w:pPr>
        <w:tabs>
          <w:tab w:val="left" w:pos="0"/>
          <w:tab w:val="left" w:pos="851"/>
        </w:tabs>
        <w:wordWrap/>
        <w:autoSpaceDN/>
        <w:ind w:left="1418"/>
        <w:rPr>
          <w:rStyle w:val="CharAttribute501"/>
          <w:rFonts w:eastAsia="№Е"/>
          <w:b/>
          <w:bCs/>
          <w:i w:val="0"/>
          <w:iCs/>
          <w:sz w:val="24"/>
          <w:u w:val="none"/>
          <w:lang w:val="ru-RU"/>
        </w:rPr>
      </w:pPr>
      <w:r w:rsidRPr="00733B35">
        <w:rPr>
          <w:b/>
          <w:bCs/>
          <w:i/>
          <w:iCs/>
          <w:sz w:val="24"/>
          <w:lang w:val="ru-RU"/>
        </w:rPr>
        <w:t>На</w:t>
      </w:r>
      <w:r w:rsidR="00DE70E9" w:rsidRPr="00733B35">
        <w:rPr>
          <w:b/>
          <w:bCs/>
          <w:i/>
          <w:iCs/>
          <w:sz w:val="24"/>
          <w:lang w:val="ru-RU"/>
        </w:rPr>
        <w:t xml:space="preserve"> </w:t>
      </w:r>
      <w:r w:rsidRPr="00733B35">
        <w:rPr>
          <w:b/>
          <w:bCs/>
          <w:i/>
          <w:iCs/>
          <w:sz w:val="24"/>
          <w:lang w:val="ru-RU"/>
        </w:rPr>
        <w:t>индивидуальном</w:t>
      </w:r>
      <w:r w:rsidR="00DE70E9" w:rsidRPr="00733B35">
        <w:rPr>
          <w:b/>
          <w:bCs/>
          <w:i/>
          <w:iCs/>
          <w:sz w:val="24"/>
          <w:lang w:val="ru-RU"/>
        </w:rPr>
        <w:t xml:space="preserve"> </w:t>
      </w:r>
      <w:r w:rsidRPr="00733B35">
        <w:rPr>
          <w:b/>
          <w:bCs/>
          <w:i/>
          <w:iCs/>
          <w:sz w:val="24"/>
          <w:lang w:val="ru-RU"/>
        </w:rPr>
        <w:t>уровне:</w:t>
      </w:r>
      <w:r w:rsidR="00DE70E9" w:rsidRPr="00733B35">
        <w:rPr>
          <w:rStyle w:val="CharAttribute501"/>
          <w:rFonts w:eastAsia="№Е"/>
          <w:b/>
          <w:bCs/>
          <w:i w:val="0"/>
          <w:iCs/>
          <w:sz w:val="24"/>
          <w:u w:val="none"/>
          <w:lang w:val="ru-RU"/>
        </w:rPr>
        <w:t xml:space="preserve"> </w:t>
      </w:r>
    </w:p>
    <w:p w:rsidR="009A6C2D" w:rsidRPr="00CC03E5" w:rsidRDefault="00341744" w:rsidP="00152A45">
      <w:pPr>
        <w:numPr>
          <w:ilvl w:val="0"/>
          <w:numId w:val="5"/>
        </w:numPr>
        <w:tabs>
          <w:tab w:val="left" w:pos="0"/>
          <w:tab w:val="left" w:pos="851"/>
        </w:tabs>
        <w:wordWrap/>
        <w:autoSpaceDN/>
        <w:ind w:left="0" w:firstLine="567"/>
        <w:rPr>
          <w:sz w:val="24"/>
          <w:lang w:val="ru-RU"/>
        </w:rPr>
      </w:pPr>
      <w:r w:rsidRPr="00CC03E5">
        <w:rPr>
          <w:rStyle w:val="CharAttribute501"/>
          <w:rFonts w:eastAsia="№Е"/>
          <w:i w:val="0"/>
          <w:iCs/>
          <w:sz w:val="24"/>
          <w:u w:val="none"/>
          <w:lang w:val="ru-RU"/>
        </w:rPr>
        <w:t>вовлечение</w:t>
      </w:r>
      <w:r w:rsidR="00DE70E9" w:rsidRPr="00CC03E5">
        <w:rPr>
          <w:rStyle w:val="CharAttribute501"/>
          <w:rFonts w:eastAsia="№Е"/>
          <w:i w:val="0"/>
          <w:iCs/>
          <w:sz w:val="24"/>
          <w:u w:val="none"/>
          <w:lang w:val="ru-RU"/>
        </w:rPr>
        <w:t xml:space="preserve"> </w:t>
      </w:r>
      <w:r w:rsidRPr="00CC03E5">
        <w:rPr>
          <w:rStyle w:val="CharAttribute501"/>
          <w:rFonts w:eastAsia="№Е"/>
          <w:i w:val="0"/>
          <w:iCs/>
          <w:sz w:val="24"/>
          <w:u w:val="none"/>
          <w:lang w:val="ru-RU"/>
        </w:rPr>
        <w:t>по</w:t>
      </w:r>
      <w:r w:rsidR="00DE70E9" w:rsidRPr="00CC03E5">
        <w:rPr>
          <w:rStyle w:val="CharAttribute501"/>
          <w:rFonts w:eastAsia="№Е"/>
          <w:i w:val="0"/>
          <w:iCs/>
          <w:sz w:val="24"/>
          <w:u w:val="none"/>
          <w:lang w:val="ru-RU"/>
        </w:rPr>
        <w:t xml:space="preserve"> </w:t>
      </w:r>
      <w:r w:rsidRPr="00CC03E5">
        <w:rPr>
          <w:rStyle w:val="CharAttribute501"/>
          <w:rFonts w:eastAsia="№Е"/>
          <w:i w:val="0"/>
          <w:iCs/>
          <w:sz w:val="24"/>
          <w:u w:val="none"/>
          <w:lang w:val="ru-RU"/>
        </w:rPr>
        <w:t>возможности</w:t>
      </w:r>
      <w:r w:rsidR="00DE70E9" w:rsidRPr="00CC03E5">
        <w:rPr>
          <w:i/>
          <w:sz w:val="24"/>
          <w:lang w:val="ru-RU"/>
        </w:rPr>
        <w:t xml:space="preserve"> </w:t>
      </w:r>
      <w:r w:rsidR="009A6C2D" w:rsidRPr="00CC03E5">
        <w:rPr>
          <w:sz w:val="24"/>
          <w:lang w:val="ru-RU"/>
        </w:rPr>
        <w:t>каждого</w:t>
      </w:r>
      <w:r w:rsidR="00DE70E9" w:rsidRPr="00CC03E5">
        <w:rPr>
          <w:sz w:val="24"/>
          <w:lang w:val="ru-RU"/>
        </w:rPr>
        <w:t xml:space="preserve"> </w:t>
      </w:r>
      <w:r w:rsidRPr="00CC03E5">
        <w:rPr>
          <w:sz w:val="24"/>
          <w:lang w:val="ru-RU"/>
        </w:rPr>
        <w:t>ребенка</w:t>
      </w:r>
      <w:r w:rsidR="00DE70E9" w:rsidRPr="00CC03E5">
        <w:rPr>
          <w:sz w:val="24"/>
          <w:lang w:val="ru-RU"/>
        </w:rPr>
        <w:t xml:space="preserve"> </w:t>
      </w:r>
      <w:r w:rsidR="009A6C2D" w:rsidRPr="00CC03E5">
        <w:rPr>
          <w:sz w:val="24"/>
          <w:lang w:val="ru-RU"/>
        </w:rPr>
        <w:t>в</w:t>
      </w:r>
      <w:r w:rsidR="00DE70E9" w:rsidRPr="00CC03E5">
        <w:rPr>
          <w:sz w:val="24"/>
          <w:lang w:val="ru-RU"/>
        </w:rPr>
        <w:t xml:space="preserve"> </w:t>
      </w:r>
      <w:r w:rsidRPr="00CC03E5">
        <w:rPr>
          <w:sz w:val="24"/>
          <w:lang w:val="ru-RU"/>
        </w:rPr>
        <w:t>ключевые</w:t>
      </w:r>
      <w:r w:rsidR="00DE70E9" w:rsidRPr="00CC03E5">
        <w:rPr>
          <w:sz w:val="24"/>
          <w:lang w:val="ru-RU"/>
        </w:rPr>
        <w:t xml:space="preserve"> </w:t>
      </w:r>
      <w:r w:rsidRPr="00CC03E5">
        <w:rPr>
          <w:sz w:val="24"/>
          <w:lang w:val="ru-RU"/>
        </w:rPr>
        <w:t>дела</w:t>
      </w:r>
      <w:r w:rsidR="00DE70E9" w:rsidRPr="00CC03E5">
        <w:rPr>
          <w:sz w:val="24"/>
          <w:lang w:val="ru-RU"/>
        </w:rPr>
        <w:t xml:space="preserve"> </w:t>
      </w:r>
      <w:r w:rsidRPr="00CC03E5">
        <w:rPr>
          <w:sz w:val="24"/>
          <w:lang w:val="ru-RU"/>
        </w:rPr>
        <w:t>школы</w:t>
      </w:r>
      <w:r w:rsidR="00DE70E9" w:rsidRPr="00CC03E5">
        <w:rPr>
          <w:sz w:val="24"/>
          <w:lang w:val="ru-RU"/>
        </w:rPr>
        <w:t xml:space="preserve"> </w:t>
      </w:r>
      <w:r w:rsidRPr="00CC03E5">
        <w:rPr>
          <w:sz w:val="24"/>
          <w:lang w:val="ru-RU"/>
        </w:rPr>
        <w:t>в</w:t>
      </w:r>
      <w:r w:rsidR="00DE70E9" w:rsidRPr="00CC03E5">
        <w:rPr>
          <w:sz w:val="24"/>
          <w:lang w:val="ru-RU"/>
        </w:rPr>
        <w:t xml:space="preserve"> </w:t>
      </w:r>
      <w:r w:rsidR="009A6C2D" w:rsidRPr="00CC03E5">
        <w:rPr>
          <w:sz w:val="24"/>
          <w:lang w:val="ru-RU"/>
        </w:rPr>
        <w:t>одной</w:t>
      </w:r>
      <w:r w:rsidR="00DE70E9" w:rsidRPr="00CC03E5">
        <w:rPr>
          <w:sz w:val="24"/>
          <w:lang w:val="ru-RU"/>
        </w:rPr>
        <w:t xml:space="preserve"> </w:t>
      </w:r>
      <w:r w:rsidR="009A6C2D" w:rsidRPr="00CC03E5">
        <w:rPr>
          <w:sz w:val="24"/>
          <w:lang w:val="ru-RU"/>
        </w:rPr>
        <w:t>из</w:t>
      </w:r>
      <w:r w:rsidR="00DE70E9" w:rsidRPr="00CC03E5">
        <w:rPr>
          <w:sz w:val="24"/>
          <w:lang w:val="ru-RU"/>
        </w:rPr>
        <w:t xml:space="preserve"> </w:t>
      </w:r>
      <w:r w:rsidR="009A6C2D" w:rsidRPr="00CC03E5">
        <w:rPr>
          <w:sz w:val="24"/>
          <w:lang w:val="ru-RU"/>
        </w:rPr>
        <w:t>возможных</w:t>
      </w:r>
      <w:r w:rsidR="00DE70E9" w:rsidRPr="00CC03E5">
        <w:rPr>
          <w:sz w:val="24"/>
          <w:lang w:val="ru-RU"/>
        </w:rPr>
        <w:t xml:space="preserve"> </w:t>
      </w:r>
      <w:r w:rsidR="00A876F8" w:rsidRPr="00CC03E5">
        <w:rPr>
          <w:sz w:val="24"/>
          <w:lang w:val="ru-RU"/>
        </w:rPr>
        <w:t>для</w:t>
      </w:r>
      <w:r w:rsidR="00DE70E9" w:rsidRPr="00CC03E5">
        <w:rPr>
          <w:sz w:val="24"/>
          <w:lang w:val="ru-RU"/>
        </w:rPr>
        <w:t xml:space="preserve"> </w:t>
      </w:r>
      <w:r w:rsidR="00A876F8" w:rsidRPr="00CC03E5">
        <w:rPr>
          <w:sz w:val="24"/>
          <w:lang w:val="ru-RU"/>
        </w:rPr>
        <w:t>них</w:t>
      </w:r>
      <w:r w:rsidR="00DE70E9" w:rsidRPr="00CC03E5">
        <w:rPr>
          <w:sz w:val="24"/>
          <w:lang w:val="ru-RU"/>
        </w:rPr>
        <w:t xml:space="preserve"> </w:t>
      </w:r>
      <w:r w:rsidR="009A6C2D" w:rsidRPr="00CC03E5">
        <w:rPr>
          <w:sz w:val="24"/>
          <w:lang w:val="ru-RU"/>
        </w:rPr>
        <w:t>ролей</w:t>
      </w:r>
      <w:r w:rsidRPr="00CC03E5">
        <w:rPr>
          <w:sz w:val="24"/>
          <w:lang w:val="ru-RU"/>
        </w:rPr>
        <w:t>:</w:t>
      </w:r>
      <w:r w:rsidR="00DE70E9" w:rsidRPr="00CC03E5">
        <w:rPr>
          <w:sz w:val="24"/>
          <w:lang w:val="ru-RU"/>
        </w:rPr>
        <w:t xml:space="preserve"> </w:t>
      </w:r>
      <w:r w:rsidR="009A6C2D" w:rsidRPr="00CC03E5">
        <w:rPr>
          <w:sz w:val="24"/>
          <w:lang w:val="ru-RU"/>
        </w:rPr>
        <w:t>сценари</w:t>
      </w:r>
      <w:r w:rsidR="00A876F8" w:rsidRPr="00CC03E5">
        <w:rPr>
          <w:sz w:val="24"/>
          <w:lang w:val="ru-RU"/>
        </w:rPr>
        <w:t>стов</w:t>
      </w:r>
      <w:r w:rsidR="009A6C2D" w:rsidRPr="00CC03E5">
        <w:rPr>
          <w:sz w:val="24"/>
          <w:lang w:val="ru-RU"/>
        </w:rPr>
        <w:t>,</w:t>
      </w:r>
      <w:r w:rsidR="00DE70E9" w:rsidRPr="00CC03E5">
        <w:rPr>
          <w:sz w:val="24"/>
          <w:lang w:val="ru-RU"/>
        </w:rPr>
        <w:t xml:space="preserve"> </w:t>
      </w:r>
      <w:r w:rsidR="009A6C2D" w:rsidRPr="00CC03E5">
        <w:rPr>
          <w:sz w:val="24"/>
          <w:lang w:val="ru-RU"/>
        </w:rPr>
        <w:t>постановщиков,</w:t>
      </w:r>
      <w:r w:rsidR="00DE70E9" w:rsidRPr="00CC03E5">
        <w:rPr>
          <w:sz w:val="24"/>
          <w:lang w:val="ru-RU"/>
        </w:rPr>
        <w:t xml:space="preserve"> </w:t>
      </w:r>
      <w:r w:rsidR="009A6C2D" w:rsidRPr="00CC03E5">
        <w:rPr>
          <w:sz w:val="24"/>
          <w:lang w:val="ru-RU"/>
        </w:rPr>
        <w:t>исполнителей,</w:t>
      </w:r>
      <w:r w:rsidR="00DE70E9" w:rsidRPr="00CC03E5">
        <w:rPr>
          <w:sz w:val="24"/>
          <w:lang w:val="ru-RU"/>
        </w:rPr>
        <w:t xml:space="preserve"> </w:t>
      </w:r>
      <w:r w:rsidR="00A876F8" w:rsidRPr="00CC03E5">
        <w:rPr>
          <w:sz w:val="24"/>
          <w:lang w:val="ru-RU"/>
        </w:rPr>
        <w:t>ведущих,</w:t>
      </w:r>
      <w:r w:rsidR="00DE70E9" w:rsidRPr="00CC03E5">
        <w:rPr>
          <w:sz w:val="24"/>
          <w:lang w:val="ru-RU"/>
        </w:rPr>
        <w:t xml:space="preserve"> </w:t>
      </w:r>
      <w:r w:rsidR="009A6C2D" w:rsidRPr="00CC03E5">
        <w:rPr>
          <w:sz w:val="24"/>
          <w:lang w:val="ru-RU"/>
        </w:rPr>
        <w:t>декора</w:t>
      </w:r>
      <w:r w:rsidR="00A876F8" w:rsidRPr="00CC03E5">
        <w:rPr>
          <w:sz w:val="24"/>
          <w:lang w:val="ru-RU"/>
        </w:rPr>
        <w:t>торов</w:t>
      </w:r>
      <w:r w:rsidR="009A6C2D" w:rsidRPr="00CC03E5">
        <w:rPr>
          <w:sz w:val="24"/>
          <w:lang w:val="ru-RU"/>
        </w:rPr>
        <w:t>,</w:t>
      </w:r>
      <w:r w:rsidR="00DE70E9" w:rsidRPr="00CC03E5">
        <w:rPr>
          <w:sz w:val="24"/>
          <w:lang w:val="ru-RU"/>
        </w:rPr>
        <w:t xml:space="preserve"> </w:t>
      </w:r>
      <w:r w:rsidR="009A6C2D" w:rsidRPr="00CC03E5">
        <w:rPr>
          <w:sz w:val="24"/>
          <w:lang w:val="ru-RU"/>
        </w:rPr>
        <w:t>музыкальн</w:t>
      </w:r>
      <w:r w:rsidR="00A876F8" w:rsidRPr="00CC03E5">
        <w:rPr>
          <w:sz w:val="24"/>
          <w:lang w:val="ru-RU"/>
        </w:rPr>
        <w:t>ых</w:t>
      </w:r>
      <w:r w:rsidR="00DE70E9" w:rsidRPr="00CC03E5">
        <w:rPr>
          <w:sz w:val="24"/>
          <w:lang w:val="ru-RU"/>
        </w:rPr>
        <w:t xml:space="preserve"> </w:t>
      </w:r>
      <w:r w:rsidR="00A876F8" w:rsidRPr="00CC03E5">
        <w:rPr>
          <w:sz w:val="24"/>
          <w:lang w:val="ru-RU"/>
        </w:rPr>
        <w:t>редакторов</w:t>
      </w:r>
      <w:r w:rsidRPr="00CC03E5">
        <w:rPr>
          <w:sz w:val="24"/>
          <w:lang w:val="ru-RU"/>
        </w:rPr>
        <w:t>,</w:t>
      </w:r>
      <w:r w:rsidR="00DE70E9" w:rsidRPr="00CC03E5">
        <w:rPr>
          <w:sz w:val="24"/>
          <w:lang w:val="ru-RU"/>
        </w:rPr>
        <w:t xml:space="preserve"> </w:t>
      </w:r>
      <w:r w:rsidR="00A876F8" w:rsidRPr="00CC03E5">
        <w:rPr>
          <w:sz w:val="24"/>
          <w:lang w:val="ru-RU"/>
        </w:rPr>
        <w:t>корреспондентов,</w:t>
      </w:r>
      <w:r w:rsidR="00DE70E9" w:rsidRPr="00CC03E5">
        <w:rPr>
          <w:sz w:val="24"/>
          <w:lang w:val="ru-RU"/>
        </w:rPr>
        <w:t xml:space="preserve"> </w:t>
      </w:r>
      <w:r w:rsidR="00A876F8" w:rsidRPr="00CC03E5">
        <w:rPr>
          <w:sz w:val="24"/>
          <w:lang w:val="ru-RU"/>
        </w:rPr>
        <w:t>ответственных</w:t>
      </w:r>
      <w:r w:rsidR="00DE70E9" w:rsidRPr="00CC03E5">
        <w:rPr>
          <w:sz w:val="24"/>
          <w:lang w:val="ru-RU"/>
        </w:rPr>
        <w:t xml:space="preserve"> </w:t>
      </w:r>
      <w:r w:rsidR="00A876F8" w:rsidRPr="00CC03E5">
        <w:rPr>
          <w:sz w:val="24"/>
          <w:lang w:val="ru-RU"/>
        </w:rPr>
        <w:t>за</w:t>
      </w:r>
      <w:r w:rsidR="00DE70E9" w:rsidRPr="00CC03E5">
        <w:rPr>
          <w:sz w:val="24"/>
          <w:lang w:val="ru-RU"/>
        </w:rPr>
        <w:t xml:space="preserve"> </w:t>
      </w:r>
      <w:r w:rsidR="00A876F8" w:rsidRPr="00CC03E5">
        <w:rPr>
          <w:sz w:val="24"/>
          <w:lang w:val="ru-RU"/>
        </w:rPr>
        <w:t>костюмы</w:t>
      </w:r>
      <w:r w:rsidR="00DE70E9" w:rsidRPr="00CC03E5">
        <w:rPr>
          <w:sz w:val="24"/>
          <w:lang w:val="ru-RU"/>
        </w:rPr>
        <w:t xml:space="preserve"> </w:t>
      </w:r>
      <w:r w:rsidR="00A876F8" w:rsidRPr="00CC03E5">
        <w:rPr>
          <w:sz w:val="24"/>
          <w:lang w:val="ru-RU"/>
        </w:rPr>
        <w:t>и</w:t>
      </w:r>
      <w:r w:rsidR="00DE70E9" w:rsidRPr="00CC03E5">
        <w:rPr>
          <w:sz w:val="24"/>
          <w:lang w:val="ru-RU"/>
        </w:rPr>
        <w:t xml:space="preserve"> </w:t>
      </w:r>
      <w:r w:rsidR="00A876F8" w:rsidRPr="00CC03E5">
        <w:rPr>
          <w:sz w:val="24"/>
          <w:lang w:val="ru-RU"/>
        </w:rPr>
        <w:t>оборудование,</w:t>
      </w:r>
      <w:r w:rsidR="00DE70E9" w:rsidRPr="00CC03E5">
        <w:rPr>
          <w:sz w:val="24"/>
          <w:lang w:val="ru-RU"/>
        </w:rPr>
        <w:t xml:space="preserve"> </w:t>
      </w:r>
      <w:r w:rsidR="00A876F8" w:rsidRPr="00CC03E5">
        <w:rPr>
          <w:sz w:val="24"/>
          <w:lang w:val="ru-RU"/>
        </w:rPr>
        <w:t>ответственных</w:t>
      </w:r>
      <w:r w:rsidR="00DE70E9" w:rsidRPr="00CC03E5">
        <w:rPr>
          <w:sz w:val="24"/>
          <w:lang w:val="ru-RU"/>
        </w:rPr>
        <w:t xml:space="preserve"> </w:t>
      </w:r>
      <w:r w:rsidR="00A876F8" w:rsidRPr="00CC03E5">
        <w:rPr>
          <w:sz w:val="24"/>
          <w:lang w:val="ru-RU"/>
        </w:rPr>
        <w:t>за</w:t>
      </w:r>
      <w:r w:rsidR="00DE70E9" w:rsidRPr="00CC03E5">
        <w:rPr>
          <w:sz w:val="24"/>
          <w:lang w:val="ru-RU"/>
        </w:rPr>
        <w:t xml:space="preserve"> </w:t>
      </w:r>
      <w:r w:rsidR="00A876F8" w:rsidRPr="00CC03E5">
        <w:rPr>
          <w:sz w:val="24"/>
          <w:lang w:val="ru-RU"/>
        </w:rPr>
        <w:t>приглашение</w:t>
      </w:r>
      <w:r w:rsidR="00DE70E9" w:rsidRPr="00CC03E5">
        <w:rPr>
          <w:sz w:val="24"/>
          <w:lang w:val="ru-RU"/>
        </w:rPr>
        <w:t xml:space="preserve"> </w:t>
      </w:r>
      <w:r w:rsidR="00A876F8" w:rsidRPr="00CC03E5">
        <w:rPr>
          <w:sz w:val="24"/>
          <w:lang w:val="ru-RU"/>
        </w:rPr>
        <w:t>и</w:t>
      </w:r>
      <w:r w:rsidR="00DE70E9" w:rsidRPr="00CC03E5">
        <w:rPr>
          <w:sz w:val="24"/>
          <w:lang w:val="ru-RU"/>
        </w:rPr>
        <w:t xml:space="preserve"> </w:t>
      </w:r>
      <w:r w:rsidR="00A876F8" w:rsidRPr="00CC03E5">
        <w:rPr>
          <w:sz w:val="24"/>
          <w:lang w:val="ru-RU"/>
        </w:rPr>
        <w:t>встречу</w:t>
      </w:r>
      <w:r w:rsidR="00DE70E9" w:rsidRPr="00CC03E5">
        <w:rPr>
          <w:sz w:val="24"/>
          <w:lang w:val="ru-RU"/>
        </w:rPr>
        <w:t xml:space="preserve"> </w:t>
      </w:r>
      <w:r w:rsidR="00A876F8" w:rsidRPr="00CC03E5">
        <w:rPr>
          <w:sz w:val="24"/>
          <w:lang w:val="ru-RU"/>
        </w:rPr>
        <w:t>гостей</w:t>
      </w:r>
      <w:r w:rsidR="00DE70E9" w:rsidRPr="00CC03E5">
        <w:rPr>
          <w:sz w:val="24"/>
          <w:lang w:val="ru-RU"/>
        </w:rPr>
        <w:t xml:space="preserve"> </w:t>
      </w:r>
      <w:r w:rsidR="00A876F8" w:rsidRPr="00CC03E5">
        <w:rPr>
          <w:sz w:val="24"/>
          <w:lang w:val="ru-RU"/>
        </w:rPr>
        <w:t>и</w:t>
      </w:r>
      <w:r w:rsidR="00DE70E9" w:rsidRPr="00CC03E5">
        <w:rPr>
          <w:sz w:val="24"/>
          <w:lang w:val="ru-RU"/>
        </w:rPr>
        <w:t xml:space="preserve"> </w:t>
      </w:r>
      <w:r w:rsidR="00A876F8" w:rsidRPr="00CC03E5">
        <w:rPr>
          <w:sz w:val="24"/>
          <w:lang w:val="ru-RU"/>
        </w:rPr>
        <w:t>т.п.</w:t>
      </w:r>
      <w:r w:rsidR="009A6C2D" w:rsidRPr="00CC03E5">
        <w:rPr>
          <w:sz w:val="24"/>
          <w:lang w:val="ru-RU"/>
        </w:rPr>
        <w:t>);</w:t>
      </w:r>
    </w:p>
    <w:p w:rsidR="00F3002E" w:rsidRPr="00CC03E5" w:rsidRDefault="00F3002E" w:rsidP="00152A45">
      <w:pPr>
        <w:numPr>
          <w:ilvl w:val="0"/>
          <w:numId w:val="5"/>
        </w:numPr>
        <w:tabs>
          <w:tab w:val="left" w:pos="0"/>
          <w:tab w:val="left" w:pos="851"/>
        </w:tabs>
        <w:wordWrap/>
        <w:autoSpaceDN/>
        <w:ind w:left="0" w:firstLine="567"/>
        <w:rPr>
          <w:rFonts w:eastAsia="№Е"/>
          <w:iCs/>
          <w:sz w:val="24"/>
          <w:lang w:val="ru-RU"/>
        </w:rPr>
      </w:pPr>
      <w:r w:rsidRPr="00CC03E5">
        <w:rPr>
          <w:sz w:val="24"/>
          <w:lang w:val="ru-RU"/>
        </w:rPr>
        <w:t>индивидуальная</w:t>
      </w:r>
      <w:r w:rsidR="00DE70E9" w:rsidRPr="00CC03E5">
        <w:rPr>
          <w:sz w:val="24"/>
          <w:lang w:val="ru-RU"/>
        </w:rPr>
        <w:t xml:space="preserve"> </w:t>
      </w:r>
      <w:r w:rsidRPr="00CC03E5">
        <w:rPr>
          <w:sz w:val="24"/>
          <w:lang w:val="ru-RU"/>
        </w:rPr>
        <w:t>помощь</w:t>
      </w:r>
      <w:r w:rsidR="00DE70E9" w:rsidRPr="00CC03E5">
        <w:rPr>
          <w:sz w:val="24"/>
          <w:lang w:val="ru-RU"/>
        </w:rPr>
        <w:t xml:space="preserve"> </w:t>
      </w:r>
      <w:r w:rsidRPr="00CC03E5">
        <w:rPr>
          <w:sz w:val="24"/>
          <w:lang w:val="ru-RU"/>
        </w:rPr>
        <w:t>ребенку</w:t>
      </w:r>
      <w:r w:rsidR="00DE70E9" w:rsidRPr="00CC03E5">
        <w:rPr>
          <w:sz w:val="24"/>
          <w:lang w:val="ru-RU"/>
        </w:rPr>
        <w:t xml:space="preserve"> </w:t>
      </w:r>
      <w:r w:rsidRPr="00CC03E5">
        <w:rPr>
          <w:sz w:val="24"/>
          <w:lang w:val="ru-RU"/>
        </w:rPr>
        <w:t>(</w:t>
      </w:r>
      <w:r w:rsidRPr="00CC03E5">
        <w:rPr>
          <w:rFonts w:eastAsia="№Е"/>
          <w:iCs/>
          <w:sz w:val="24"/>
          <w:lang w:val="ru-RU"/>
        </w:rPr>
        <w:t>при</w:t>
      </w:r>
      <w:r w:rsidR="00DE70E9" w:rsidRPr="00CC03E5">
        <w:rPr>
          <w:rFonts w:eastAsia="№Е"/>
          <w:iCs/>
          <w:sz w:val="24"/>
          <w:lang w:val="ru-RU"/>
        </w:rPr>
        <w:t xml:space="preserve"> </w:t>
      </w:r>
      <w:r w:rsidRPr="00CC03E5">
        <w:rPr>
          <w:rFonts w:eastAsia="№Е"/>
          <w:iCs/>
          <w:sz w:val="24"/>
          <w:lang w:val="ru-RU"/>
        </w:rPr>
        <w:t>необходимости)</w:t>
      </w:r>
      <w:r w:rsidR="00DE70E9" w:rsidRPr="00CC03E5">
        <w:rPr>
          <w:rFonts w:eastAsia="№Е"/>
          <w:iCs/>
          <w:sz w:val="24"/>
          <w:lang w:val="ru-RU"/>
        </w:rPr>
        <w:t xml:space="preserve"> </w:t>
      </w:r>
      <w:r w:rsidRPr="00CC03E5">
        <w:rPr>
          <w:rFonts w:eastAsia="№Е"/>
          <w:iCs/>
          <w:sz w:val="24"/>
          <w:lang w:val="ru-RU"/>
        </w:rPr>
        <w:t>в</w:t>
      </w:r>
      <w:r w:rsidR="00DE70E9" w:rsidRPr="00CC03E5">
        <w:rPr>
          <w:rFonts w:eastAsia="№Е"/>
          <w:iCs/>
          <w:sz w:val="24"/>
          <w:lang w:val="ru-RU"/>
        </w:rPr>
        <w:t xml:space="preserve"> </w:t>
      </w:r>
      <w:r w:rsidRPr="00CC03E5">
        <w:rPr>
          <w:rFonts w:eastAsia="№Е"/>
          <w:iCs/>
          <w:sz w:val="24"/>
          <w:lang w:val="ru-RU"/>
        </w:rPr>
        <w:t>освоении</w:t>
      </w:r>
      <w:r w:rsidR="00DE70E9" w:rsidRPr="00CC03E5">
        <w:rPr>
          <w:rFonts w:eastAsia="№Е"/>
          <w:iCs/>
          <w:sz w:val="24"/>
          <w:lang w:val="ru-RU"/>
        </w:rPr>
        <w:t xml:space="preserve"> </w:t>
      </w:r>
      <w:r w:rsidRPr="00CC03E5">
        <w:rPr>
          <w:rFonts w:eastAsia="№Е"/>
          <w:iCs/>
          <w:sz w:val="24"/>
          <w:lang w:val="ru-RU"/>
        </w:rPr>
        <w:t>навыков</w:t>
      </w:r>
      <w:r w:rsidR="00DE70E9" w:rsidRPr="00CC03E5">
        <w:rPr>
          <w:rFonts w:eastAsia="№Е"/>
          <w:iCs/>
          <w:sz w:val="24"/>
          <w:lang w:val="ru-RU"/>
        </w:rPr>
        <w:t xml:space="preserve"> </w:t>
      </w:r>
      <w:r w:rsidRPr="00CC03E5">
        <w:rPr>
          <w:sz w:val="24"/>
          <w:lang w:val="ru-RU"/>
        </w:rPr>
        <w:t>подготовки,</w:t>
      </w:r>
      <w:r w:rsidR="00DE70E9" w:rsidRPr="00CC03E5">
        <w:rPr>
          <w:sz w:val="24"/>
          <w:lang w:val="ru-RU"/>
        </w:rPr>
        <w:t xml:space="preserve"> </w:t>
      </w:r>
      <w:r w:rsidRPr="00CC03E5">
        <w:rPr>
          <w:sz w:val="24"/>
          <w:lang w:val="ru-RU"/>
        </w:rPr>
        <w:t>проведения</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анализа</w:t>
      </w:r>
      <w:r w:rsidR="00DE70E9" w:rsidRPr="00CC03E5">
        <w:rPr>
          <w:sz w:val="24"/>
          <w:lang w:val="ru-RU"/>
        </w:rPr>
        <w:t xml:space="preserve"> </w:t>
      </w:r>
      <w:r w:rsidRPr="00CC03E5">
        <w:rPr>
          <w:sz w:val="24"/>
          <w:lang w:val="ru-RU"/>
        </w:rPr>
        <w:t>ключевых</w:t>
      </w:r>
      <w:r w:rsidR="00DE70E9" w:rsidRPr="00CC03E5">
        <w:rPr>
          <w:sz w:val="24"/>
          <w:lang w:val="ru-RU"/>
        </w:rPr>
        <w:t xml:space="preserve"> </w:t>
      </w:r>
      <w:r w:rsidRPr="00CC03E5">
        <w:rPr>
          <w:sz w:val="24"/>
          <w:lang w:val="ru-RU"/>
        </w:rPr>
        <w:t>дел;</w:t>
      </w:r>
    </w:p>
    <w:p w:rsidR="007253F8" w:rsidRPr="00CC03E5" w:rsidRDefault="007253F8" w:rsidP="00152A45">
      <w:pPr>
        <w:numPr>
          <w:ilvl w:val="0"/>
          <w:numId w:val="5"/>
        </w:numPr>
        <w:tabs>
          <w:tab w:val="left" w:pos="0"/>
          <w:tab w:val="left" w:pos="851"/>
        </w:tabs>
        <w:wordWrap/>
        <w:autoSpaceDN/>
        <w:ind w:left="0" w:firstLine="567"/>
        <w:rPr>
          <w:rFonts w:eastAsia="№Е"/>
          <w:b/>
          <w:bCs/>
          <w:iCs/>
          <w:sz w:val="24"/>
          <w:lang w:val="ru-RU"/>
        </w:rPr>
      </w:pPr>
      <w:r w:rsidRPr="00CC03E5">
        <w:rPr>
          <w:sz w:val="24"/>
          <w:lang w:val="ru-RU"/>
        </w:rPr>
        <w:t>наблюдение</w:t>
      </w:r>
      <w:r w:rsidR="00DE70E9" w:rsidRPr="00CC03E5">
        <w:rPr>
          <w:sz w:val="24"/>
          <w:lang w:val="ru-RU"/>
        </w:rPr>
        <w:t xml:space="preserve"> </w:t>
      </w:r>
      <w:r w:rsidRPr="00CC03E5">
        <w:rPr>
          <w:sz w:val="24"/>
          <w:lang w:val="ru-RU"/>
        </w:rPr>
        <w:t>за</w:t>
      </w:r>
      <w:r w:rsidR="00DE70E9" w:rsidRPr="00CC03E5">
        <w:rPr>
          <w:sz w:val="24"/>
          <w:lang w:val="ru-RU"/>
        </w:rPr>
        <w:t xml:space="preserve"> </w:t>
      </w:r>
      <w:r w:rsidRPr="00CC03E5">
        <w:rPr>
          <w:sz w:val="24"/>
          <w:lang w:val="ru-RU"/>
        </w:rPr>
        <w:t>поведением</w:t>
      </w:r>
      <w:r w:rsidR="00DE70E9" w:rsidRPr="00CC03E5">
        <w:rPr>
          <w:sz w:val="24"/>
          <w:lang w:val="ru-RU"/>
        </w:rPr>
        <w:t xml:space="preserve"> </w:t>
      </w:r>
      <w:r w:rsidRPr="00CC03E5">
        <w:rPr>
          <w:sz w:val="24"/>
          <w:lang w:val="ru-RU"/>
        </w:rPr>
        <w:t>ребенка</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ситуациях</w:t>
      </w:r>
      <w:r w:rsidR="00DE70E9" w:rsidRPr="00CC03E5">
        <w:rPr>
          <w:sz w:val="24"/>
          <w:lang w:val="ru-RU"/>
        </w:rPr>
        <w:t xml:space="preserve"> </w:t>
      </w:r>
      <w:r w:rsidRPr="00CC03E5">
        <w:rPr>
          <w:sz w:val="24"/>
          <w:lang w:val="ru-RU"/>
        </w:rPr>
        <w:t>подготовки,</w:t>
      </w:r>
      <w:r w:rsidR="00DE70E9" w:rsidRPr="00CC03E5">
        <w:rPr>
          <w:sz w:val="24"/>
          <w:lang w:val="ru-RU"/>
        </w:rPr>
        <w:t xml:space="preserve"> </w:t>
      </w:r>
      <w:r w:rsidRPr="00CC03E5">
        <w:rPr>
          <w:sz w:val="24"/>
          <w:lang w:val="ru-RU"/>
        </w:rPr>
        <w:t>проведения</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анализа</w:t>
      </w:r>
      <w:r w:rsidR="00DE70E9" w:rsidRPr="00CC03E5">
        <w:rPr>
          <w:sz w:val="24"/>
          <w:lang w:val="ru-RU"/>
        </w:rPr>
        <w:t xml:space="preserve"> </w:t>
      </w:r>
      <w:r w:rsidRPr="00CC03E5">
        <w:rPr>
          <w:sz w:val="24"/>
          <w:lang w:val="ru-RU"/>
        </w:rPr>
        <w:t>ключевых</w:t>
      </w:r>
      <w:r w:rsidR="00DE70E9" w:rsidRPr="00CC03E5">
        <w:rPr>
          <w:sz w:val="24"/>
          <w:lang w:val="ru-RU"/>
        </w:rPr>
        <w:t xml:space="preserve"> </w:t>
      </w:r>
      <w:r w:rsidRPr="00CC03E5">
        <w:rPr>
          <w:sz w:val="24"/>
          <w:lang w:val="ru-RU"/>
        </w:rPr>
        <w:t>дел,</w:t>
      </w:r>
      <w:r w:rsidR="00DE70E9" w:rsidRPr="00CC03E5">
        <w:rPr>
          <w:sz w:val="24"/>
          <w:lang w:val="ru-RU"/>
        </w:rPr>
        <w:t xml:space="preserve"> </w:t>
      </w:r>
      <w:r w:rsidRPr="00CC03E5">
        <w:rPr>
          <w:sz w:val="24"/>
          <w:lang w:val="ru-RU"/>
        </w:rPr>
        <w:t>за</w:t>
      </w:r>
      <w:r w:rsidR="00DE70E9" w:rsidRPr="00CC03E5">
        <w:rPr>
          <w:sz w:val="24"/>
          <w:lang w:val="ru-RU"/>
        </w:rPr>
        <w:t xml:space="preserve"> </w:t>
      </w:r>
      <w:r w:rsidRPr="00CC03E5">
        <w:rPr>
          <w:sz w:val="24"/>
          <w:lang w:val="ru-RU"/>
        </w:rPr>
        <w:t>его</w:t>
      </w:r>
      <w:r w:rsidR="00DE70E9" w:rsidRPr="00CC03E5">
        <w:rPr>
          <w:sz w:val="24"/>
          <w:lang w:val="ru-RU"/>
        </w:rPr>
        <w:t xml:space="preserve"> </w:t>
      </w:r>
      <w:r w:rsidRPr="00CC03E5">
        <w:rPr>
          <w:sz w:val="24"/>
          <w:lang w:val="ru-RU"/>
        </w:rPr>
        <w:t>отношениями</w:t>
      </w:r>
      <w:r w:rsidR="00DE70E9" w:rsidRPr="00CC03E5">
        <w:rPr>
          <w:sz w:val="24"/>
          <w:lang w:val="ru-RU"/>
        </w:rPr>
        <w:t xml:space="preserve"> </w:t>
      </w:r>
      <w:r w:rsidRPr="00CC03E5">
        <w:rPr>
          <w:sz w:val="24"/>
          <w:lang w:val="ru-RU"/>
        </w:rPr>
        <w:t>со</w:t>
      </w:r>
      <w:r w:rsidR="00DE70E9" w:rsidRPr="00CC03E5">
        <w:rPr>
          <w:sz w:val="24"/>
          <w:lang w:val="ru-RU"/>
        </w:rPr>
        <w:t xml:space="preserve"> </w:t>
      </w:r>
      <w:r w:rsidRPr="00CC03E5">
        <w:rPr>
          <w:sz w:val="24"/>
          <w:lang w:val="ru-RU"/>
        </w:rPr>
        <w:t>сверстниками,</w:t>
      </w:r>
      <w:r w:rsidR="00DE70E9" w:rsidRPr="00CC03E5">
        <w:rPr>
          <w:sz w:val="24"/>
          <w:lang w:val="ru-RU"/>
        </w:rPr>
        <w:t xml:space="preserve"> </w:t>
      </w:r>
      <w:r w:rsidRPr="00CC03E5">
        <w:rPr>
          <w:sz w:val="24"/>
          <w:lang w:val="ru-RU"/>
        </w:rPr>
        <w:t>старшими</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младшими</w:t>
      </w:r>
      <w:r w:rsidR="00DE70E9" w:rsidRPr="00CC03E5">
        <w:rPr>
          <w:sz w:val="24"/>
          <w:lang w:val="ru-RU"/>
        </w:rPr>
        <w:t xml:space="preserve"> </w:t>
      </w:r>
      <w:r w:rsidRPr="00CC03E5">
        <w:rPr>
          <w:sz w:val="24"/>
          <w:lang w:val="ru-RU"/>
        </w:rPr>
        <w:t>школьниками,</w:t>
      </w:r>
      <w:r w:rsidR="00DE70E9" w:rsidRPr="00CC03E5">
        <w:rPr>
          <w:sz w:val="24"/>
          <w:lang w:val="ru-RU"/>
        </w:rPr>
        <w:t xml:space="preserve"> </w:t>
      </w:r>
      <w:r w:rsidRPr="00CC03E5">
        <w:rPr>
          <w:sz w:val="24"/>
          <w:lang w:val="ru-RU"/>
        </w:rPr>
        <w:t>с</w:t>
      </w:r>
      <w:r w:rsidR="00DE70E9" w:rsidRPr="00CC03E5">
        <w:rPr>
          <w:sz w:val="24"/>
          <w:lang w:val="ru-RU"/>
        </w:rPr>
        <w:t xml:space="preserve"> </w:t>
      </w:r>
      <w:r w:rsidRPr="00CC03E5">
        <w:rPr>
          <w:sz w:val="24"/>
          <w:lang w:val="ru-RU"/>
        </w:rPr>
        <w:t>педагогами</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другими</w:t>
      </w:r>
      <w:r w:rsidR="00DE70E9" w:rsidRPr="00CC03E5">
        <w:rPr>
          <w:sz w:val="24"/>
          <w:lang w:val="ru-RU"/>
        </w:rPr>
        <w:t xml:space="preserve"> </w:t>
      </w:r>
      <w:r w:rsidRPr="00CC03E5">
        <w:rPr>
          <w:sz w:val="24"/>
          <w:lang w:val="ru-RU"/>
        </w:rPr>
        <w:t>взрослыми</w:t>
      </w:r>
      <w:r w:rsidR="00F3002E" w:rsidRPr="00CC03E5">
        <w:rPr>
          <w:sz w:val="24"/>
          <w:lang w:val="ru-RU"/>
        </w:rPr>
        <w:t>;</w:t>
      </w:r>
    </w:p>
    <w:p w:rsidR="007253F8" w:rsidRPr="00CC03E5" w:rsidRDefault="007253F8" w:rsidP="00152A45">
      <w:pPr>
        <w:numPr>
          <w:ilvl w:val="0"/>
          <w:numId w:val="5"/>
        </w:numPr>
        <w:tabs>
          <w:tab w:val="left" w:pos="0"/>
          <w:tab w:val="left" w:pos="851"/>
        </w:tabs>
        <w:wordWrap/>
        <w:autoSpaceDN/>
        <w:ind w:left="0" w:firstLine="567"/>
        <w:rPr>
          <w:rFonts w:eastAsia="№Е"/>
          <w:b/>
          <w:bCs/>
          <w:iCs/>
          <w:sz w:val="24"/>
          <w:lang w:val="ru-RU"/>
        </w:rPr>
      </w:pPr>
      <w:r w:rsidRPr="00CC03E5">
        <w:rPr>
          <w:sz w:val="24"/>
          <w:lang w:val="ru-RU"/>
        </w:rPr>
        <w:t>при</w:t>
      </w:r>
      <w:r w:rsidR="00DE70E9" w:rsidRPr="00CC03E5">
        <w:rPr>
          <w:sz w:val="24"/>
          <w:lang w:val="ru-RU"/>
        </w:rPr>
        <w:t xml:space="preserve"> </w:t>
      </w:r>
      <w:r w:rsidRPr="00CC03E5">
        <w:rPr>
          <w:sz w:val="24"/>
          <w:lang w:val="ru-RU"/>
        </w:rPr>
        <w:t>необходимости</w:t>
      </w:r>
      <w:r w:rsidR="00DE70E9" w:rsidRPr="00CC03E5">
        <w:rPr>
          <w:sz w:val="24"/>
          <w:lang w:val="ru-RU"/>
        </w:rPr>
        <w:t xml:space="preserve"> </w:t>
      </w:r>
      <w:r w:rsidRPr="00CC03E5">
        <w:rPr>
          <w:sz w:val="24"/>
          <w:lang w:val="ru-RU"/>
        </w:rPr>
        <w:t>коррек</w:t>
      </w:r>
      <w:r w:rsidR="005B11AF" w:rsidRPr="00CC03E5">
        <w:rPr>
          <w:sz w:val="24"/>
          <w:lang w:val="ru-RU"/>
        </w:rPr>
        <w:t>ция</w:t>
      </w:r>
      <w:r w:rsidR="00DE70E9" w:rsidRPr="00CC03E5">
        <w:rPr>
          <w:sz w:val="24"/>
          <w:lang w:val="ru-RU"/>
        </w:rPr>
        <w:t xml:space="preserve"> </w:t>
      </w:r>
      <w:r w:rsidRPr="00CC03E5">
        <w:rPr>
          <w:sz w:val="24"/>
          <w:lang w:val="ru-RU"/>
        </w:rPr>
        <w:t>поведения</w:t>
      </w:r>
      <w:r w:rsidR="00DE70E9" w:rsidRPr="00CC03E5">
        <w:rPr>
          <w:sz w:val="24"/>
          <w:lang w:val="ru-RU"/>
        </w:rPr>
        <w:t xml:space="preserve"> </w:t>
      </w:r>
      <w:r w:rsidRPr="00CC03E5">
        <w:rPr>
          <w:sz w:val="24"/>
          <w:lang w:val="ru-RU"/>
        </w:rPr>
        <w:t>ребенка</w:t>
      </w:r>
      <w:r w:rsidR="00DE70E9" w:rsidRPr="00CC03E5">
        <w:rPr>
          <w:sz w:val="24"/>
          <w:lang w:val="ru-RU"/>
        </w:rPr>
        <w:t xml:space="preserve"> </w:t>
      </w:r>
      <w:r w:rsidRPr="00CC03E5">
        <w:rPr>
          <w:sz w:val="24"/>
          <w:lang w:val="ru-RU"/>
        </w:rPr>
        <w:t>через</w:t>
      </w:r>
      <w:r w:rsidR="00DE70E9" w:rsidRPr="00CC03E5">
        <w:rPr>
          <w:sz w:val="24"/>
          <w:lang w:val="ru-RU"/>
        </w:rPr>
        <w:t xml:space="preserve"> </w:t>
      </w:r>
      <w:r w:rsidR="00F37BD9" w:rsidRPr="00CC03E5">
        <w:rPr>
          <w:sz w:val="24"/>
          <w:lang w:val="ru-RU"/>
        </w:rPr>
        <w:t>частные</w:t>
      </w:r>
      <w:r w:rsidR="00DE70E9" w:rsidRPr="00CC03E5">
        <w:rPr>
          <w:sz w:val="24"/>
          <w:lang w:val="ru-RU"/>
        </w:rPr>
        <w:t xml:space="preserve"> </w:t>
      </w:r>
      <w:r w:rsidRPr="00CC03E5">
        <w:rPr>
          <w:sz w:val="24"/>
          <w:lang w:val="ru-RU"/>
        </w:rPr>
        <w:t>беседы</w:t>
      </w:r>
      <w:r w:rsidR="00DE70E9" w:rsidRPr="00CC03E5">
        <w:rPr>
          <w:sz w:val="24"/>
          <w:lang w:val="ru-RU"/>
        </w:rPr>
        <w:t xml:space="preserve"> </w:t>
      </w:r>
      <w:r w:rsidR="00F3002E" w:rsidRPr="00CC03E5">
        <w:rPr>
          <w:sz w:val="24"/>
          <w:lang w:val="ru-RU"/>
        </w:rPr>
        <w:t>с</w:t>
      </w:r>
      <w:r w:rsidR="00DE70E9" w:rsidRPr="00CC03E5">
        <w:rPr>
          <w:sz w:val="24"/>
          <w:lang w:val="ru-RU"/>
        </w:rPr>
        <w:t xml:space="preserve"> </w:t>
      </w:r>
      <w:r w:rsidR="00F3002E" w:rsidRPr="00CC03E5">
        <w:rPr>
          <w:sz w:val="24"/>
          <w:lang w:val="ru-RU"/>
        </w:rPr>
        <w:t>ним,</w:t>
      </w:r>
      <w:r w:rsidR="00DE70E9" w:rsidRPr="00CC03E5">
        <w:rPr>
          <w:sz w:val="24"/>
          <w:lang w:val="ru-RU"/>
        </w:rPr>
        <w:t xml:space="preserve"> </w:t>
      </w:r>
      <w:r w:rsidR="00F37BD9" w:rsidRPr="00CC03E5">
        <w:rPr>
          <w:sz w:val="24"/>
          <w:lang w:val="ru-RU"/>
        </w:rPr>
        <w:t>через</w:t>
      </w:r>
      <w:r w:rsidR="00DE70E9" w:rsidRPr="00CC03E5">
        <w:rPr>
          <w:sz w:val="24"/>
          <w:lang w:val="ru-RU"/>
        </w:rPr>
        <w:t xml:space="preserve"> </w:t>
      </w:r>
      <w:r w:rsidR="001252B9" w:rsidRPr="00CC03E5">
        <w:rPr>
          <w:sz w:val="24"/>
          <w:lang w:val="ru-RU"/>
        </w:rPr>
        <w:t>включение</w:t>
      </w:r>
      <w:r w:rsidR="00DE70E9" w:rsidRPr="00CC03E5">
        <w:rPr>
          <w:sz w:val="24"/>
          <w:lang w:val="ru-RU"/>
        </w:rPr>
        <w:t xml:space="preserve"> </w:t>
      </w:r>
      <w:r w:rsidR="00F37BD9" w:rsidRPr="00CC03E5">
        <w:rPr>
          <w:sz w:val="24"/>
          <w:lang w:val="ru-RU"/>
        </w:rPr>
        <w:t>его</w:t>
      </w:r>
      <w:r w:rsidR="00DE70E9" w:rsidRPr="00CC03E5">
        <w:rPr>
          <w:sz w:val="24"/>
          <w:lang w:val="ru-RU"/>
        </w:rPr>
        <w:t xml:space="preserve"> </w:t>
      </w:r>
      <w:r w:rsidR="001252B9" w:rsidRPr="00CC03E5">
        <w:rPr>
          <w:sz w:val="24"/>
          <w:lang w:val="ru-RU"/>
        </w:rPr>
        <w:t>в</w:t>
      </w:r>
      <w:r w:rsidR="00DE70E9" w:rsidRPr="00CC03E5">
        <w:rPr>
          <w:sz w:val="24"/>
          <w:lang w:val="ru-RU"/>
        </w:rPr>
        <w:t xml:space="preserve"> </w:t>
      </w:r>
      <w:r w:rsidR="001252B9" w:rsidRPr="00CC03E5">
        <w:rPr>
          <w:sz w:val="24"/>
          <w:lang w:val="ru-RU"/>
        </w:rPr>
        <w:t>совместную</w:t>
      </w:r>
      <w:r w:rsidR="00DE70E9" w:rsidRPr="00CC03E5">
        <w:rPr>
          <w:sz w:val="24"/>
          <w:lang w:val="ru-RU"/>
        </w:rPr>
        <w:t xml:space="preserve"> </w:t>
      </w:r>
      <w:r w:rsidR="001252B9" w:rsidRPr="00CC03E5">
        <w:rPr>
          <w:sz w:val="24"/>
          <w:lang w:val="ru-RU"/>
        </w:rPr>
        <w:t>работу</w:t>
      </w:r>
      <w:r w:rsidR="00DE70E9" w:rsidRPr="00CC03E5">
        <w:rPr>
          <w:sz w:val="24"/>
          <w:lang w:val="ru-RU"/>
        </w:rPr>
        <w:t xml:space="preserve"> </w:t>
      </w:r>
      <w:r w:rsidR="001252B9" w:rsidRPr="00CC03E5">
        <w:rPr>
          <w:sz w:val="24"/>
          <w:lang w:val="ru-RU"/>
        </w:rPr>
        <w:t>с</w:t>
      </w:r>
      <w:r w:rsidR="00DE70E9" w:rsidRPr="00CC03E5">
        <w:rPr>
          <w:sz w:val="24"/>
          <w:lang w:val="ru-RU"/>
        </w:rPr>
        <w:t xml:space="preserve"> </w:t>
      </w:r>
      <w:r w:rsidR="001252B9" w:rsidRPr="00CC03E5">
        <w:rPr>
          <w:sz w:val="24"/>
          <w:lang w:val="ru-RU"/>
        </w:rPr>
        <w:t>другими</w:t>
      </w:r>
      <w:r w:rsidR="00DE70E9" w:rsidRPr="00CC03E5">
        <w:rPr>
          <w:sz w:val="24"/>
          <w:lang w:val="ru-RU"/>
        </w:rPr>
        <w:t xml:space="preserve"> </w:t>
      </w:r>
      <w:r w:rsidR="001252B9" w:rsidRPr="00CC03E5">
        <w:rPr>
          <w:sz w:val="24"/>
          <w:lang w:val="ru-RU"/>
        </w:rPr>
        <w:t>детьми,</w:t>
      </w:r>
      <w:r w:rsidR="00DE70E9" w:rsidRPr="00CC03E5">
        <w:rPr>
          <w:sz w:val="24"/>
          <w:lang w:val="ru-RU"/>
        </w:rPr>
        <w:t xml:space="preserve"> </w:t>
      </w:r>
      <w:r w:rsidR="001252B9" w:rsidRPr="00CC03E5">
        <w:rPr>
          <w:sz w:val="24"/>
          <w:lang w:val="ru-RU"/>
        </w:rPr>
        <w:t>которые</w:t>
      </w:r>
      <w:r w:rsidR="00DE70E9" w:rsidRPr="00CC03E5">
        <w:rPr>
          <w:sz w:val="24"/>
          <w:lang w:val="ru-RU"/>
        </w:rPr>
        <w:t xml:space="preserve"> </w:t>
      </w:r>
      <w:r w:rsidR="001252B9" w:rsidRPr="00CC03E5">
        <w:rPr>
          <w:sz w:val="24"/>
          <w:lang w:val="ru-RU"/>
        </w:rPr>
        <w:t>могли</w:t>
      </w:r>
      <w:r w:rsidR="00DE70E9" w:rsidRPr="00CC03E5">
        <w:rPr>
          <w:sz w:val="24"/>
          <w:lang w:val="ru-RU"/>
        </w:rPr>
        <w:t xml:space="preserve"> </w:t>
      </w:r>
      <w:r w:rsidR="001252B9" w:rsidRPr="00CC03E5">
        <w:rPr>
          <w:sz w:val="24"/>
          <w:lang w:val="ru-RU"/>
        </w:rPr>
        <w:t>бы</w:t>
      </w:r>
      <w:r w:rsidR="00DE70E9" w:rsidRPr="00CC03E5">
        <w:rPr>
          <w:sz w:val="24"/>
          <w:lang w:val="ru-RU"/>
        </w:rPr>
        <w:t xml:space="preserve"> </w:t>
      </w:r>
      <w:r w:rsidR="001252B9" w:rsidRPr="00CC03E5">
        <w:rPr>
          <w:sz w:val="24"/>
          <w:lang w:val="ru-RU"/>
        </w:rPr>
        <w:t>стать</w:t>
      </w:r>
      <w:r w:rsidR="00DE70E9" w:rsidRPr="00CC03E5">
        <w:rPr>
          <w:sz w:val="24"/>
          <w:lang w:val="ru-RU"/>
        </w:rPr>
        <w:t xml:space="preserve"> </w:t>
      </w:r>
      <w:r w:rsidR="001252B9" w:rsidRPr="00CC03E5">
        <w:rPr>
          <w:sz w:val="24"/>
          <w:lang w:val="ru-RU"/>
        </w:rPr>
        <w:t>хорошим</w:t>
      </w:r>
      <w:r w:rsidR="00DE70E9" w:rsidRPr="00CC03E5">
        <w:rPr>
          <w:sz w:val="24"/>
          <w:lang w:val="ru-RU"/>
        </w:rPr>
        <w:t xml:space="preserve"> </w:t>
      </w:r>
      <w:r w:rsidR="001252B9" w:rsidRPr="00CC03E5">
        <w:rPr>
          <w:sz w:val="24"/>
          <w:lang w:val="ru-RU"/>
        </w:rPr>
        <w:t>примером</w:t>
      </w:r>
      <w:r w:rsidR="00DE70E9" w:rsidRPr="00CC03E5">
        <w:rPr>
          <w:sz w:val="24"/>
          <w:lang w:val="ru-RU"/>
        </w:rPr>
        <w:t xml:space="preserve"> </w:t>
      </w:r>
      <w:r w:rsidR="001252B9" w:rsidRPr="00CC03E5">
        <w:rPr>
          <w:sz w:val="24"/>
          <w:lang w:val="ru-RU"/>
        </w:rPr>
        <w:t>для</w:t>
      </w:r>
      <w:r w:rsidR="00DE70E9" w:rsidRPr="00CC03E5">
        <w:rPr>
          <w:sz w:val="24"/>
          <w:lang w:val="ru-RU"/>
        </w:rPr>
        <w:t xml:space="preserve"> </w:t>
      </w:r>
      <w:r w:rsidR="00F37BD9" w:rsidRPr="00CC03E5">
        <w:rPr>
          <w:sz w:val="24"/>
          <w:lang w:val="ru-RU"/>
        </w:rPr>
        <w:t>ребенка</w:t>
      </w:r>
      <w:r w:rsidR="001252B9" w:rsidRPr="00CC03E5">
        <w:rPr>
          <w:sz w:val="24"/>
          <w:lang w:val="ru-RU"/>
        </w:rPr>
        <w:t>,</w:t>
      </w:r>
      <w:r w:rsidR="00DE70E9" w:rsidRPr="00CC03E5">
        <w:rPr>
          <w:sz w:val="24"/>
          <w:lang w:val="ru-RU"/>
        </w:rPr>
        <w:t xml:space="preserve"> </w:t>
      </w:r>
      <w:r w:rsidR="00F37BD9" w:rsidRPr="00CC03E5">
        <w:rPr>
          <w:sz w:val="24"/>
          <w:lang w:val="ru-RU"/>
        </w:rPr>
        <w:t>через</w:t>
      </w:r>
      <w:r w:rsidR="00DE70E9" w:rsidRPr="00CC03E5">
        <w:rPr>
          <w:sz w:val="24"/>
          <w:lang w:val="ru-RU"/>
        </w:rPr>
        <w:t xml:space="preserve"> </w:t>
      </w:r>
      <w:r w:rsidR="00F3002E" w:rsidRPr="00CC03E5">
        <w:rPr>
          <w:sz w:val="24"/>
          <w:lang w:val="ru-RU"/>
        </w:rPr>
        <w:t>предложение</w:t>
      </w:r>
      <w:r w:rsidR="00DE70E9" w:rsidRPr="00CC03E5">
        <w:rPr>
          <w:sz w:val="24"/>
          <w:lang w:val="ru-RU"/>
        </w:rPr>
        <w:t xml:space="preserve"> </w:t>
      </w:r>
      <w:r w:rsidR="00F3002E" w:rsidRPr="00CC03E5">
        <w:rPr>
          <w:sz w:val="24"/>
          <w:lang w:val="ru-RU"/>
        </w:rPr>
        <w:t>взять</w:t>
      </w:r>
      <w:r w:rsidR="00DE70E9" w:rsidRPr="00CC03E5">
        <w:rPr>
          <w:sz w:val="24"/>
          <w:lang w:val="ru-RU"/>
        </w:rPr>
        <w:t xml:space="preserve"> </w:t>
      </w:r>
      <w:r w:rsidR="00F3002E" w:rsidRPr="00CC03E5">
        <w:rPr>
          <w:sz w:val="24"/>
          <w:lang w:val="ru-RU"/>
        </w:rPr>
        <w:t>в</w:t>
      </w:r>
      <w:r w:rsidR="00DE70E9" w:rsidRPr="00CC03E5">
        <w:rPr>
          <w:sz w:val="24"/>
          <w:lang w:val="ru-RU"/>
        </w:rPr>
        <w:t xml:space="preserve"> </w:t>
      </w:r>
      <w:r w:rsidR="00F3002E" w:rsidRPr="00CC03E5">
        <w:rPr>
          <w:sz w:val="24"/>
          <w:lang w:val="ru-RU"/>
        </w:rPr>
        <w:t>следующем</w:t>
      </w:r>
      <w:r w:rsidR="00DE70E9" w:rsidRPr="00CC03E5">
        <w:rPr>
          <w:sz w:val="24"/>
          <w:lang w:val="ru-RU"/>
        </w:rPr>
        <w:t xml:space="preserve"> </w:t>
      </w:r>
      <w:r w:rsidR="00F3002E" w:rsidRPr="00CC03E5">
        <w:rPr>
          <w:sz w:val="24"/>
          <w:lang w:val="ru-RU"/>
        </w:rPr>
        <w:t>ключевом</w:t>
      </w:r>
      <w:r w:rsidR="00DE70E9" w:rsidRPr="00CC03E5">
        <w:rPr>
          <w:sz w:val="24"/>
          <w:lang w:val="ru-RU"/>
        </w:rPr>
        <w:t xml:space="preserve"> </w:t>
      </w:r>
      <w:r w:rsidR="00F3002E" w:rsidRPr="00CC03E5">
        <w:rPr>
          <w:sz w:val="24"/>
          <w:lang w:val="ru-RU"/>
        </w:rPr>
        <w:t>деле</w:t>
      </w:r>
      <w:r w:rsidR="00DE70E9" w:rsidRPr="00CC03E5">
        <w:rPr>
          <w:sz w:val="24"/>
          <w:lang w:val="ru-RU"/>
        </w:rPr>
        <w:t xml:space="preserve"> </w:t>
      </w:r>
      <w:r w:rsidR="00F3002E" w:rsidRPr="00CC03E5">
        <w:rPr>
          <w:sz w:val="24"/>
          <w:lang w:val="ru-RU"/>
        </w:rPr>
        <w:t>на</w:t>
      </w:r>
      <w:r w:rsidR="00DE70E9" w:rsidRPr="00CC03E5">
        <w:rPr>
          <w:sz w:val="24"/>
          <w:lang w:val="ru-RU"/>
        </w:rPr>
        <w:t xml:space="preserve"> </w:t>
      </w:r>
      <w:r w:rsidR="00F3002E" w:rsidRPr="00CC03E5">
        <w:rPr>
          <w:sz w:val="24"/>
          <w:lang w:val="ru-RU"/>
        </w:rPr>
        <w:t>себя</w:t>
      </w:r>
      <w:r w:rsidR="00DE70E9" w:rsidRPr="00CC03E5">
        <w:rPr>
          <w:sz w:val="24"/>
          <w:lang w:val="ru-RU"/>
        </w:rPr>
        <w:t xml:space="preserve"> </w:t>
      </w:r>
      <w:r w:rsidR="00F3002E" w:rsidRPr="00CC03E5">
        <w:rPr>
          <w:sz w:val="24"/>
          <w:lang w:val="ru-RU"/>
        </w:rPr>
        <w:t>роль</w:t>
      </w:r>
      <w:r w:rsidR="00DE70E9" w:rsidRPr="00CC03E5">
        <w:rPr>
          <w:sz w:val="24"/>
          <w:lang w:val="ru-RU"/>
        </w:rPr>
        <w:t xml:space="preserve"> </w:t>
      </w:r>
      <w:r w:rsidR="00F3002E" w:rsidRPr="00CC03E5">
        <w:rPr>
          <w:sz w:val="24"/>
          <w:lang w:val="ru-RU"/>
        </w:rPr>
        <w:t>ответственного</w:t>
      </w:r>
      <w:r w:rsidR="00DE70E9" w:rsidRPr="00CC03E5">
        <w:rPr>
          <w:sz w:val="24"/>
          <w:lang w:val="ru-RU"/>
        </w:rPr>
        <w:t xml:space="preserve"> </w:t>
      </w:r>
      <w:r w:rsidR="00F3002E" w:rsidRPr="00CC03E5">
        <w:rPr>
          <w:sz w:val="24"/>
          <w:lang w:val="ru-RU"/>
        </w:rPr>
        <w:t>за</w:t>
      </w:r>
      <w:r w:rsidR="00DE70E9" w:rsidRPr="00CC03E5">
        <w:rPr>
          <w:sz w:val="24"/>
          <w:lang w:val="ru-RU"/>
        </w:rPr>
        <w:t xml:space="preserve"> </w:t>
      </w:r>
      <w:r w:rsidR="00F3002E" w:rsidRPr="00CC03E5">
        <w:rPr>
          <w:sz w:val="24"/>
          <w:lang w:val="ru-RU"/>
        </w:rPr>
        <w:t>то</w:t>
      </w:r>
      <w:r w:rsidR="001252B9" w:rsidRPr="00CC03E5">
        <w:rPr>
          <w:sz w:val="24"/>
          <w:lang w:val="ru-RU"/>
        </w:rPr>
        <w:t>т</w:t>
      </w:r>
      <w:r w:rsidR="00DE70E9" w:rsidRPr="00CC03E5">
        <w:rPr>
          <w:sz w:val="24"/>
          <w:lang w:val="ru-RU"/>
        </w:rPr>
        <w:t xml:space="preserve"> </w:t>
      </w:r>
      <w:r w:rsidR="001252B9" w:rsidRPr="00CC03E5">
        <w:rPr>
          <w:sz w:val="24"/>
          <w:lang w:val="ru-RU"/>
        </w:rPr>
        <w:t>или</w:t>
      </w:r>
      <w:r w:rsidR="00DE70E9" w:rsidRPr="00CC03E5">
        <w:rPr>
          <w:sz w:val="24"/>
          <w:lang w:val="ru-RU"/>
        </w:rPr>
        <w:t xml:space="preserve"> </w:t>
      </w:r>
      <w:r w:rsidR="001252B9" w:rsidRPr="00CC03E5">
        <w:rPr>
          <w:sz w:val="24"/>
          <w:lang w:val="ru-RU"/>
        </w:rPr>
        <w:t>иной</w:t>
      </w:r>
      <w:r w:rsidR="00DE70E9" w:rsidRPr="00CC03E5">
        <w:rPr>
          <w:sz w:val="24"/>
          <w:lang w:val="ru-RU"/>
        </w:rPr>
        <w:t xml:space="preserve"> </w:t>
      </w:r>
      <w:r w:rsidR="001252B9" w:rsidRPr="00CC03E5">
        <w:rPr>
          <w:sz w:val="24"/>
          <w:lang w:val="ru-RU"/>
        </w:rPr>
        <w:t>фрагмент</w:t>
      </w:r>
      <w:r w:rsidR="00DE70E9" w:rsidRPr="00CC03E5">
        <w:rPr>
          <w:sz w:val="24"/>
          <w:lang w:val="ru-RU"/>
        </w:rPr>
        <w:t xml:space="preserve"> </w:t>
      </w:r>
      <w:r w:rsidR="001252B9" w:rsidRPr="00CC03E5">
        <w:rPr>
          <w:sz w:val="24"/>
          <w:lang w:val="ru-RU"/>
        </w:rPr>
        <w:t>общей</w:t>
      </w:r>
      <w:r w:rsidR="00DE70E9" w:rsidRPr="00CC03E5">
        <w:rPr>
          <w:sz w:val="24"/>
          <w:lang w:val="ru-RU"/>
        </w:rPr>
        <w:t xml:space="preserve"> </w:t>
      </w:r>
      <w:r w:rsidR="001252B9" w:rsidRPr="00CC03E5">
        <w:rPr>
          <w:sz w:val="24"/>
          <w:lang w:val="ru-RU"/>
        </w:rPr>
        <w:t>работы</w:t>
      </w:r>
      <w:r w:rsidR="00F3002E" w:rsidRPr="00CC03E5">
        <w:rPr>
          <w:sz w:val="24"/>
          <w:lang w:val="ru-RU"/>
        </w:rPr>
        <w:t>.</w:t>
      </w:r>
      <w:r w:rsidR="00DE70E9" w:rsidRPr="00CC03E5">
        <w:rPr>
          <w:sz w:val="24"/>
          <w:lang w:val="ru-RU"/>
        </w:rPr>
        <w:t xml:space="preserve"> </w:t>
      </w:r>
    </w:p>
    <w:p w:rsidR="004B6F9E" w:rsidRPr="00CC03E5" w:rsidRDefault="00801F5E" w:rsidP="000E321E">
      <w:pPr>
        <w:jc w:val="center"/>
        <w:rPr>
          <w:b/>
          <w:iCs/>
          <w:w w:val="0"/>
          <w:sz w:val="24"/>
          <w:lang w:val="ru-RU"/>
        </w:rPr>
      </w:pPr>
      <w:r w:rsidRPr="00CC03E5">
        <w:rPr>
          <w:b/>
          <w:iCs/>
          <w:w w:val="0"/>
          <w:sz w:val="24"/>
          <w:lang w:val="ru-RU"/>
        </w:rPr>
        <w:t>3.</w:t>
      </w:r>
      <w:r w:rsidR="00E478E3" w:rsidRPr="00CC03E5">
        <w:rPr>
          <w:b/>
          <w:iCs/>
          <w:w w:val="0"/>
          <w:sz w:val="24"/>
          <w:lang w:val="ru-RU"/>
        </w:rPr>
        <w:t>2</w:t>
      </w:r>
      <w:r w:rsidRPr="00CC03E5">
        <w:rPr>
          <w:b/>
          <w:iCs/>
          <w:w w:val="0"/>
          <w:sz w:val="24"/>
          <w:lang w:val="ru-RU"/>
        </w:rPr>
        <w:t>.</w:t>
      </w:r>
      <w:r w:rsidR="00DE70E9" w:rsidRPr="00CC03E5">
        <w:rPr>
          <w:b/>
          <w:iCs/>
          <w:w w:val="0"/>
          <w:sz w:val="24"/>
          <w:lang w:val="ru-RU"/>
        </w:rPr>
        <w:t xml:space="preserve"> </w:t>
      </w:r>
      <w:r w:rsidR="004B6F9E" w:rsidRPr="00CC03E5">
        <w:rPr>
          <w:b/>
          <w:iCs/>
          <w:w w:val="0"/>
          <w:sz w:val="24"/>
          <w:lang w:val="ru-RU"/>
        </w:rPr>
        <w:t>Модуль</w:t>
      </w:r>
      <w:r w:rsidR="00DE70E9" w:rsidRPr="00CC03E5">
        <w:rPr>
          <w:b/>
          <w:iCs/>
          <w:w w:val="0"/>
          <w:sz w:val="24"/>
          <w:lang w:val="ru-RU"/>
        </w:rPr>
        <w:t xml:space="preserve"> </w:t>
      </w:r>
      <w:r w:rsidR="004B6F9E" w:rsidRPr="00CC03E5">
        <w:rPr>
          <w:b/>
          <w:iCs/>
          <w:w w:val="0"/>
          <w:sz w:val="24"/>
          <w:lang w:val="ru-RU"/>
        </w:rPr>
        <w:t>«Классное</w:t>
      </w:r>
      <w:r w:rsidR="00DE70E9" w:rsidRPr="00CC03E5">
        <w:rPr>
          <w:b/>
          <w:iCs/>
          <w:w w:val="0"/>
          <w:sz w:val="24"/>
          <w:lang w:val="ru-RU"/>
        </w:rPr>
        <w:t xml:space="preserve"> </w:t>
      </w:r>
      <w:r w:rsidR="004B6F9E" w:rsidRPr="00CC03E5">
        <w:rPr>
          <w:b/>
          <w:iCs/>
          <w:w w:val="0"/>
          <w:sz w:val="24"/>
          <w:lang w:val="ru-RU"/>
        </w:rPr>
        <w:t>руководство»</w:t>
      </w:r>
    </w:p>
    <w:p w:rsidR="00AE614F" w:rsidRPr="00CC03E5" w:rsidRDefault="004B6F9E" w:rsidP="000E321E">
      <w:pPr>
        <w:pStyle w:val="aa"/>
        <w:spacing w:before="0" w:after="0"/>
        <w:ind w:left="0" w:right="-1" w:firstLine="567"/>
        <w:rPr>
          <w:rFonts w:ascii="Times New Roman" w:hAnsi="Times New Roman"/>
          <w:sz w:val="24"/>
          <w:szCs w:val="24"/>
          <w:lang w:val="ru-RU"/>
        </w:rPr>
      </w:pPr>
      <w:r w:rsidRPr="00CC03E5">
        <w:rPr>
          <w:rFonts w:ascii="Times New Roman" w:hAnsi="Times New Roman"/>
          <w:sz w:val="24"/>
          <w:szCs w:val="24"/>
          <w:lang w:val="ru-RU"/>
        </w:rPr>
        <w:t>Осуществляя</w:t>
      </w:r>
      <w:r w:rsidR="00DE70E9" w:rsidRPr="00CC03E5">
        <w:rPr>
          <w:rFonts w:ascii="Times New Roman" w:hAnsi="Times New Roman"/>
          <w:sz w:val="24"/>
          <w:szCs w:val="24"/>
          <w:lang w:val="ru-RU"/>
        </w:rPr>
        <w:t xml:space="preserve"> </w:t>
      </w:r>
      <w:r w:rsidRPr="00CC03E5">
        <w:rPr>
          <w:rFonts w:ascii="Times New Roman" w:hAnsi="Times New Roman"/>
          <w:sz w:val="24"/>
          <w:szCs w:val="24"/>
          <w:lang w:val="ru-RU"/>
        </w:rPr>
        <w:t>классное</w:t>
      </w:r>
      <w:r w:rsidR="00DE70E9" w:rsidRPr="00CC03E5">
        <w:rPr>
          <w:rFonts w:ascii="Times New Roman" w:hAnsi="Times New Roman"/>
          <w:sz w:val="24"/>
          <w:szCs w:val="24"/>
          <w:lang w:val="ru-RU"/>
        </w:rPr>
        <w:t xml:space="preserve"> </w:t>
      </w:r>
      <w:r w:rsidRPr="00CC03E5">
        <w:rPr>
          <w:rFonts w:ascii="Times New Roman" w:hAnsi="Times New Roman"/>
          <w:sz w:val="24"/>
          <w:szCs w:val="24"/>
          <w:lang w:val="ru-RU"/>
        </w:rPr>
        <w:t>руководство,</w:t>
      </w:r>
      <w:r w:rsidR="00DE70E9" w:rsidRPr="00CC03E5">
        <w:rPr>
          <w:rFonts w:ascii="Times New Roman" w:hAnsi="Times New Roman"/>
          <w:sz w:val="24"/>
          <w:szCs w:val="24"/>
          <w:lang w:val="ru-RU"/>
        </w:rPr>
        <w:t xml:space="preserve"> </w:t>
      </w:r>
      <w:r w:rsidRPr="00CC03E5">
        <w:rPr>
          <w:rFonts w:ascii="Times New Roman" w:hAnsi="Times New Roman"/>
          <w:sz w:val="24"/>
          <w:szCs w:val="24"/>
          <w:lang w:val="ru-RU"/>
        </w:rPr>
        <w:t>педагог</w:t>
      </w:r>
      <w:r w:rsidR="00DE70E9" w:rsidRPr="00CC03E5">
        <w:rPr>
          <w:rFonts w:ascii="Times New Roman" w:hAnsi="Times New Roman"/>
          <w:sz w:val="24"/>
          <w:szCs w:val="24"/>
          <w:lang w:val="ru-RU"/>
        </w:rPr>
        <w:t xml:space="preserve"> </w:t>
      </w:r>
      <w:r w:rsidRPr="00CC03E5">
        <w:rPr>
          <w:rFonts w:ascii="Times New Roman" w:hAnsi="Times New Roman"/>
          <w:sz w:val="24"/>
          <w:szCs w:val="24"/>
          <w:lang w:val="ru-RU"/>
        </w:rPr>
        <w:t>организует</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работу</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с</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классом;</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индивидуальную</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работу</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с</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учащимися</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вверенного</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ему</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класса;</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работу</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с</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учителями,</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преподающими</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в</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данном</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классе;</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работу</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с</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родителями</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учащихся</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или</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их</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законными</w:t>
      </w:r>
      <w:r w:rsidR="00DE70E9" w:rsidRPr="00CC03E5">
        <w:rPr>
          <w:rFonts w:ascii="Times New Roman" w:hAnsi="Times New Roman"/>
          <w:sz w:val="24"/>
          <w:szCs w:val="24"/>
          <w:lang w:val="ru-RU"/>
        </w:rPr>
        <w:t xml:space="preserve"> </w:t>
      </w:r>
      <w:r w:rsidR="007A65A7" w:rsidRPr="00CC03E5">
        <w:rPr>
          <w:rFonts w:ascii="Times New Roman" w:hAnsi="Times New Roman"/>
          <w:sz w:val="24"/>
          <w:szCs w:val="24"/>
          <w:lang w:val="ru-RU"/>
        </w:rPr>
        <w:t>представителями</w:t>
      </w:r>
      <w:r w:rsidR="00AE614F" w:rsidRPr="00CC03E5">
        <w:rPr>
          <w:rFonts w:ascii="Times New Roman" w:hAnsi="Times New Roman"/>
          <w:sz w:val="24"/>
          <w:szCs w:val="24"/>
          <w:lang w:val="ru-RU"/>
        </w:rPr>
        <w:t>.</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Классные</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руководители</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в</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своей</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деятельности</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используют</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следующие</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формы</w:t>
      </w:r>
      <w:r w:rsidR="00DE70E9" w:rsidRPr="00CC03E5">
        <w:rPr>
          <w:rFonts w:ascii="Times New Roman" w:hAnsi="Times New Roman"/>
          <w:sz w:val="24"/>
          <w:szCs w:val="24"/>
          <w:lang w:val="ru-RU"/>
        </w:rPr>
        <w:t xml:space="preserve"> </w:t>
      </w:r>
      <w:r w:rsidR="00AE614F" w:rsidRPr="00CC03E5">
        <w:rPr>
          <w:rFonts w:ascii="Times New Roman" w:hAnsi="Times New Roman"/>
          <w:sz w:val="24"/>
          <w:szCs w:val="24"/>
          <w:lang w:val="ru-RU"/>
        </w:rPr>
        <w:t>работы:</w:t>
      </w:r>
    </w:p>
    <w:p w:rsidR="00814AD2" w:rsidRPr="00CC03E5" w:rsidRDefault="00FE6C4B" w:rsidP="000E321E">
      <w:pPr>
        <w:pStyle w:val="aa"/>
        <w:spacing w:before="0" w:after="0"/>
        <w:ind w:left="0" w:right="-1" w:firstLine="567"/>
        <w:rPr>
          <w:rStyle w:val="CharAttribute502"/>
          <w:rFonts w:eastAsia="№Е" w:hAnsi="Times New Roman"/>
          <w:b/>
          <w:bCs/>
          <w:iCs/>
          <w:sz w:val="24"/>
          <w:szCs w:val="24"/>
          <w:lang w:val="ru-RU"/>
        </w:rPr>
      </w:pPr>
      <w:r w:rsidRPr="00CC03E5">
        <w:rPr>
          <w:rStyle w:val="CharAttribute502"/>
          <w:rFonts w:eastAsia="№Е" w:hAnsi="Times New Roman"/>
          <w:b/>
          <w:bCs/>
          <w:iCs/>
          <w:sz w:val="24"/>
          <w:szCs w:val="24"/>
          <w:lang w:val="ru-RU"/>
        </w:rPr>
        <w:t>Работа</w:t>
      </w:r>
      <w:r w:rsidR="00DE70E9" w:rsidRPr="00CC03E5">
        <w:rPr>
          <w:rStyle w:val="CharAttribute502"/>
          <w:rFonts w:eastAsia="№Е" w:hAnsi="Times New Roman"/>
          <w:b/>
          <w:bCs/>
          <w:iCs/>
          <w:sz w:val="24"/>
          <w:szCs w:val="24"/>
          <w:lang w:val="ru-RU"/>
        </w:rPr>
        <w:t xml:space="preserve"> </w:t>
      </w:r>
      <w:r w:rsidRPr="00CC03E5">
        <w:rPr>
          <w:rStyle w:val="CharAttribute502"/>
          <w:rFonts w:eastAsia="№Е" w:hAnsi="Times New Roman"/>
          <w:b/>
          <w:bCs/>
          <w:iCs/>
          <w:sz w:val="24"/>
          <w:szCs w:val="24"/>
          <w:lang w:val="ru-RU"/>
        </w:rPr>
        <w:t>с</w:t>
      </w:r>
      <w:r w:rsidR="00DE70E9" w:rsidRPr="00CC03E5">
        <w:rPr>
          <w:rStyle w:val="CharAttribute502"/>
          <w:rFonts w:eastAsia="№Е" w:hAnsi="Times New Roman"/>
          <w:b/>
          <w:bCs/>
          <w:iCs/>
          <w:sz w:val="24"/>
          <w:szCs w:val="24"/>
          <w:lang w:val="ru-RU"/>
        </w:rPr>
        <w:t xml:space="preserve"> </w:t>
      </w:r>
      <w:r w:rsidRPr="00CC03E5">
        <w:rPr>
          <w:rStyle w:val="CharAttribute502"/>
          <w:rFonts w:eastAsia="№Е" w:hAnsi="Times New Roman"/>
          <w:b/>
          <w:bCs/>
          <w:iCs/>
          <w:sz w:val="24"/>
          <w:szCs w:val="24"/>
          <w:lang w:val="ru-RU"/>
        </w:rPr>
        <w:t>классом:</w:t>
      </w:r>
    </w:p>
    <w:p w:rsidR="00FF6DF0" w:rsidRPr="00CC03E5" w:rsidRDefault="005F22E1"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sz w:val="24"/>
          <w:szCs w:val="24"/>
          <w:lang w:val="ru-RU"/>
        </w:rPr>
        <w:t>инициирование</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поддержка</w:t>
      </w:r>
      <w:r w:rsidR="00DE70E9" w:rsidRPr="00CC03E5">
        <w:rPr>
          <w:rFonts w:ascii="Times New Roman"/>
          <w:sz w:val="24"/>
          <w:szCs w:val="24"/>
          <w:lang w:val="ru-RU"/>
        </w:rPr>
        <w:t xml:space="preserve"> </w:t>
      </w:r>
      <w:r w:rsidR="00FF6DF0" w:rsidRPr="00CC03E5">
        <w:rPr>
          <w:rFonts w:ascii="Times New Roman"/>
          <w:sz w:val="24"/>
          <w:szCs w:val="24"/>
          <w:lang w:val="ru-RU"/>
        </w:rPr>
        <w:t>участия</w:t>
      </w:r>
      <w:r w:rsidR="00DE70E9" w:rsidRPr="00CC03E5">
        <w:rPr>
          <w:rFonts w:ascii="Times New Roman"/>
          <w:sz w:val="24"/>
          <w:szCs w:val="24"/>
          <w:lang w:val="ru-RU"/>
        </w:rPr>
        <w:t xml:space="preserve"> </w:t>
      </w:r>
      <w:r w:rsidR="00FF6DF0" w:rsidRPr="00CC03E5">
        <w:rPr>
          <w:rFonts w:ascii="Times New Roman"/>
          <w:sz w:val="24"/>
          <w:szCs w:val="24"/>
          <w:lang w:val="ru-RU"/>
        </w:rPr>
        <w:t>класса</w:t>
      </w:r>
      <w:r w:rsidR="00DE70E9" w:rsidRPr="00CC03E5">
        <w:rPr>
          <w:rFonts w:ascii="Times New Roman"/>
          <w:sz w:val="24"/>
          <w:szCs w:val="24"/>
          <w:lang w:val="ru-RU"/>
        </w:rPr>
        <w:t xml:space="preserve"> </w:t>
      </w:r>
      <w:r w:rsidR="00FF6DF0" w:rsidRPr="00CC03E5">
        <w:rPr>
          <w:rFonts w:ascii="Times New Roman"/>
          <w:sz w:val="24"/>
          <w:szCs w:val="24"/>
          <w:lang w:val="ru-RU"/>
        </w:rPr>
        <w:t>в</w:t>
      </w:r>
      <w:r w:rsidR="00DE70E9" w:rsidRPr="00CC03E5">
        <w:rPr>
          <w:rFonts w:ascii="Times New Roman"/>
          <w:sz w:val="24"/>
          <w:szCs w:val="24"/>
          <w:lang w:val="ru-RU"/>
        </w:rPr>
        <w:t xml:space="preserve"> </w:t>
      </w:r>
      <w:r w:rsidR="00FF6DF0" w:rsidRPr="00CC03E5">
        <w:rPr>
          <w:rFonts w:ascii="Times New Roman"/>
          <w:sz w:val="24"/>
          <w:szCs w:val="24"/>
          <w:lang w:val="ru-RU"/>
        </w:rPr>
        <w:t>общешкольных</w:t>
      </w:r>
      <w:r w:rsidR="00DE70E9" w:rsidRPr="00CC03E5">
        <w:rPr>
          <w:rFonts w:ascii="Times New Roman"/>
          <w:sz w:val="24"/>
          <w:szCs w:val="24"/>
          <w:lang w:val="ru-RU"/>
        </w:rPr>
        <w:t xml:space="preserve"> </w:t>
      </w:r>
      <w:r w:rsidR="00FF6DF0" w:rsidRPr="00CC03E5">
        <w:rPr>
          <w:rFonts w:ascii="Times New Roman"/>
          <w:sz w:val="24"/>
          <w:szCs w:val="24"/>
          <w:lang w:val="ru-RU"/>
        </w:rPr>
        <w:t>ключевых</w:t>
      </w:r>
      <w:r w:rsidR="00DE70E9" w:rsidRPr="00CC03E5">
        <w:rPr>
          <w:rFonts w:ascii="Times New Roman"/>
          <w:sz w:val="24"/>
          <w:szCs w:val="24"/>
          <w:lang w:val="ru-RU"/>
        </w:rPr>
        <w:t xml:space="preserve"> </w:t>
      </w:r>
      <w:r w:rsidR="00FF6DF0" w:rsidRPr="00CC03E5">
        <w:rPr>
          <w:rFonts w:ascii="Times New Roman"/>
          <w:sz w:val="24"/>
          <w:szCs w:val="24"/>
          <w:lang w:val="ru-RU"/>
        </w:rPr>
        <w:t>делах</w:t>
      </w:r>
      <w:r w:rsidRPr="00CC03E5">
        <w:rPr>
          <w:rFonts w:ascii="Times New Roman"/>
          <w:sz w:val="24"/>
          <w:szCs w:val="24"/>
          <w:lang w:val="ru-RU"/>
        </w:rPr>
        <w:t>,</w:t>
      </w:r>
      <w:r w:rsidR="00DE70E9" w:rsidRPr="00CC03E5">
        <w:rPr>
          <w:rFonts w:ascii="Times New Roman"/>
          <w:sz w:val="24"/>
          <w:szCs w:val="24"/>
          <w:lang w:val="ru-RU"/>
        </w:rPr>
        <w:t xml:space="preserve"> </w:t>
      </w:r>
      <w:r w:rsidRPr="00CC03E5">
        <w:rPr>
          <w:rFonts w:ascii="Times New Roman"/>
          <w:sz w:val="24"/>
          <w:szCs w:val="24"/>
          <w:lang w:val="ru-RU"/>
        </w:rPr>
        <w:t>оказание</w:t>
      </w:r>
      <w:r w:rsidR="00DE70E9" w:rsidRPr="00CC03E5">
        <w:rPr>
          <w:rFonts w:ascii="Times New Roman"/>
          <w:sz w:val="24"/>
          <w:szCs w:val="24"/>
          <w:lang w:val="ru-RU"/>
        </w:rPr>
        <w:t xml:space="preserve"> </w:t>
      </w:r>
      <w:r w:rsidRPr="00CC03E5">
        <w:rPr>
          <w:rFonts w:ascii="Times New Roman"/>
          <w:sz w:val="24"/>
          <w:szCs w:val="24"/>
          <w:lang w:val="ru-RU"/>
        </w:rPr>
        <w:t>необходимой</w:t>
      </w:r>
      <w:r w:rsidR="00DE70E9" w:rsidRPr="00CC03E5">
        <w:rPr>
          <w:rFonts w:ascii="Times New Roman"/>
          <w:sz w:val="24"/>
          <w:szCs w:val="24"/>
          <w:lang w:val="ru-RU"/>
        </w:rPr>
        <w:t xml:space="preserve"> </w:t>
      </w:r>
      <w:r w:rsidRPr="00CC03E5">
        <w:rPr>
          <w:rFonts w:ascii="Times New Roman"/>
          <w:sz w:val="24"/>
          <w:szCs w:val="24"/>
          <w:lang w:val="ru-RU"/>
        </w:rPr>
        <w:t>помощи</w:t>
      </w:r>
      <w:r w:rsidR="00DE70E9" w:rsidRPr="00CC03E5">
        <w:rPr>
          <w:rFonts w:ascii="Times New Roman"/>
          <w:sz w:val="24"/>
          <w:szCs w:val="24"/>
          <w:lang w:val="ru-RU"/>
        </w:rPr>
        <w:t xml:space="preserve"> </w:t>
      </w:r>
      <w:r w:rsidRPr="00CC03E5">
        <w:rPr>
          <w:rFonts w:ascii="Times New Roman"/>
          <w:sz w:val="24"/>
          <w:szCs w:val="24"/>
          <w:lang w:val="ru-RU"/>
        </w:rPr>
        <w:t>детям</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их</w:t>
      </w:r>
      <w:r w:rsidR="00DE70E9" w:rsidRPr="00CC03E5">
        <w:rPr>
          <w:rFonts w:ascii="Times New Roman"/>
          <w:sz w:val="24"/>
          <w:szCs w:val="24"/>
          <w:lang w:val="ru-RU"/>
        </w:rPr>
        <w:t xml:space="preserve"> </w:t>
      </w:r>
      <w:r w:rsidRPr="00CC03E5">
        <w:rPr>
          <w:rFonts w:ascii="Times New Roman"/>
          <w:sz w:val="24"/>
          <w:szCs w:val="24"/>
          <w:lang w:val="ru-RU"/>
        </w:rPr>
        <w:t>подготовке,</w:t>
      </w:r>
      <w:r w:rsidR="00DE70E9" w:rsidRPr="00CC03E5">
        <w:rPr>
          <w:rFonts w:ascii="Times New Roman"/>
          <w:sz w:val="24"/>
          <w:szCs w:val="24"/>
          <w:lang w:val="ru-RU"/>
        </w:rPr>
        <w:t xml:space="preserve"> </w:t>
      </w:r>
      <w:r w:rsidRPr="00CC03E5">
        <w:rPr>
          <w:rFonts w:ascii="Times New Roman"/>
          <w:sz w:val="24"/>
          <w:szCs w:val="24"/>
          <w:lang w:val="ru-RU"/>
        </w:rPr>
        <w:t>проведении</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анализе</w:t>
      </w:r>
      <w:r w:rsidR="00FF6DF0" w:rsidRPr="00CC03E5">
        <w:rPr>
          <w:rFonts w:ascii="Times New Roman"/>
          <w:sz w:val="24"/>
          <w:szCs w:val="24"/>
          <w:lang w:val="ru-RU"/>
        </w:rPr>
        <w:t>;</w:t>
      </w:r>
    </w:p>
    <w:p w:rsidR="007253F8" w:rsidRPr="00CC03E5" w:rsidRDefault="00FF6DF0"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sz w:val="24"/>
          <w:szCs w:val="24"/>
          <w:lang w:val="ru-RU"/>
        </w:rPr>
        <w:t>о</w:t>
      </w:r>
      <w:r w:rsidR="007253F8" w:rsidRPr="00CC03E5">
        <w:rPr>
          <w:rFonts w:ascii="Times New Roman"/>
          <w:sz w:val="24"/>
          <w:szCs w:val="24"/>
          <w:lang w:val="ru-RU"/>
        </w:rPr>
        <w:t>рганизация</w:t>
      </w:r>
      <w:r w:rsidR="00DE70E9" w:rsidRPr="00CC03E5">
        <w:rPr>
          <w:rFonts w:ascii="Times New Roman"/>
          <w:sz w:val="24"/>
          <w:szCs w:val="24"/>
          <w:lang w:val="ru-RU"/>
        </w:rPr>
        <w:t xml:space="preserve"> </w:t>
      </w:r>
      <w:r w:rsidR="007253F8" w:rsidRPr="00CC03E5">
        <w:rPr>
          <w:rFonts w:ascii="Times New Roman"/>
          <w:sz w:val="24"/>
          <w:szCs w:val="24"/>
          <w:lang w:val="ru-RU"/>
        </w:rPr>
        <w:t>интересных</w:t>
      </w:r>
      <w:r w:rsidR="00DE70E9" w:rsidRPr="00CC03E5">
        <w:rPr>
          <w:rFonts w:ascii="Times New Roman"/>
          <w:sz w:val="24"/>
          <w:szCs w:val="24"/>
          <w:lang w:val="ru-RU"/>
        </w:rPr>
        <w:t xml:space="preserve"> </w:t>
      </w:r>
      <w:r w:rsidR="007253F8" w:rsidRPr="00CC03E5">
        <w:rPr>
          <w:rFonts w:ascii="Times New Roman"/>
          <w:sz w:val="24"/>
          <w:szCs w:val="24"/>
          <w:lang w:val="ru-RU"/>
        </w:rPr>
        <w:t>и</w:t>
      </w:r>
      <w:r w:rsidR="00DE70E9" w:rsidRPr="00CC03E5">
        <w:rPr>
          <w:rFonts w:ascii="Times New Roman"/>
          <w:sz w:val="24"/>
          <w:szCs w:val="24"/>
          <w:lang w:val="ru-RU"/>
        </w:rPr>
        <w:t xml:space="preserve"> </w:t>
      </w:r>
      <w:r w:rsidR="007253F8" w:rsidRPr="00CC03E5">
        <w:rPr>
          <w:rFonts w:ascii="Times New Roman"/>
          <w:sz w:val="24"/>
          <w:szCs w:val="24"/>
          <w:lang w:val="ru-RU"/>
        </w:rPr>
        <w:t>полезных</w:t>
      </w:r>
      <w:r w:rsidR="00DE70E9" w:rsidRPr="00CC03E5">
        <w:rPr>
          <w:rFonts w:ascii="Times New Roman"/>
          <w:sz w:val="24"/>
          <w:szCs w:val="24"/>
          <w:lang w:val="ru-RU"/>
        </w:rPr>
        <w:t xml:space="preserve"> </w:t>
      </w:r>
      <w:r w:rsidR="007253F8" w:rsidRPr="00CC03E5">
        <w:rPr>
          <w:rFonts w:ascii="Times New Roman"/>
          <w:sz w:val="24"/>
          <w:szCs w:val="24"/>
          <w:lang w:val="ru-RU"/>
        </w:rPr>
        <w:t>для</w:t>
      </w:r>
      <w:r w:rsidR="00DE70E9" w:rsidRPr="00CC03E5">
        <w:rPr>
          <w:rFonts w:ascii="Times New Roman"/>
          <w:sz w:val="24"/>
          <w:szCs w:val="24"/>
          <w:lang w:val="ru-RU"/>
        </w:rPr>
        <w:t xml:space="preserve"> </w:t>
      </w:r>
      <w:r w:rsidR="007253F8" w:rsidRPr="00CC03E5">
        <w:rPr>
          <w:rFonts w:ascii="Times New Roman"/>
          <w:sz w:val="24"/>
          <w:szCs w:val="24"/>
          <w:lang w:val="ru-RU"/>
        </w:rPr>
        <w:t>личностного</w:t>
      </w:r>
      <w:r w:rsidR="00DE70E9" w:rsidRPr="00CC03E5">
        <w:rPr>
          <w:rFonts w:ascii="Times New Roman"/>
          <w:sz w:val="24"/>
          <w:szCs w:val="24"/>
          <w:lang w:val="ru-RU"/>
        </w:rPr>
        <w:t xml:space="preserve"> </w:t>
      </w:r>
      <w:r w:rsidR="007253F8" w:rsidRPr="00CC03E5">
        <w:rPr>
          <w:rFonts w:ascii="Times New Roman"/>
          <w:sz w:val="24"/>
          <w:szCs w:val="24"/>
          <w:lang w:val="ru-RU"/>
        </w:rPr>
        <w:t>развития</w:t>
      </w:r>
      <w:r w:rsidR="00DE70E9" w:rsidRPr="00CC03E5">
        <w:rPr>
          <w:rFonts w:ascii="Times New Roman"/>
          <w:sz w:val="24"/>
          <w:szCs w:val="24"/>
          <w:lang w:val="ru-RU"/>
        </w:rPr>
        <w:t xml:space="preserve"> </w:t>
      </w:r>
      <w:r w:rsidR="007253F8" w:rsidRPr="00CC03E5">
        <w:rPr>
          <w:rFonts w:ascii="Times New Roman"/>
          <w:sz w:val="24"/>
          <w:szCs w:val="24"/>
          <w:lang w:val="ru-RU"/>
        </w:rPr>
        <w:t>ребенка</w:t>
      </w:r>
      <w:r w:rsidR="00DE70E9" w:rsidRPr="00CC03E5">
        <w:rPr>
          <w:rFonts w:ascii="Times New Roman"/>
          <w:sz w:val="24"/>
          <w:szCs w:val="24"/>
          <w:lang w:val="ru-RU"/>
        </w:rPr>
        <w:t xml:space="preserve"> </w:t>
      </w:r>
      <w:r w:rsidR="007253F8" w:rsidRPr="00CC03E5">
        <w:rPr>
          <w:rFonts w:ascii="Times New Roman"/>
          <w:sz w:val="24"/>
          <w:szCs w:val="24"/>
          <w:lang w:val="ru-RU"/>
        </w:rPr>
        <w:t>совместных</w:t>
      </w:r>
      <w:r w:rsidR="00DE70E9" w:rsidRPr="00CC03E5">
        <w:rPr>
          <w:rFonts w:ascii="Times New Roman"/>
          <w:sz w:val="24"/>
          <w:szCs w:val="24"/>
          <w:lang w:val="ru-RU"/>
        </w:rPr>
        <w:t xml:space="preserve"> </w:t>
      </w:r>
      <w:r w:rsidR="007253F8" w:rsidRPr="00CC03E5">
        <w:rPr>
          <w:rFonts w:ascii="Times New Roman"/>
          <w:sz w:val="24"/>
          <w:szCs w:val="24"/>
          <w:lang w:val="ru-RU"/>
        </w:rPr>
        <w:t>дел</w:t>
      </w:r>
      <w:r w:rsidR="00DE70E9" w:rsidRPr="00CC03E5">
        <w:rPr>
          <w:rFonts w:ascii="Times New Roman"/>
          <w:sz w:val="24"/>
          <w:szCs w:val="24"/>
          <w:lang w:val="ru-RU"/>
        </w:rPr>
        <w:t xml:space="preserve"> </w:t>
      </w:r>
      <w:r w:rsidR="007253F8" w:rsidRPr="00CC03E5">
        <w:rPr>
          <w:rFonts w:ascii="Times New Roman"/>
          <w:sz w:val="24"/>
          <w:szCs w:val="24"/>
          <w:lang w:val="ru-RU"/>
        </w:rPr>
        <w:t>с</w:t>
      </w:r>
      <w:r w:rsidR="00DE70E9" w:rsidRPr="00CC03E5">
        <w:rPr>
          <w:rFonts w:ascii="Times New Roman"/>
          <w:sz w:val="24"/>
          <w:szCs w:val="24"/>
          <w:lang w:val="ru-RU"/>
        </w:rPr>
        <w:t xml:space="preserve"> </w:t>
      </w:r>
      <w:r w:rsidR="007253F8" w:rsidRPr="00CC03E5">
        <w:rPr>
          <w:rFonts w:ascii="Times New Roman"/>
          <w:sz w:val="24"/>
          <w:szCs w:val="24"/>
          <w:lang w:val="ru-RU"/>
        </w:rPr>
        <w:t>учащимися</w:t>
      </w:r>
      <w:r w:rsidR="00DE70E9" w:rsidRPr="00CC03E5">
        <w:rPr>
          <w:rFonts w:ascii="Times New Roman"/>
          <w:sz w:val="24"/>
          <w:szCs w:val="24"/>
          <w:lang w:val="ru-RU"/>
        </w:rPr>
        <w:t xml:space="preserve"> </w:t>
      </w:r>
      <w:r w:rsidR="007253F8" w:rsidRPr="00CC03E5">
        <w:rPr>
          <w:rFonts w:ascii="Times New Roman"/>
          <w:sz w:val="24"/>
          <w:szCs w:val="24"/>
          <w:lang w:val="ru-RU"/>
        </w:rPr>
        <w:t>вверенного</w:t>
      </w:r>
      <w:r w:rsidR="00DE70E9" w:rsidRPr="00CC03E5">
        <w:rPr>
          <w:rFonts w:ascii="Times New Roman"/>
          <w:sz w:val="24"/>
          <w:szCs w:val="24"/>
          <w:lang w:val="ru-RU"/>
        </w:rPr>
        <w:t xml:space="preserve"> </w:t>
      </w:r>
      <w:r w:rsidR="007253F8" w:rsidRPr="00CC03E5">
        <w:rPr>
          <w:rFonts w:ascii="Times New Roman"/>
          <w:sz w:val="24"/>
          <w:szCs w:val="24"/>
          <w:lang w:val="ru-RU"/>
        </w:rPr>
        <w:t>ему</w:t>
      </w:r>
      <w:r w:rsidR="00DE70E9" w:rsidRPr="00CC03E5">
        <w:rPr>
          <w:rFonts w:ascii="Times New Roman"/>
          <w:sz w:val="24"/>
          <w:szCs w:val="24"/>
          <w:lang w:val="ru-RU"/>
        </w:rPr>
        <w:t xml:space="preserve"> </w:t>
      </w:r>
      <w:r w:rsidR="007253F8" w:rsidRPr="00CC03E5">
        <w:rPr>
          <w:rFonts w:ascii="Times New Roman"/>
          <w:sz w:val="24"/>
          <w:szCs w:val="24"/>
          <w:lang w:val="ru-RU"/>
        </w:rPr>
        <w:t>класса</w:t>
      </w:r>
      <w:r w:rsidR="00DE70E9" w:rsidRPr="00CC03E5">
        <w:rPr>
          <w:rFonts w:ascii="Times New Roman"/>
          <w:sz w:val="24"/>
          <w:szCs w:val="24"/>
          <w:lang w:val="ru-RU"/>
        </w:rPr>
        <w:t xml:space="preserve"> </w:t>
      </w:r>
      <w:r w:rsidR="007253F8" w:rsidRPr="00CC03E5">
        <w:rPr>
          <w:rFonts w:ascii="Times New Roman"/>
          <w:sz w:val="24"/>
          <w:szCs w:val="24"/>
          <w:lang w:val="ru-RU"/>
        </w:rPr>
        <w:t>(познавательной,</w:t>
      </w:r>
      <w:r w:rsidR="00DE70E9" w:rsidRPr="00CC03E5">
        <w:rPr>
          <w:rFonts w:ascii="Times New Roman"/>
          <w:sz w:val="24"/>
          <w:szCs w:val="24"/>
          <w:lang w:val="ru-RU"/>
        </w:rPr>
        <w:t xml:space="preserve"> </w:t>
      </w:r>
      <w:r w:rsidR="007253F8" w:rsidRPr="00CC03E5">
        <w:rPr>
          <w:rFonts w:ascii="Times New Roman"/>
          <w:sz w:val="24"/>
          <w:szCs w:val="24"/>
          <w:lang w:val="ru-RU"/>
        </w:rPr>
        <w:t>трудовой,</w:t>
      </w:r>
      <w:r w:rsidR="00DE70E9" w:rsidRPr="00CC03E5">
        <w:rPr>
          <w:rFonts w:ascii="Times New Roman"/>
          <w:sz w:val="24"/>
          <w:szCs w:val="24"/>
          <w:lang w:val="ru-RU"/>
        </w:rPr>
        <w:t xml:space="preserve"> </w:t>
      </w:r>
      <w:r w:rsidR="007253F8" w:rsidRPr="00CC03E5">
        <w:rPr>
          <w:rFonts w:ascii="Times New Roman"/>
          <w:sz w:val="24"/>
          <w:szCs w:val="24"/>
          <w:lang w:val="ru-RU"/>
        </w:rPr>
        <w:t>спортивно</w:t>
      </w:r>
      <w:r w:rsidRPr="00CC03E5">
        <w:rPr>
          <w:rFonts w:ascii="Times New Roman"/>
          <w:sz w:val="24"/>
          <w:szCs w:val="24"/>
          <w:lang w:val="ru-RU"/>
        </w:rPr>
        <w:t>-оздоровительной</w:t>
      </w:r>
      <w:r w:rsidR="007253F8" w:rsidRPr="00CC03E5">
        <w:rPr>
          <w:rFonts w:ascii="Times New Roman"/>
          <w:sz w:val="24"/>
          <w:szCs w:val="24"/>
          <w:lang w:val="ru-RU"/>
        </w:rPr>
        <w:t>,</w:t>
      </w:r>
      <w:r w:rsidR="00DE70E9" w:rsidRPr="00CC03E5">
        <w:rPr>
          <w:rFonts w:ascii="Times New Roman"/>
          <w:sz w:val="24"/>
          <w:szCs w:val="24"/>
          <w:lang w:val="ru-RU"/>
        </w:rPr>
        <w:t xml:space="preserve"> </w:t>
      </w:r>
      <w:r w:rsidRPr="00CC03E5">
        <w:rPr>
          <w:rFonts w:ascii="Times New Roman"/>
          <w:sz w:val="24"/>
          <w:szCs w:val="24"/>
          <w:lang w:val="ru-RU"/>
        </w:rPr>
        <w:t>духовно-нравственной,</w:t>
      </w:r>
      <w:r w:rsidR="00DE70E9" w:rsidRPr="00CC03E5">
        <w:rPr>
          <w:rFonts w:ascii="Times New Roman"/>
          <w:sz w:val="24"/>
          <w:szCs w:val="24"/>
          <w:lang w:val="ru-RU"/>
        </w:rPr>
        <w:t xml:space="preserve"> </w:t>
      </w:r>
      <w:r w:rsidR="007253F8" w:rsidRPr="00CC03E5">
        <w:rPr>
          <w:rFonts w:ascii="Times New Roman"/>
          <w:sz w:val="24"/>
          <w:szCs w:val="24"/>
          <w:lang w:val="ru-RU"/>
        </w:rPr>
        <w:t>творческой</w:t>
      </w:r>
      <w:r w:rsidR="005630A3" w:rsidRPr="00CC03E5">
        <w:rPr>
          <w:rFonts w:ascii="Times New Roman"/>
          <w:sz w:val="24"/>
          <w:szCs w:val="24"/>
          <w:lang w:val="ru-RU"/>
        </w:rPr>
        <w:t>,</w:t>
      </w:r>
      <w:r w:rsidR="00DE70E9" w:rsidRPr="00CC03E5">
        <w:rPr>
          <w:rFonts w:ascii="Times New Roman"/>
          <w:sz w:val="24"/>
          <w:szCs w:val="24"/>
          <w:lang w:val="ru-RU"/>
        </w:rPr>
        <w:t xml:space="preserve"> </w:t>
      </w:r>
      <w:r w:rsidR="005630A3" w:rsidRPr="00CC03E5">
        <w:rPr>
          <w:rFonts w:ascii="Times New Roman"/>
          <w:sz w:val="24"/>
          <w:szCs w:val="24"/>
          <w:lang w:val="ru-RU"/>
        </w:rPr>
        <w:t>профориентационной</w:t>
      </w:r>
      <w:r w:rsidR="00DE70E9" w:rsidRPr="00CC03E5">
        <w:rPr>
          <w:rFonts w:ascii="Times New Roman"/>
          <w:sz w:val="24"/>
          <w:szCs w:val="24"/>
          <w:lang w:val="ru-RU"/>
        </w:rPr>
        <w:t xml:space="preserve"> </w:t>
      </w:r>
      <w:r w:rsidR="007253F8" w:rsidRPr="00CC03E5">
        <w:rPr>
          <w:rFonts w:ascii="Times New Roman"/>
          <w:sz w:val="24"/>
          <w:szCs w:val="24"/>
          <w:lang w:val="ru-RU"/>
        </w:rPr>
        <w:t>направленности),</w:t>
      </w:r>
      <w:r w:rsidR="00DE70E9" w:rsidRPr="00CC03E5">
        <w:rPr>
          <w:rFonts w:ascii="Times New Roman"/>
          <w:sz w:val="24"/>
          <w:szCs w:val="24"/>
          <w:lang w:val="ru-RU"/>
        </w:rPr>
        <w:t xml:space="preserve"> </w:t>
      </w:r>
      <w:r w:rsidR="007253F8" w:rsidRPr="00CC03E5">
        <w:rPr>
          <w:rFonts w:ascii="Times New Roman"/>
          <w:sz w:val="24"/>
          <w:szCs w:val="24"/>
          <w:lang w:val="ru-RU"/>
        </w:rPr>
        <w:t>позволяющие</w:t>
      </w:r>
      <w:r w:rsidR="00DE70E9" w:rsidRPr="00CC03E5">
        <w:rPr>
          <w:rFonts w:ascii="Times New Roman"/>
          <w:sz w:val="24"/>
          <w:szCs w:val="24"/>
          <w:lang w:val="ru-RU"/>
        </w:rPr>
        <w:t xml:space="preserve"> </w:t>
      </w:r>
      <w:r w:rsidR="007253F8" w:rsidRPr="00CC03E5">
        <w:rPr>
          <w:rFonts w:ascii="Times New Roman"/>
          <w:sz w:val="24"/>
          <w:szCs w:val="24"/>
          <w:lang w:val="ru-RU"/>
        </w:rPr>
        <w:t>с</w:t>
      </w:r>
      <w:r w:rsidR="00DE70E9" w:rsidRPr="00CC03E5">
        <w:rPr>
          <w:rFonts w:ascii="Times New Roman"/>
          <w:sz w:val="24"/>
          <w:szCs w:val="24"/>
          <w:lang w:val="ru-RU"/>
        </w:rPr>
        <w:t xml:space="preserve"> </w:t>
      </w:r>
      <w:r w:rsidR="007253F8" w:rsidRPr="00CC03E5">
        <w:rPr>
          <w:rFonts w:ascii="Times New Roman"/>
          <w:sz w:val="24"/>
          <w:szCs w:val="24"/>
          <w:lang w:val="ru-RU"/>
        </w:rPr>
        <w:t>одной</w:t>
      </w:r>
      <w:r w:rsidR="00DE70E9" w:rsidRPr="00CC03E5">
        <w:rPr>
          <w:rFonts w:ascii="Times New Roman"/>
          <w:sz w:val="24"/>
          <w:szCs w:val="24"/>
          <w:lang w:val="ru-RU"/>
        </w:rPr>
        <w:t xml:space="preserve"> </w:t>
      </w:r>
      <w:r w:rsidR="007253F8" w:rsidRPr="00CC03E5">
        <w:rPr>
          <w:rFonts w:ascii="Times New Roman"/>
          <w:sz w:val="24"/>
          <w:szCs w:val="24"/>
          <w:lang w:val="ru-RU"/>
        </w:rPr>
        <w:t>стороны,</w:t>
      </w:r>
      <w:r w:rsidR="00DE70E9" w:rsidRPr="00CC03E5">
        <w:rPr>
          <w:rFonts w:ascii="Times New Roman"/>
          <w:sz w:val="24"/>
          <w:szCs w:val="24"/>
          <w:lang w:val="ru-RU"/>
        </w:rPr>
        <w:t xml:space="preserve"> </w:t>
      </w:r>
      <w:r w:rsidR="007253F8" w:rsidRPr="00CC03E5">
        <w:rPr>
          <w:rFonts w:ascii="Times New Roman"/>
          <w:sz w:val="24"/>
          <w:szCs w:val="24"/>
          <w:lang w:val="ru-RU"/>
        </w:rPr>
        <w:t>–</w:t>
      </w:r>
      <w:r w:rsidR="00DE70E9" w:rsidRPr="00CC03E5">
        <w:rPr>
          <w:rFonts w:ascii="Times New Roman"/>
          <w:sz w:val="24"/>
          <w:szCs w:val="24"/>
          <w:lang w:val="ru-RU"/>
        </w:rPr>
        <w:t xml:space="preserve"> </w:t>
      </w:r>
      <w:r w:rsidR="007253F8" w:rsidRPr="00CC03E5">
        <w:rPr>
          <w:rFonts w:ascii="Times New Roman"/>
          <w:sz w:val="24"/>
          <w:szCs w:val="24"/>
          <w:lang w:val="ru-RU"/>
        </w:rPr>
        <w:t>вовлечь</w:t>
      </w:r>
      <w:r w:rsidR="00DE70E9" w:rsidRPr="00CC03E5">
        <w:rPr>
          <w:rFonts w:ascii="Times New Roman"/>
          <w:sz w:val="24"/>
          <w:szCs w:val="24"/>
          <w:lang w:val="ru-RU"/>
        </w:rPr>
        <w:t xml:space="preserve"> </w:t>
      </w:r>
      <w:r w:rsidR="007253F8" w:rsidRPr="00CC03E5">
        <w:rPr>
          <w:rFonts w:ascii="Times New Roman"/>
          <w:sz w:val="24"/>
          <w:szCs w:val="24"/>
          <w:lang w:val="ru-RU"/>
        </w:rPr>
        <w:t>в</w:t>
      </w:r>
      <w:r w:rsidR="00DE70E9" w:rsidRPr="00CC03E5">
        <w:rPr>
          <w:rFonts w:ascii="Times New Roman"/>
          <w:sz w:val="24"/>
          <w:szCs w:val="24"/>
          <w:lang w:val="ru-RU"/>
        </w:rPr>
        <w:t xml:space="preserve"> </w:t>
      </w:r>
      <w:r w:rsidR="007253F8" w:rsidRPr="00CC03E5">
        <w:rPr>
          <w:rFonts w:ascii="Times New Roman"/>
          <w:sz w:val="24"/>
          <w:szCs w:val="24"/>
          <w:lang w:val="ru-RU"/>
        </w:rPr>
        <w:t>них</w:t>
      </w:r>
      <w:r w:rsidR="00DE70E9" w:rsidRPr="00CC03E5">
        <w:rPr>
          <w:rFonts w:ascii="Times New Roman"/>
          <w:sz w:val="24"/>
          <w:szCs w:val="24"/>
          <w:lang w:val="ru-RU"/>
        </w:rPr>
        <w:t xml:space="preserve"> </w:t>
      </w:r>
      <w:r w:rsidR="007253F8" w:rsidRPr="00CC03E5">
        <w:rPr>
          <w:rFonts w:ascii="Times New Roman"/>
          <w:sz w:val="24"/>
          <w:szCs w:val="24"/>
          <w:lang w:val="ru-RU"/>
        </w:rPr>
        <w:t>детей</w:t>
      </w:r>
      <w:r w:rsidR="00DE70E9" w:rsidRPr="00CC03E5">
        <w:rPr>
          <w:rFonts w:ascii="Times New Roman"/>
          <w:sz w:val="24"/>
          <w:szCs w:val="24"/>
          <w:lang w:val="ru-RU"/>
        </w:rPr>
        <w:t xml:space="preserve"> </w:t>
      </w:r>
      <w:r w:rsidR="007253F8" w:rsidRPr="00CC03E5">
        <w:rPr>
          <w:rFonts w:ascii="Times New Roman"/>
          <w:sz w:val="24"/>
          <w:szCs w:val="24"/>
          <w:lang w:val="ru-RU"/>
        </w:rPr>
        <w:t>с</w:t>
      </w:r>
      <w:r w:rsidR="00DE70E9" w:rsidRPr="00CC03E5">
        <w:rPr>
          <w:rFonts w:ascii="Times New Roman"/>
          <w:sz w:val="24"/>
          <w:szCs w:val="24"/>
          <w:lang w:val="ru-RU"/>
        </w:rPr>
        <w:t xml:space="preserve"> </w:t>
      </w:r>
      <w:r w:rsidR="007253F8" w:rsidRPr="00CC03E5">
        <w:rPr>
          <w:rFonts w:ascii="Times New Roman"/>
          <w:sz w:val="24"/>
          <w:szCs w:val="24"/>
          <w:lang w:val="ru-RU"/>
        </w:rPr>
        <w:t>самыми</w:t>
      </w:r>
      <w:r w:rsidR="00DE70E9" w:rsidRPr="00CC03E5">
        <w:rPr>
          <w:rFonts w:ascii="Times New Roman"/>
          <w:sz w:val="24"/>
          <w:szCs w:val="24"/>
          <w:lang w:val="ru-RU"/>
        </w:rPr>
        <w:t xml:space="preserve"> </w:t>
      </w:r>
      <w:r w:rsidR="007253F8" w:rsidRPr="00CC03E5">
        <w:rPr>
          <w:rFonts w:ascii="Times New Roman"/>
          <w:sz w:val="24"/>
          <w:szCs w:val="24"/>
          <w:lang w:val="ru-RU"/>
        </w:rPr>
        <w:t>разными</w:t>
      </w:r>
      <w:r w:rsidR="00DE70E9" w:rsidRPr="00CC03E5">
        <w:rPr>
          <w:rFonts w:ascii="Times New Roman"/>
          <w:sz w:val="24"/>
          <w:szCs w:val="24"/>
          <w:lang w:val="ru-RU"/>
        </w:rPr>
        <w:t xml:space="preserve"> </w:t>
      </w:r>
      <w:r w:rsidR="007253F8" w:rsidRPr="00CC03E5">
        <w:rPr>
          <w:rFonts w:ascii="Times New Roman"/>
          <w:sz w:val="24"/>
          <w:szCs w:val="24"/>
          <w:lang w:val="ru-RU"/>
        </w:rPr>
        <w:t>потребностями</w:t>
      </w:r>
      <w:r w:rsidR="00DE70E9" w:rsidRPr="00CC03E5">
        <w:rPr>
          <w:rFonts w:ascii="Times New Roman"/>
          <w:sz w:val="24"/>
          <w:szCs w:val="24"/>
          <w:lang w:val="ru-RU"/>
        </w:rPr>
        <w:t xml:space="preserve"> </w:t>
      </w:r>
      <w:r w:rsidR="007253F8" w:rsidRPr="00CC03E5">
        <w:rPr>
          <w:rFonts w:ascii="Times New Roman"/>
          <w:sz w:val="24"/>
          <w:szCs w:val="24"/>
          <w:lang w:val="ru-RU"/>
        </w:rPr>
        <w:t>и</w:t>
      </w:r>
      <w:r w:rsidR="00DE70E9" w:rsidRPr="00CC03E5">
        <w:rPr>
          <w:rFonts w:ascii="Times New Roman"/>
          <w:sz w:val="24"/>
          <w:szCs w:val="24"/>
          <w:lang w:val="ru-RU"/>
        </w:rPr>
        <w:t xml:space="preserve"> </w:t>
      </w:r>
      <w:r w:rsidR="007253F8" w:rsidRPr="00CC03E5">
        <w:rPr>
          <w:rFonts w:ascii="Times New Roman"/>
          <w:sz w:val="24"/>
          <w:szCs w:val="24"/>
          <w:lang w:val="ru-RU"/>
        </w:rPr>
        <w:t>тем</w:t>
      </w:r>
      <w:r w:rsidR="00DE70E9" w:rsidRPr="00CC03E5">
        <w:rPr>
          <w:rFonts w:ascii="Times New Roman"/>
          <w:sz w:val="24"/>
          <w:szCs w:val="24"/>
          <w:lang w:val="ru-RU"/>
        </w:rPr>
        <w:t xml:space="preserve"> </w:t>
      </w:r>
      <w:r w:rsidR="007253F8" w:rsidRPr="00CC03E5">
        <w:rPr>
          <w:rFonts w:ascii="Times New Roman"/>
          <w:sz w:val="24"/>
          <w:szCs w:val="24"/>
          <w:lang w:val="ru-RU"/>
        </w:rPr>
        <w:t>самым</w:t>
      </w:r>
      <w:r w:rsidR="00DE70E9" w:rsidRPr="00CC03E5">
        <w:rPr>
          <w:rFonts w:ascii="Times New Roman"/>
          <w:sz w:val="24"/>
          <w:szCs w:val="24"/>
          <w:lang w:val="ru-RU"/>
        </w:rPr>
        <w:t xml:space="preserve"> </w:t>
      </w:r>
      <w:r w:rsidR="007253F8" w:rsidRPr="00CC03E5">
        <w:rPr>
          <w:rFonts w:ascii="Times New Roman"/>
          <w:sz w:val="24"/>
          <w:szCs w:val="24"/>
          <w:lang w:val="ru-RU"/>
        </w:rPr>
        <w:t>дать</w:t>
      </w:r>
      <w:r w:rsidR="00DE70E9" w:rsidRPr="00CC03E5">
        <w:rPr>
          <w:rFonts w:ascii="Times New Roman"/>
          <w:sz w:val="24"/>
          <w:szCs w:val="24"/>
          <w:lang w:val="ru-RU"/>
        </w:rPr>
        <w:t xml:space="preserve"> </w:t>
      </w:r>
      <w:r w:rsidR="007253F8" w:rsidRPr="00CC03E5">
        <w:rPr>
          <w:rFonts w:ascii="Times New Roman"/>
          <w:sz w:val="24"/>
          <w:szCs w:val="24"/>
          <w:lang w:val="ru-RU"/>
        </w:rPr>
        <w:t>им</w:t>
      </w:r>
      <w:r w:rsidR="00DE70E9" w:rsidRPr="00CC03E5">
        <w:rPr>
          <w:rFonts w:ascii="Times New Roman"/>
          <w:sz w:val="24"/>
          <w:szCs w:val="24"/>
          <w:lang w:val="ru-RU"/>
        </w:rPr>
        <w:t xml:space="preserve"> </w:t>
      </w:r>
      <w:r w:rsidR="007253F8" w:rsidRPr="00CC03E5">
        <w:rPr>
          <w:rFonts w:ascii="Times New Roman"/>
          <w:sz w:val="24"/>
          <w:szCs w:val="24"/>
          <w:lang w:val="ru-RU"/>
        </w:rPr>
        <w:t>возможность</w:t>
      </w:r>
      <w:r w:rsidR="00DE70E9" w:rsidRPr="00CC03E5">
        <w:rPr>
          <w:rFonts w:ascii="Times New Roman"/>
          <w:sz w:val="24"/>
          <w:szCs w:val="24"/>
          <w:lang w:val="ru-RU"/>
        </w:rPr>
        <w:t xml:space="preserve"> </w:t>
      </w:r>
      <w:r w:rsidR="007253F8" w:rsidRPr="00CC03E5">
        <w:rPr>
          <w:rFonts w:ascii="Times New Roman"/>
          <w:sz w:val="24"/>
          <w:szCs w:val="24"/>
          <w:lang w:val="ru-RU"/>
        </w:rPr>
        <w:t>самореализоваться</w:t>
      </w:r>
      <w:r w:rsidR="00DE70E9" w:rsidRPr="00CC03E5">
        <w:rPr>
          <w:rFonts w:ascii="Times New Roman"/>
          <w:sz w:val="24"/>
          <w:szCs w:val="24"/>
          <w:lang w:val="ru-RU"/>
        </w:rPr>
        <w:t xml:space="preserve"> </w:t>
      </w:r>
      <w:r w:rsidR="007253F8" w:rsidRPr="00CC03E5">
        <w:rPr>
          <w:rFonts w:ascii="Times New Roman"/>
          <w:sz w:val="24"/>
          <w:szCs w:val="24"/>
          <w:lang w:val="ru-RU"/>
        </w:rPr>
        <w:t>в</w:t>
      </w:r>
      <w:r w:rsidR="00DE70E9" w:rsidRPr="00CC03E5">
        <w:rPr>
          <w:rFonts w:ascii="Times New Roman"/>
          <w:sz w:val="24"/>
          <w:szCs w:val="24"/>
          <w:lang w:val="ru-RU"/>
        </w:rPr>
        <w:t xml:space="preserve"> </w:t>
      </w:r>
      <w:r w:rsidR="007253F8" w:rsidRPr="00CC03E5">
        <w:rPr>
          <w:rFonts w:ascii="Times New Roman"/>
          <w:sz w:val="24"/>
          <w:szCs w:val="24"/>
          <w:lang w:val="ru-RU"/>
        </w:rPr>
        <w:t>них,</w:t>
      </w:r>
      <w:r w:rsidR="00DE70E9" w:rsidRPr="00CC03E5">
        <w:rPr>
          <w:rFonts w:ascii="Times New Roman"/>
          <w:sz w:val="24"/>
          <w:szCs w:val="24"/>
          <w:lang w:val="ru-RU"/>
        </w:rPr>
        <w:t xml:space="preserve"> </w:t>
      </w:r>
      <w:r w:rsidR="007253F8" w:rsidRPr="00CC03E5">
        <w:rPr>
          <w:rFonts w:ascii="Times New Roman"/>
          <w:sz w:val="24"/>
          <w:szCs w:val="24"/>
          <w:lang w:val="ru-RU"/>
        </w:rPr>
        <w:t>а</w:t>
      </w:r>
      <w:r w:rsidR="00DE70E9" w:rsidRPr="00CC03E5">
        <w:rPr>
          <w:rFonts w:ascii="Times New Roman"/>
          <w:sz w:val="24"/>
          <w:szCs w:val="24"/>
          <w:lang w:val="ru-RU"/>
        </w:rPr>
        <w:t xml:space="preserve"> </w:t>
      </w:r>
      <w:r w:rsidR="007253F8" w:rsidRPr="00CC03E5">
        <w:rPr>
          <w:rFonts w:ascii="Times New Roman"/>
          <w:sz w:val="24"/>
          <w:szCs w:val="24"/>
          <w:lang w:val="ru-RU"/>
        </w:rPr>
        <w:t>с</w:t>
      </w:r>
      <w:r w:rsidR="00DE70E9" w:rsidRPr="00CC03E5">
        <w:rPr>
          <w:rFonts w:ascii="Times New Roman"/>
          <w:sz w:val="24"/>
          <w:szCs w:val="24"/>
          <w:lang w:val="ru-RU"/>
        </w:rPr>
        <w:t xml:space="preserve"> </w:t>
      </w:r>
      <w:r w:rsidR="007253F8" w:rsidRPr="00CC03E5">
        <w:rPr>
          <w:rFonts w:ascii="Times New Roman"/>
          <w:sz w:val="24"/>
          <w:szCs w:val="24"/>
          <w:lang w:val="ru-RU"/>
        </w:rPr>
        <w:t>другой,</w:t>
      </w:r>
      <w:r w:rsidR="00DE70E9" w:rsidRPr="00CC03E5">
        <w:rPr>
          <w:rFonts w:ascii="Times New Roman"/>
          <w:sz w:val="24"/>
          <w:szCs w:val="24"/>
          <w:lang w:val="ru-RU"/>
        </w:rPr>
        <w:t xml:space="preserve"> </w:t>
      </w:r>
      <w:r w:rsidR="007253F8" w:rsidRPr="00CC03E5">
        <w:rPr>
          <w:rFonts w:ascii="Times New Roman"/>
          <w:sz w:val="24"/>
          <w:szCs w:val="24"/>
          <w:lang w:val="ru-RU"/>
        </w:rPr>
        <w:t>–</w:t>
      </w:r>
      <w:r w:rsidR="00DE70E9" w:rsidRPr="00CC03E5">
        <w:rPr>
          <w:rFonts w:ascii="Times New Roman"/>
          <w:sz w:val="24"/>
          <w:szCs w:val="24"/>
          <w:lang w:val="ru-RU"/>
        </w:rPr>
        <w:t xml:space="preserve"> </w:t>
      </w:r>
      <w:r w:rsidR="007253F8" w:rsidRPr="00CC03E5">
        <w:rPr>
          <w:rFonts w:ascii="Times New Roman"/>
          <w:sz w:val="24"/>
          <w:szCs w:val="24"/>
          <w:lang w:val="ru-RU"/>
        </w:rPr>
        <w:t>установить</w:t>
      </w:r>
      <w:r w:rsidR="00DE70E9" w:rsidRPr="00CC03E5">
        <w:rPr>
          <w:rFonts w:ascii="Times New Roman"/>
          <w:sz w:val="24"/>
          <w:szCs w:val="24"/>
          <w:lang w:val="ru-RU"/>
        </w:rPr>
        <w:t xml:space="preserve"> </w:t>
      </w:r>
      <w:r w:rsidR="007253F8" w:rsidRPr="00CC03E5">
        <w:rPr>
          <w:rFonts w:ascii="Times New Roman"/>
          <w:sz w:val="24"/>
          <w:szCs w:val="24"/>
          <w:lang w:val="ru-RU"/>
        </w:rPr>
        <w:t>и</w:t>
      </w:r>
      <w:r w:rsidR="00DE70E9" w:rsidRPr="00CC03E5">
        <w:rPr>
          <w:rFonts w:ascii="Times New Roman"/>
          <w:sz w:val="24"/>
          <w:szCs w:val="24"/>
          <w:lang w:val="ru-RU"/>
        </w:rPr>
        <w:t xml:space="preserve"> </w:t>
      </w:r>
      <w:r w:rsidR="007253F8" w:rsidRPr="00CC03E5">
        <w:rPr>
          <w:rFonts w:ascii="Times New Roman"/>
          <w:sz w:val="24"/>
          <w:szCs w:val="24"/>
          <w:lang w:val="ru-RU"/>
        </w:rPr>
        <w:t>упрочить</w:t>
      </w:r>
      <w:r w:rsidR="00DE70E9" w:rsidRPr="00CC03E5">
        <w:rPr>
          <w:rFonts w:ascii="Times New Roman"/>
          <w:sz w:val="24"/>
          <w:szCs w:val="24"/>
          <w:lang w:val="ru-RU"/>
        </w:rPr>
        <w:t xml:space="preserve"> </w:t>
      </w:r>
      <w:r w:rsidR="007253F8" w:rsidRPr="00CC03E5">
        <w:rPr>
          <w:rFonts w:ascii="Times New Roman"/>
          <w:sz w:val="24"/>
          <w:szCs w:val="24"/>
          <w:lang w:val="ru-RU"/>
        </w:rPr>
        <w:t>доверительные</w:t>
      </w:r>
      <w:r w:rsidR="00DE70E9" w:rsidRPr="00CC03E5">
        <w:rPr>
          <w:rFonts w:ascii="Times New Roman"/>
          <w:sz w:val="24"/>
          <w:szCs w:val="24"/>
          <w:lang w:val="ru-RU"/>
        </w:rPr>
        <w:t xml:space="preserve"> </w:t>
      </w:r>
      <w:r w:rsidR="007253F8" w:rsidRPr="00CC03E5">
        <w:rPr>
          <w:rFonts w:ascii="Times New Roman"/>
          <w:sz w:val="24"/>
          <w:szCs w:val="24"/>
          <w:lang w:val="ru-RU"/>
        </w:rPr>
        <w:t>отношения</w:t>
      </w:r>
      <w:r w:rsidR="00DE70E9" w:rsidRPr="00CC03E5">
        <w:rPr>
          <w:rFonts w:ascii="Times New Roman"/>
          <w:sz w:val="24"/>
          <w:szCs w:val="24"/>
          <w:lang w:val="ru-RU"/>
        </w:rPr>
        <w:t xml:space="preserve"> </w:t>
      </w:r>
      <w:r w:rsidR="007253F8" w:rsidRPr="00CC03E5">
        <w:rPr>
          <w:rFonts w:ascii="Times New Roman"/>
          <w:sz w:val="24"/>
          <w:szCs w:val="24"/>
          <w:lang w:val="ru-RU"/>
        </w:rPr>
        <w:t>с</w:t>
      </w:r>
      <w:r w:rsidR="00DE70E9" w:rsidRPr="00CC03E5">
        <w:rPr>
          <w:rFonts w:ascii="Times New Roman"/>
          <w:sz w:val="24"/>
          <w:szCs w:val="24"/>
          <w:lang w:val="ru-RU"/>
        </w:rPr>
        <w:t xml:space="preserve"> </w:t>
      </w:r>
      <w:r w:rsidR="007253F8" w:rsidRPr="00CC03E5">
        <w:rPr>
          <w:rFonts w:ascii="Times New Roman"/>
          <w:sz w:val="24"/>
          <w:szCs w:val="24"/>
          <w:lang w:val="ru-RU"/>
        </w:rPr>
        <w:t>учащимися</w:t>
      </w:r>
      <w:r w:rsidR="00DE70E9" w:rsidRPr="00CC03E5">
        <w:rPr>
          <w:rFonts w:ascii="Times New Roman"/>
          <w:sz w:val="24"/>
          <w:szCs w:val="24"/>
          <w:lang w:val="ru-RU"/>
        </w:rPr>
        <w:t xml:space="preserve"> </w:t>
      </w:r>
      <w:r w:rsidR="007253F8" w:rsidRPr="00CC03E5">
        <w:rPr>
          <w:rFonts w:ascii="Times New Roman"/>
          <w:sz w:val="24"/>
          <w:szCs w:val="24"/>
          <w:lang w:val="ru-RU"/>
        </w:rPr>
        <w:t>класса,</w:t>
      </w:r>
      <w:r w:rsidR="00DE70E9" w:rsidRPr="00CC03E5">
        <w:rPr>
          <w:rFonts w:ascii="Times New Roman"/>
          <w:sz w:val="24"/>
          <w:szCs w:val="24"/>
          <w:lang w:val="ru-RU"/>
        </w:rPr>
        <w:t xml:space="preserve"> </w:t>
      </w:r>
      <w:r w:rsidR="007253F8" w:rsidRPr="00CC03E5">
        <w:rPr>
          <w:rFonts w:ascii="Times New Roman"/>
          <w:sz w:val="24"/>
          <w:szCs w:val="24"/>
          <w:lang w:val="ru-RU"/>
        </w:rPr>
        <w:t>стать</w:t>
      </w:r>
      <w:r w:rsidR="00DE70E9" w:rsidRPr="00CC03E5">
        <w:rPr>
          <w:rFonts w:ascii="Times New Roman"/>
          <w:sz w:val="24"/>
          <w:szCs w:val="24"/>
          <w:lang w:val="ru-RU"/>
        </w:rPr>
        <w:t xml:space="preserve"> </w:t>
      </w:r>
      <w:r w:rsidR="007253F8" w:rsidRPr="00CC03E5">
        <w:rPr>
          <w:rFonts w:ascii="Times New Roman"/>
          <w:sz w:val="24"/>
          <w:szCs w:val="24"/>
          <w:lang w:val="ru-RU"/>
        </w:rPr>
        <w:t>для</w:t>
      </w:r>
      <w:r w:rsidR="00DE70E9" w:rsidRPr="00CC03E5">
        <w:rPr>
          <w:rFonts w:ascii="Times New Roman"/>
          <w:sz w:val="24"/>
          <w:szCs w:val="24"/>
          <w:lang w:val="ru-RU"/>
        </w:rPr>
        <w:t xml:space="preserve"> </w:t>
      </w:r>
      <w:r w:rsidR="007253F8" w:rsidRPr="00CC03E5">
        <w:rPr>
          <w:rFonts w:ascii="Times New Roman"/>
          <w:sz w:val="24"/>
          <w:szCs w:val="24"/>
          <w:lang w:val="ru-RU"/>
        </w:rPr>
        <w:t>них</w:t>
      </w:r>
      <w:r w:rsidR="00DE70E9" w:rsidRPr="00CC03E5">
        <w:rPr>
          <w:rFonts w:ascii="Times New Roman"/>
          <w:sz w:val="24"/>
          <w:szCs w:val="24"/>
          <w:lang w:val="ru-RU"/>
        </w:rPr>
        <w:t xml:space="preserve"> </w:t>
      </w:r>
      <w:r w:rsidR="007253F8" w:rsidRPr="00CC03E5">
        <w:rPr>
          <w:rFonts w:ascii="Times New Roman"/>
          <w:sz w:val="24"/>
          <w:szCs w:val="24"/>
          <w:lang w:val="ru-RU"/>
        </w:rPr>
        <w:t>значимым</w:t>
      </w:r>
      <w:r w:rsidR="00DE70E9" w:rsidRPr="00CC03E5">
        <w:rPr>
          <w:rFonts w:ascii="Times New Roman"/>
          <w:sz w:val="24"/>
          <w:szCs w:val="24"/>
          <w:lang w:val="ru-RU"/>
        </w:rPr>
        <w:t xml:space="preserve"> </w:t>
      </w:r>
      <w:r w:rsidR="007253F8" w:rsidRPr="00CC03E5">
        <w:rPr>
          <w:rFonts w:ascii="Times New Roman"/>
          <w:sz w:val="24"/>
          <w:szCs w:val="24"/>
          <w:lang w:val="ru-RU"/>
        </w:rPr>
        <w:t>взрослым,</w:t>
      </w:r>
      <w:r w:rsidR="00DE70E9" w:rsidRPr="00CC03E5">
        <w:rPr>
          <w:rFonts w:ascii="Times New Roman"/>
          <w:sz w:val="24"/>
          <w:szCs w:val="24"/>
          <w:lang w:val="ru-RU"/>
        </w:rPr>
        <w:t xml:space="preserve"> </w:t>
      </w:r>
      <w:r w:rsidR="007253F8" w:rsidRPr="00CC03E5">
        <w:rPr>
          <w:rFonts w:ascii="Times New Roman"/>
          <w:sz w:val="24"/>
          <w:szCs w:val="24"/>
          <w:lang w:val="ru-RU"/>
        </w:rPr>
        <w:t>задающим</w:t>
      </w:r>
      <w:r w:rsidR="00DE70E9" w:rsidRPr="00CC03E5">
        <w:rPr>
          <w:rFonts w:ascii="Times New Roman"/>
          <w:sz w:val="24"/>
          <w:szCs w:val="24"/>
          <w:lang w:val="ru-RU"/>
        </w:rPr>
        <w:t xml:space="preserve"> </w:t>
      </w:r>
      <w:r w:rsidR="007253F8" w:rsidRPr="00CC03E5">
        <w:rPr>
          <w:rFonts w:ascii="Times New Roman"/>
          <w:sz w:val="24"/>
          <w:szCs w:val="24"/>
          <w:lang w:val="ru-RU"/>
        </w:rPr>
        <w:t>образцы</w:t>
      </w:r>
      <w:r w:rsidR="00DE70E9" w:rsidRPr="00CC03E5">
        <w:rPr>
          <w:rFonts w:ascii="Times New Roman"/>
          <w:sz w:val="24"/>
          <w:szCs w:val="24"/>
          <w:lang w:val="ru-RU"/>
        </w:rPr>
        <w:t xml:space="preserve"> </w:t>
      </w:r>
      <w:r w:rsidR="007253F8" w:rsidRPr="00CC03E5">
        <w:rPr>
          <w:rFonts w:ascii="Times New Roman"/>
          <w:sz w:val="24"/>
          <w:szCs w:val="24"/>
          <w:lang w:val="ru-RU"/>
        </w:rPr>
        <w:t>поведения</w:t>
      </w:r>
      <w:r w:rsidR="00DE70E9" w:rsidRPr="00CC03E5">
        <w:rPr>
          <w:rFonts w:ascii="Times New Roman"/>
          <w:sz w:val="24"/>
          <w:szCs w:val="24"/>
          <w:lang w:val="ru-RU"/>
        </w:rPr>
        <w:t xml:space="preserve"> </w:t>
      </w:r>
      <w:r w:rsidR="007253F8" w:rsidRPr="00CC03E5">
        <w:rPr>
          <w:rFonts w:ascii="Times New Roman"/>
          <w:sz w:val="24"/>
          <w:szCs w:val="24"/>
          <w:lang w:val="ru-RU"/>
        </w:rPr>
        <w:t>в</w:t>
      </w:r>
      <w:r w:rsidR="00DE70E9" w:rsidRPr="00CC03E5">
        <w:rPr>
          <w:rFonts w:ascii="Times New Roman"/>
          <w:sz w:val="24"/>
          <w:szCs w:val="24"/>
          <w:lang w:val="ru-RU"/>
        </w:rPr>
        <w:t xml:space="preserve"> </w:t>
      </w:r>
      <w:r w:rsidR="007253F8" w:rsidRPr="00CC03E5">
        <w:rPr>
          <w:rFonts w:ascii="Times New Roman"/>
          <w:sz w:val="24"/>
          <w:szCs w:val="24"/>
          <w:lang w:val="ru-RU"/>
        </w:rPr>
        <w:t>обществе.</w:t>
      </w:r>
      <w:r w:rsidR="00DE70E9" w:rsidRPr="00CC03E5">
        <w:rPr>
          <w:rFonts w:ascii="Times New Roman"/>
          <w:sz w:val="24"/>
          <w:szCs w:val="24"/>
          <w:lang w:val="ru-RU"/>
        </w:rPr>
        <w:t xml:space="preserve"> </w:t>
      </w:r>
    </w:p>
    <w:p w:rsidR="00FF6DF0" w:rsidRPr="00CC03E5" w:rsidRDefault="00FF6DF0" w:rsidP="00152A45">
      <w:pPr>
        <w:pStyle w:val="a3"/>
        <w:numPr>
          <w:ilvl w:val="0"/>
          <w:numId w:val="2"/>
        </w:numPr>
        <w:tabs>
          <w:tab w:val="left" w:pos="284"/>
          <w:tab w:val="left" w:pos="993"/>
        </w:tabs>
        <w:ind w:left="0" w:firstLine="567"/>
        <w:rPr>
          <w:rFonts w:ascii="Times New Roman"/>
          <w:sz w:val="24"/>
          <w:szCs w:val="24"/>
          <w:lang w:val="ru-RU"/>
        </w:rPr>
      </w:pPr>
      <w:r w:rsidRPr="00CC03E5">
        <w:rPr>
          <w:rFonts w:ascii="Times New Roman"/>
          <w:sz w:val="24"/>
          <w:szCs w:val="24"/>
          <w:lang w:val="ru-RU"/>
        </w:rPr>
        <w:t>п</w:t>
      </w:r>
      <w:r w:rsidR="007253F8" w:rsidRPr="00CC03E5">
        <w:rPr>
          <w:rFonts w:ascii="Times New Roman"/>
          <w:sz w:val="24"/>
          <w:szCs w:val="24"/>
          <w:lang w:val="ru-RU"/>
        </w:rPr>
        <w:t>роведение</w:t>
      </w:r>
      <w:r w:rsidR="00DE70E9" w:rsidRPr="00CC03E5">
        <w:rPr>
          <w:rFonts w:ascii="Times New Roman"/>
          <w:sz w:val="24"/>
          <w:szCs w:val="24"/>
          <w:lang w:val="ru-RU"/>
        </w:rPr>
        <w:t xml:space="preserve"> </w:t>
      </w:r>
      <w:r w:rsidR="007253F8" w:rsidRPr="00CC03E5">
        <w:rPr>
          <w:rFonts w:ascii="Times New Roman"/>
          <w:sz w:val="24"/>
          <w:szCs w:val="24"/>
          <w:lang w:val="ru-RU"/>
        </w:rPr>
        <w:t>классных</w:t>
      </w:r>
      <w:r w:rsidR="00DE70E9" w:rsidRPr="00CC03E5">
        <w:rPr>
          <w:rFonts w:ascii="Times New Roman"/>
          <w:sz w:val="24"/>
          <w:szCs w:val="24"/>
          <w:lang w:val="ru-RU"/>
        </w:rPr>
        <w:t xml:space="preserve"> </w:t>
      </w:r>
      <w:r w:rsidR="007253F8" w:rsidRPr="00CC03E5">
        <w:rPr>
          <w:rFonts w:ascii="Times New Roman"/>
          <w:sz w:val="24"/>
          <w:szCs w:val="24"/>
          <w:lang w:val="ru-RU"/>
        </w:rPr>
        <w:t>часов</w:t>
      </w:r>
      <w:r w:rsidR="00DE70E9" w:rsidRPr="00CC03E5">
        <w:rPr>
          <w:rFonts w:ascii="Times New Roman"/>
          <w:sz w:val="24"/>
          <w:szCs w:val="24"/>
          <w:lang w:val="ru-RU"/>
        </w:rPr>
        <w:t xml:space="preserve"> </w:t>
      </w:r>
      <w:r w:rsidR="007253F8" w:rsidRPr="00CC03E5">
        <w:rPr>
          <w:rFonts w:ascii="Times New Roman"/>
          <w:sz w:val="24"/>
          <w:szCs w:val="24"/>
          <w:lang w:val="ru-RU"/>
        </w:rPr>
        <w:t>как</w:t>
      </w:r>
      <w:r w:rsidR="00DE70E9" w:rsidRPr="00CC03E5">
        <w:rPr>
          <w:rFonts w:ascii="Times New Roman"/>
          <w:sz w:val="24"/>
          <w:szCs w:val="24"/>
          <w:lang w:val="ru-RU"/>
        </w:rPr>
        <w:t xml:space="preserve"> </w:t>
      </w:r>
      <w:r w:rsidR="007253F8" w:rsidRPr="00CC03E5">
        <w:rPr>
          <w:rFonts w:ascii="Times New Roman"/>
          <w:sz w:val="24"/>
          <w:szCs w:val="24"/>
          <w:lang w:val="ru-RU"/>
        </w:rPr>
        <w:t>часов</w:t>
      </w:r>
      <w:r w:rsidR="00DE70E9" w:rsidRPr="00CC03E5">
        <w:rPr>
          <w:rFonts w:ascii="Times New Roman"/>
          <w:sz w:val="24"/>
          <w:szCs w:val="24"/>
          <w:lang w:val="ru-RU"/>
        </w:rPr>
        <w:t xml:space="preserve"> </w:t>
      </w:r>
      <w:r w:rsidR="007253F8" w:rsidRPr="00CC03E5">
        <w:rPr>
          <w:rFonts w:ascii="Times New Roman"/>
          <w:sz w:val="24"/>
          <w:szCs w:val="24"/>
          <w:lang w:val="ru-RU"/>
        </w:rPr>
        <w:t>плодотворного</w:t>
      </w:r>
      <w:r w:rsidR="00DE70E9" w:rsidRPr="00CC03E5">
        <w:rPr>
          <w:rFonts w:ascii="Times New Roman"/>
          <w:sz w:val="24"/>
          <w:szCs w:val="24"/>
          <w:lang w:val="ru-RU"/>
        </w:rPr>
        <w:t xml:space="preserve"> </w:t>
      </w:r>
      <w:r w:rsidR="007253F8" w:rsidRPr="00CC03E5">
        <w:rPr>
          <w:rFonts w:ascii="Times New Roman"/>
          <w:sz w:val="24"/>
          <w:szCs w:val="24"/>
          <w:lang w:val="ru-RU"/>
        </w:rPr>
        <w:t>и</w:t>
      </w:r>
      <w:r w:rsidR="00DE70E9" w:rsidRPr="00CC03E5">
        <w:rPr>
          <w:rFonts w:ascii="Times New Roman"/>
          <w:sz w:val="24"/>
          <w:szCs w:val="24"/>
          <w:lang w:val="ru-RU"/>
        </w:rPr>
        <w:t xml:space="preserve"> </w:t>
      </w:r>
      <w:r w:rsidR="007253F8" w:rsidRPr="00CC03E5">
        <w:rPr>
          <w:rFonts w:ascii="Times New Roman"/>
          <w:sz w:val="24"/>
          <w:szCs w:val="24"/>
          <w:lang w:val="ru-RU"/>
        </w:rPr>
        <w:t>доверительного</w:t>
      </w:r>
      <w:r w:rsidR="00DE70E9" w:rsidRPr="00CC03E5">
        <w:rPr>
          <w:rFonts w:ascii="Times New Roman"/>
          <w:sz w:val="24"/>
          <w:szCs w:val="24"/>
          <w:lang w:val="ru-RU"/>
        </w:rPr>
        <w:t xml:space="preserve"> </w:t>
      </w:r>
      <w:r w:rsidR="007253F8" w:rsidRPr="00CC03E5">
        <w:rPr>
          <w:rFonts w:ascii="Times New Roman"/>
          <w:sz w:val="24"/>
          <w:szCs w:val="24"/>
          <w:lang w:val="ru-RU"/>
        </w:rPr>
        <w:t>общения</w:t>
      </w:r>
      <w:r w:rsidR="00DE70E9" w:rsidRPr="00CC03E5">
        <w:rPr>
          <w:rFonts w:ascii="Times New Roman"/>
          <w:sz w:val="24"/>
          <w:szCs w:val="24"/>
          <w:lang w:val="ru-RU"/>
        </w:rPr>
        <w:t xml:space="preserve"> </w:t>
      </w:r>
      <w:r w:rsidR="007253F8" w:rsidRPr="00CC03E5">
        <w:rPr>
          <w:rFonts w:ascii="Times New Roman"/>
          <w:sz w:val="24"/>
          <w:szCs w:val="24"/>
          <w:lang w:val="ru-RU"/>
        </w:rPr>
        <w:t>педагога</w:t>
      </w:r>
      <w:r w:rsidR="00DE70E9" w:rsidRPr="00CC03E5">
        <w:rPr>
          <w:rFonts w:ascii="Times New Roman"/>
          <w:sz w:val="24"/>
          <w:szCs w:val="24"/>
          <w:lang w:val="ru-RU"/>
        </w:rPr>
        <w:t xml:space="preserve"> </w:t>
      </w:r>
      <w:r w:rsidR="007253F8" w:rsidRPr="00CC03E5">
        <w:rPr>
          <w:rFonts w:ascii="Times New Roman"/>
          <w:sz w:val="24"/>
          <w:szCs w:val="24"/>
          <w:lang w:val="ru-RU"/>
        </w:rPr>
        <w:t>и</w:t>
      </w:r>
      <w:r w:rsidR="00DE70E9" w:rsidRPr="00CC03E5">
        <w:rPr>
          <w:rFonts w:ascii="Times New Roman"/>
          <w:sz w:val="24"/>
          <w:szCs w:val="24"/>
          <w:lang w:val="ru-RU"/>
        </w:rPr>
        <w:t xml:space="preserve"> </w:t>
      </w:r>
      <w:r w:rsidR="007253F8" w:rsidRPr="00CC03E5">
        <w:rPr>
          <w:rFonts w:ascii="Times New Roman"/>
          <w:sz w:val="24"/>
          <w:szCs w:val="24"/>
          <w:lang w:val="ru-RU"/>
        </w:rPr>
        <w:t>школьников</w:t>
      </w:r>
      <w:r w:rsidRPr="00CC03E5">
        <w:rPr>
          <w:rFonts w:ascii="Times New Roman"/>
          <w:sz w:val="24"/>
          <w:szCs w:val="24"/>
          <w:lang w:val="ru-RU"/>
        </w:rPr>
        <w:t>,</w:t>
      </w:r>
      <w:r w:rsidR="00DE70E9" w:rsidRPr="00CC03E5">
        <w:rPr>
          <w:rFonts w:ascii="Times New Roman"/>
          <w:sz w:val="24"/>
          <w:szCs w:val="24"/>
          <w:lang w:val="ru-RU"/>
        </w:rPr>
        <w:t xml:space="preserve"> </w:t>
      </w:r>
      <w:r w:rsidRPr="00CC03E5">
        <w:rPr>
          <w:rFonts w:ascii="Times New Roman"/>
          <w:sz w:val="24"/>
          <w:szCs w:val="24"/>
          <w:lang w:val="ru-RU"/>
        </w:rPr>
        <w:t>основанных</w:t>
      </w:r>
      <w:r w:rsidR="00DE70E9" w:rsidRPr="00CC03E5">
        <w:rPr>
          <w:rFonts w:ascii="Times New Roman"/>
          <w:sz w:val="24"/>
          <w:szCs w:val="24"/>
          <w:lang w:val="ru-RU"/>
        </w:rPr>
        <w:t xml:space="preserve"> </w:t>
      </w:r>
      <w:r w:rsidRPr="00CC03E5">
        <w:rPr>
          <w:rFonts w:ascii="Times New Roman"/>
          <w:sz w:val="24"/>
          <w:szCs w:val="24"/>
          <w:lang w:val="ru-RU"/>
        </w:rPr>
        <w:t>на</w:t>
      </w:r>
      <w:r w:rsidR="00DE70E9" w:rsidRPr="00CC03E5">
        <w:rPr>
          <w:rFonts w:ascii="Times New Roman"/>
          <w:sz w:val="24"/>
          <w:szCs w:val="24"/>
          <w:lang w:val="ru-RU"/>
        </w:rPr>
        <w:t xml:space="preserve"> </w:t>
      </w:r>
      <w:r w:rsidRPr="00CC03E5">
        <w:rPr>
          <w:rFonts w:ascii="Times New Roman"/>
          <w:sz w:val="24"/>
          <w:szCs w:val="24"/>
          <w:lang w:val="ru-RU"/>
        </w:rPr>
        <w:t>принципах</w:t>
      </w:r>
      <w:r w:rsidR="00DE70E9" w:rsidRPr="00CC03E5">
        <w:rPr>
          <w:rFonts w:ascii="Times New Roman"/>
          <w:sz w:val="24"/>
          <w:szCs w:val="24"/>
          <w:lang w:val="ru-RU"/>
        </w:rPr>
        <w:t xml:space="preserve"> </w:t>
      </w:r>
      <w:r w:rsidRPr="00CC03E5">
        <w:rPr>
          <w:rFonts w:ascii="Times New Roman"/>
          <w:sz w:val="24"/>
          <w:szCs w:val="24"/>
          <w:lang w:val="ru-RU"/>
        </w:rPr>
        <w:t>уважительного</w:t>
      </w:r>
      <w:r w:rsidR="00DE70E9" w:rsidRPr="00CC03E5">
        <w:rPr>
          <w:rFonts w:ascii="Times New Roman"/>
          <w:sz w:val="24"/>
          <w:szCs w:val="24"/>
          <w:lang w:val="ru-RU"/>
        </w:rPr>
        <w:t xml:space="preserve"> </w:t>
      </w:r>
      <w:r w:rsidRPr="00CC03E5">
        <w:rPr>
          <w:rFonts w:ascii="Times New Roman"/>
          <w:sz w:val="24"/>
          <w:szCs w:val="24"/>
          <w:lang w:val="ru-RU"/>
        </w:rPr>
        <w:t>отношения</w:t>
      </w:r>
      <w:r w:rsidR="00DE70E9" w:rsidRPr="00CC03E5">
        <w:rPr>
          <w:rFonts w:ascii="Times New Roman"/>
          <w:sz w:val="24"/>
          <w:szCs w:val="24"/>
          <w:lang w:val="ru-RU"/>
        </w:rPr>
        <w:t xml:space="preserve"> </w:t>
      </w:r>
      <w:r w:rsidRPr="00CC03E5">
        <w:rPr>
          <w:rFonts w:ascii="Times New Roman"/>
          <w:sz w:val="24"/>
          <w:szCs w:val="24"/>
          <w:lang w:val="ru-RU"/>
        </w:rPr>
        <w:t>к</w:t>
      </w:r>
      <w:r w:rsidR="00DE70E9" w:rsidRPr="00CC03E5">
        <w:rPr>
          <w:rFonts w:ascii="Times New Roman"/>
          <w:sz w:val="24"/>
          <w:szCs w:val="24"/>
          <w:lang w:val="ru-RU"/>
        </w:rPr>
        <w:t xml:space="preserve"> </w:t>
      </w:r>
      <w:r w:rsidRPr="00CC03E5">
        <w:rPr>
          <w:rFonts w:ascii="Times New Roman"/>
          <w:sz w:val="24"/>
          <w:szCs w:val="24"/>
          <w:lang w:val="ru-RU"/>
        </w:rPr>
        <w:t>личности</w:t>
      </w:r>
      <w:r w:rsidR="00DE70E9" w:rsidRPr="00CC03E5">
        <w:rPr>
          <w:rFonts w:ascii="Times New Roman"/>
          <w:sz w:val="24"/>
          <w:szCs w:val="24"/>
          <w:lang w:val="ru-RU"/>
        </w:rPr>
        <w:t xml:space="preserve"> </w:t>
      </w:r>
      <w:r w:rsidRPr="00CC03E5">
        <w:rPr>
          <w:rFonts w:ascii="Times New Roman"/>
          <w:sz w:val="24"/>
          <w:szCs w:val="24"/>
          <w:lang w:val="ru-RU"/>
        </w:rPr>
        <w:t>ребенка,</w:t>
      </w:r>
      <w:r w:rsidR="00DE70E9" w:rsidRPr="00CC03E5">
        <w:rPr>
          <w:rFonts w:ascii="Times New Roman"/>
          <w:sz w:val="24"/>
          <w:szCs w:val="24"/>
          <w:lang w:val="ru-RU"/>
        </w:rPr>
        <w:t xml:space="preserve"> </w:t>
      </w:r>
      <w:r w:rsidRPr="00CC03E5">
        <w:rPr>
          <w:rFonts w:ascii="Times New Roman"/>
          <w:sz w:val="24"/>
          <w:szCs w:val="24"/>
          <w:lang w:val="ru-RU"/>
        </w:rPr>
        <w:t>поддержки</w:t>
      </w:r>
      <w:r w:rsidR="00DE70E9" w:rsidRPr="00CC03E5">
        <w:rPr>
          <w:rFonts w:ascii="Times New Roman"/>
          <w:sz w:val="24"/>
          <w:szCs w:val="24"/>
          <w:lang w:val="ru-RU"/>
        </w:rPr>
        <w:t xml:space="preserve"> </w:t>
      </w:r>
      <w:r w:rsidRPr="00CC03E5">
        <w:rPr>
          <w:rFonts w:ascii="Times New Roman"/>
          <w:sz w:val="24"/>
          <w:szCs w:val="24"/>
          <w:lang w:val="ru-RU"/>
        </w:rPr>
        <w:t>активной</w:t>
      </w:r>
      <w:r w:rsidR="00DE70E9" w:rsidRPr="00CC03E5">
        <w:rPr>
          <w:rFonts w:ascii="Times New Roman"/>
          <w:sz w:val="24"/>
          <w:szCs w:val="24"/>
          <w:lang w:val="ru-RU"/>
        </w:rPr>
        <w:t xml:space="preserve"> </w:t>
      </w:r>
      <w:r w:rsidRPr="00CC03E5">
        <w:rPr>
          <w:rFonts w:ascii="Times New Roman"/>
          <w:sz w:val="24"/>
          <w:szCs w:val="24"/>
          <w:lang w:val="ru-RU"/>
        </w:rPr>
        <w:t>позиции</w:t>
      </w:r>
      <w:r w:rsidR="00DE70E9" w:rsidRPr="00CC03E5">
        <w:rPr>
          <w:rFonts w:ascii="Times New Roman"/>
          <w:sz w:val="24"/>
          <w:szCs w:val="24"/>
          <w:lang w:val="ru-RU"/>
        </w:rPr>
        <w:t xml:space="preserve"> </w:t>
      </w:r>
      <w:r w:rsidRPr="00CC03E5">
        <w:rPr>
          <w:rFonts w:ascii="Times New Roman"/>
          <w:sz w:val="24"/>
          <w:szCs w:val="24"/>
          <w:lang w:val="ru-RU"/>
        </w:rPr>
        <w:t>каждого</w:t>
      </w:r>
      <w:r w:rsidR="00DE70E9" w:rsidRPr="00CC03E5">
        <w:rPr>
          <w:rFonts w:ascii="Times New Roman"/>
          <w:sz w:val="24"/>
          <w:szCs w:val="24"/>
          <w:lang w:val="ru-RU"/>
        </w:rPr>
        <w:t xml:space="preserve"> </w:t>
      </w:r>
      <w:r w:rsidRPr="00CC03E5">
        <w:rPr>
          <w:rFonts w:ascii="Times New Roman"/>
          <w:sz w:val="24"/>
          <w:szCs w:val="24"/>
          <w:lang w:val="ru-RU"/>
        </w:rPr>
        <w:t>ребенка</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0095307F">
        <w:rPr>
          <w:rFonts w:ascii="Times New Roman"/>
          <w:sz w:val="24"/>
          <w:szCs w:val="24"/>
          <w:lang w:val="ru-RU"/>
        </w:rPr>
        <w:t>беседе,</w:t>
      </w:r>
      <w:r w:rsidR="00F9408A">
        <w:rPr>
          <w:rFonts w:ascii="Times New Roman"/>
          <w:sz w:val="24"/>
          <w:szCs w:val="24"/>
          <w:lang w:val="ru-RU"/>
        </w:rPr>
        <w:t xml:space="preserve"> </w:t>
      </w:r>
      <w:r w:rsidRPr="00CC03E5">
        <w:rPr>
          <w:rFonts w:ascii="Times New Roman"/>
          <w:sz w:val="24"/>
          <w:szCs w:val="24"/>
          <w:lang w:val="ru-RU"/>
        </w:rPr>
        <w:t>принятия</w:t>
      </w:r>
      <w:r w:rsidR="00DE70E9" w:rsidRPr="00CC03E5">
        <w:rPr>
          <w:rFonts w:ascii="Times New Roman"/>
          <w:sz w:val="24"/>
          <w:szCs w:val="24"/>
          <w:lang w:val="ru-RU"/>
        </w:rPr>
        <w:t xml:space="preserve"> </w:t>
      </w:r>
      <w:r w:rsidRPr="00CC03E5">
        <w:rPr>
          <w:rFonts w:ascii="Times New Roman"/>
          <w:sz w:val="24"/>
          <w:szCs w:val="24"/>
          <w:lang w:val="ru-RU"/>
        </w:rPr>
        <w:t>решений</w:t>
      </w:r>
      <w:r w:rsidR="00DE70E9" w:rsidRPr="00CC03E5">
        <w:rPr>
          <w:rFonts w:ascii="Times New Roman"/>
          <w:sz w:val="24"/>
          <w:szCs w:val="24"/>
          <w:lang w:val="ru-RU"/>
        </w:rPr>
        <w:t xml:space="preserve"> </w:t>
      </w:r>
      <w:r w:rsidRPr="00CC03E5">
        <w:rPr>
          <w:rFonts w:ascii="Times New Roman"/>
          <w:sz w:val="24"/>
          <w:szCs w:val="24"/>
          <w:lang w:val="ru-RU"/>
        </w:rPr>
        <w:t>по</w:t>
      </w:r>
      <w:r w:rsidR="00DE70E9" w:rsidRPr="00CC03E5">
        <w:rPr>
          <w:rFonts w:ascii="Times New Roman"/>
          <w:sz w:val="24"/>
          <w:szCs w:val="24"/>
          <w:lang w:val="ru-RU"/>
        </w:rPr>
        <w:t xml:space="preserve"> </w:t>
      </w:r>
      <w:r w:rsidRPr="00CC03E5">
        <w:rPr>
          <w:rFonts w:ascii="Times New Roman"/>
          <w:sz w:val="24"/>
          <w:szCs w:val="24"/>
          <w:lang w:val="ru-RU"/>
        </w:rPr>
        <w:t>обсуждаемой</w:t>
      </w:r>
      <w:r w:rsidR="00DE70E9" w:rsidRPr="00CC03E5">
        <w:rPr>
          <w:rFonts w:ascii="Times New Roman"/>
          <w:sz w:val="24"/>
          <w:szCs w:val="24"/>
          <w:lang w:val="ru-RU"/>
        </w:rPr>
        <w:t xml:space="preserve"> </w:t>
      </w:r>
      <w:r w:rsidRPr="00CC03E5">
        <w:rPr>
          <w:rFonts w:ascii="Times New Roman"/>
          <w:sz w:val="24"/>
          <w:szCs w:val="24"/>
          <w:lang w:val="ru-RU"/>
        </w:rPr>
        <w:t>проблеме,</w:t>
      </w:r>
      <w:r w:rsidR="00DE70E9" w:rsidRPr="00CC03E5">
        <w:rPr>
          <w:rFonts w:ascii="Times New Roman"/>
          <w:sz w:val="24"/>
          <w:szCs w:val="24"/>
          <w:lang w:val="ru-RU"/>
        </w:rPr>
        <w:t xml:space="preserve"> </w:t>
      </w:r>
      <w:r w:rsidRPr="00CC03E5">
        <w:rPr>
          <w:rFonts w:ascii="Times New Roman"/>
          <w:sz w:val="24"/>
          <w:szCs w:val="24"/>
          <w:lang w:val="ru-RU"/>
        </w:rPr>
        <w:t>создани</w:t>
      </w:r>
      <w:r w:rsidR="006A270D" w:rsidRPr="00CC03E5">
        <w:rPr>
          <w:rFonts w:ascii="Times New Roman"/>
          <w:sz w:val="24"/>
          <w:szCs w:val="24"/>
          <w:lang w:val="ru-RU"/>
        </w:rPr>
        <w:t>я</w:t>
      </w:r>
      <w:r w:rsidR="00DE70E9" w:rsidRPr="00CC03E5">
        <w:rPr>
          <w:rFonts w:ascii="Times New Roman"/>
          <w:sz w:val="24"/>
          <w:szCs w:val="24"/>
          <w:lang w:val="ru-RU"/>
        </w:rPr>
        <w:t xml:space="preserve"> </w:t>
      </w:r>
      <w:r w:rsidRPr="00CC03E5">
        <w:rPr>
          <w:rFonts w:ascii="Times New Roman"/>
          <w:sz w:val="24"/>
          <w:szCs w:val="24"/>
          <w:lang w:val="ru-RU"/>
        </w:rPr>
        <w:t>благоприятной</w:t>
      </w:r>
      <w:r w:rsidR="00DE70E9" w:rsidRPr="00CC03E5">
        <w:rPr>
          <w:rFonts w:ascii="Times New Roman"/>
          <w:sz w:val="24"/>
          <w:szCs w:val="24"/>
          <w:lang w:val="ru-RU"/>
        </w:rPr>
        <w:t xml:space="preserve"> </w:t>
      </w:r>
      <w:r w:rsidRPr="00CC03E5">
        <w:rPr>
          <w:rFonts w:ascii="Times New Roman"/>
          <w:sz w:val="24"/>
          <w:szCs w:val="24"/>
          <w:lang w:val="ru-RU"/>
        </w:rPr>
        <w:t>среды</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общения.</w:t>
      </w:r>
      <w:r w:rsidR="00DE70E9" w:rsidRPr="00CC03E5">
        <w:rPr>
          <w:rFonts w:ascii="Times New Roman"/>
          <w:sz w:val="24"/>
          <w:szCs w:val="24"/>
          <w:lang w:val="ru-RU"/>
        </w:rPr>
        <w:t xml:space="preserve"> </w:t>
      </w:r>
    </w:p>
    <w:p w:rsidR="0095307F" w:rsidRDefault="00FF6DF0" w:rsidP="00152A45">
      <w:pPr>
        <w:pStyle w:val="a3"/>
        <w:numPr>
          <w:ilvl w:val="0"/>
          <w:numId w:val="3"/>
        </w:numPr>
        <w:tabs>
          <w:tab w:val="left" w:pos="993"/>
        </w:tabs>
        <w:ind w:left="0" w:firstLine="567"/>
        <w:contextualSpacing/>
        <w:rPr>
          <w:rStyle w:val="CharAttribute501"/>
          <w:rFonts w:eastAsia="№Е"/>
          <w:i w:val="0"/>
          <w:sz w:val="24"/>
          <w:szCs w:val="24"/>
          <w:u w:val="none"/>
          <w:lang w:val="ru-RU"/>
        </w:rPr>
      </w:pPr>
      <w:r w:rsidRPr="0095307F">
        <w:rPr>
          <w:rStyle w:val="CharAttribute504"/>
          <w:rFonts w:eastAsia="№Е"/>
          <w:sz w:val="24"/>
          <w:szCs w:val="24"/>
          <w:lang w:val="ru-RU"/>
        </w:rPr>
        <w:t>с</w:t>
      </w:r>
      <w:r w:rsidR="007253F8" w:rsidRPr="0095307F">
        <w:rPr>
          <w:rStyle w:val="CharAttribute504"/>
          <w:rFonts w:eastAsia="№Е"/>
          <w:sz w:val="24"/>
          <w:szCs w:val="24"/>
          <w:lang w:val="ru-RU"/>
        </w:rPr>
        <w:t>плочение</w:t>
      </w:r>
      <w:r w:rsidR="00DE70E9" w:rsidRPr="0095307F">
        <w:rPr>
          <w:rStyle w:val="CharAttribute504"/>
          <w:rFonts w:eastAsia="№Е"/>
          <w:sz w:val="24"/>
          <w:szCs w:val="24"/>
          <w:lang w:val="ru-RU"/>
        </w:rPr>
        <w:t xml:space="preserve"> </w:t>
      </w:r>
      <w:r w:rsidR="007253F8" w:rsidRPr="0095307F">
        <w:rPr>
          <w:rStyle w:val="CharAttribute504"/>
          <w:rFonts w:eastAsia="№Е"/>
          <w:sz w:val="24"/>
          <w:szCs w:val="24"/>
          <w:lang w:val="ru-RU"/>
        </w:rPr>
        <w:t>коллектива</w:t>
      </w:r>
      <w:r w:rsidR="00DE70E9" w:rsidRPr="0095307F">
        <w:rPr>
          <w:rStyle w:val="CharAttribute504"/>
          <w:rFonts w:eastAsia="№Е"/>
          <w:sz w:val="24"/>
          <w:szCs w:val="24"/>
          <w:lang w:val="ru-RU"/>
        </w:rPr>
        <w:t xml:space="preserve"> </w:t>
      </w:r>
      <w:r w:rsidR="007253F8" w:rsidRPr="0095307F">
        <w:rPr>
          <w:rStyle w:val="CharAttribute504"/>
          <w:rFonts w:eastAsia="№Е"/>
          <w:sz w:val="24"/>
          <w:szCs w:val="24"/>
          <w:lang w:val="ru-RU"/>
        </w:rPr>
        <w:t>класса</w:t>
      </w:r>
      <w:r w:rsidR="00DE70E9" w:rsidRPr="0095307F">
        <w:rPr>
          <w:rStyle w:val="CharAttribute504"/>
          <w:rFonts w:eastAsia="№Е"/>
          <w:sz w:val="24"/>
          <w:szCs w:val="24"/>
          <w:lang w:val="ru-RU"/>
        </w:rPr>
        <w:t xml:space="preserve"> </w:t>
      </w:r>
      <w:r w:rsidR="007253F8" w:rsidRPr="0095307F">
        <w:rPr>
          <w:rStyle w:val="CharAttribute504"/>
          <w:rFonts w:eastAsia="№Е"/>
          <w:sz w:val="24"/>
          <w:szCs w:val="24"/>
          <w:lang w:val="ru-RU"/>
        </w:rPr>
        <w:t>через:</w:t>
      </w:r>
      <w:r w:rsidR="00DE70E9" w:rsidRPr="0095307F">
        <w:rPr>
          <w:rStyle w:val="CharAttribute504"/>
          <w:rFonts w:eastAsia="№Е"/>
          <w:sz w:val="24"/>
          <w:szCs w:val="24"/>
          <w:lang w:val="ru-RU"/>
        </w:rPr>
        <w:t xml:space="preserve"> </w:t>
      </w:r>
      <w:r w:rsidR="007253F8" w:rsidRPr="0095307F">
        <w:rPr>
          <w:rFonts w:ascii="Times New Roman" w:eastAsia="Tahoma"/>
          <w:sz w:val="24"/>
          <w:szCs w:val="24"/>
          <w:lang w:val="ru-RU"/>
        </w:rPr>
        <w:t>и</w:t>
      </w:r>
      <w:r w:rsidR="007253F8" w:rsidRPr="0095307F">
        <w:rPr>
          <w:rStyle w:val="CharAttribute501"/>
          <w:rFonts w:eastAsia="№Е"/>
          <w:i w:val="0"/>
          <w:sz w:val="24"/>
          <w:szCs w:val="24"/>
          <w:u w:val="none"/>
          <w:lang w:val="ru-RU"/>
        </w:rPr>
        <w:t>гры</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и</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тренинги</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на</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сплочение</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и</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командообразование</w:t>
      </w:r>
      <w:r w:rsidR="005F22E1" w:rsidRPr="0095307F">
        <w:rPr>
          <w:rStyle w:val="CharAttribute501"/>
          <w:rFonts w:eastAsia="№Е"/>
          <w:i w:val="0"/>
          <w:sz w:val="24"/>
          <w:szCs w:val="24"/>
          <w:u w:val="none"/>
          <w:lang w:val="ru-RU"/>
        </w:rPr>
        <w:t>;</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походы</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и</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экскурсии,</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организуемые</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классными</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руководителями</w:t>
      </w:r>
      <w:r w:rsidR="00DE70E9" w:rsidRPr="0095307F">
        <w:rPr>
          <w:rStyle w:val="CharAttribute501"/>
          <w:rFonts w:eastAsia="№Е"/>
          <w:i w:val="0"/>
          <w:sz w:val="24"/>
          <w:szCs w:val="24"/>
          <w:u w:val="none"/>
          <w:lang w:val="ru-RU"/>
        </w:rPr>
        <w:t xml:space="preserve"> </w:t>
      </w:r>
      <w:r w:rsidR="007253F8" w:rsidRPr="0095307F">
        <w:rPr>
          <w:rStyle w:val="CharAttribute501"/>
          <w:rFonts w:eastAsia="№Е"/>
          <w:i w:val="0"/>
          <w:sz w:val="24"/>
          <w:szCs w:val="24"/>
          <w:u w:val="none"/>
          <w:lang w:val="ru-RU"/>
        </w:rPr>
        <w:t>и</w:t>
      </w:r>
      <w:r w:rsidR="00DE70E9" w:rsidRPr="0095307F">
        <w:rPr>
          <w:rStyle w:val="CharAttribute501"/>
          <w:rFonts w:eastAsia="№Е"/>
          <w:i w:val="0"/>
          <w:sz w:val="24"/>
          <w:szCs w:val="24"/>
          <w:u w:val="none"/>
          <w:lang w:val="ru-RU"/>
        </w:rPr>
        <w:t xml:space="preserve"> </w:t>
      </w:r>
      <w:r w:rsidR="0095307F" w:rsidRPr="0095307F">
        <w:rPr>
          <w:rStyle w:val="CharAttribute501"/>
          <w:rFonts w:eastAsia="№Е"/>
          <w:i w:val="0"/>
          <w:sz w:val="24"/>
          <w:szCs w:val="24"/>
          <w:u w:val="none"/>
          <w:lang w:val="ru-RU"/>
        </w:rPr>
        <w:t>родителями.</w:t>
      </w:r>
      <w:r w:rsidR="00DE70E9" w:rsidRPr="0095307F">
        <w:rPr>
          <w:rStyle w:val="CharAttribute501"/>
          <w:rFonts w:eastAsia="№Е"/>
          <w:i w:val="0"/>
          <w:sz w:val="24"/>
          <w:szCs w:val="24"/>
          <w:u w:val="none"/>
          <w:lang w:val="ru-RU"/>
        </w:rPr>
        <w:t xml:space="preserve"> </w:t>
      </w:r>
    </w:p>
    <w:p w:rsidR="007253F8" w:rsidRPr="0095307F" w:rsidRDefault="00FF6DF0" w:rsidP="00152A45">
      <w:pPr>
        <w:pStyle w:val="a3"/>
        <w:numPr>
          <w:ilvl w:val="0"/>
          <w:numId w:val="3"/>
        </w:numPr>
        <w:tabs>
          <w:tab w:val="left" w:pos="993"/>
        </w:tabs>
        <w:ind w:left="0" w:firstLine="567"/>
        <w:contextualSpacing/>
        <w:rPr>
          <w:rFonts w:ascii="Times New Roman"/>
          <w:sz w:val="24"/>
          <w:szCs w:val="24"/>
          <w:lang w:val="ru-RU"/>
        </w:rPr>
      </w:pPr>
      <w:r w:rsidRPr="0095307F">
        <w:rPr>
          <w:rFonts w:ascii="Times New Roman"/>
          <w:sz w:val="24"/>
          <w:szCs w:val="24"/>
          <w:lang w:val="ru-RU"/>
        </w:rPr>
        <w:t>в</w:t>
      </w:r>
      <w:r w:rsidR="007253F8" w:rsidRPr="0095307F">
        <w:rPr>
          <w:rFonts w:ascii="Times New Roman"/>
          <w:sz w:val="24"/>
          <w:szCs w:val="24"/>
          <w:lang w:val="ru-RU"/>
        </w:rPr>
        <w:t>ыработк</w:t>
      </w:r>
      <w:r w:rsidRPr="0095307F">
        <w:rPr>
          <w:rFonts w:ascii="Times New Roman"/>
          <w:sz w:val="24"/>
          <w:szCs w:val="24"/>
          <w:lang w:val="ru-RU"/>
        </w:rPr>
        <w:t>а</w:t>
      </w:r>
      <w:r w:rsidR="00DE70E9" w:rsidRPr="0095307F">
        <w:rPr>
          <w:rFonts w:ascii="Times New Roman"/>
          <w:sz w:val="24"/>
          <w:szCs w:val="24"/>
          <w:lang w:val="ru-RU"/>
        </w:rPr>
        <w:t xml:space="preserve"> </w:t>
      </w:r>
      <w:r w:rsidR="007253F8" w:rsidRPr="0095307F">
        <w:rPr>
          <w:rFonts w:ascii="Times New Roman"/>
          <w:sz w:val="24"/>
          <w:szCs w:val="24"/>
          <w:lang w:val="ru-RU"/>
        </w:rPr>
        <w:t>совместно</w:t>
      </w:r>
      <w:r w:rsidR="00DE70E9" w:rsidRPr="0095307F">
        <w:rPr>
          <w:rFonts w:ascii="Times New Roman"/>
          <w:sz w:val="24"/>
          <w:szCs w:val="24"/>
          <w:lang w:val="ru-RU"/>
        </w:rPr>
        <w:t xml:space="preserve"> </w:t>
      </w:r>
      <w:r w:rsidR="007253F8" w:rsidRPr="0095307F">
        <w:rPr>
          <w:rFonts w:ascii="Times New Roman"/>
          <w:sz w:val="24"/>
          <w:szCs w:val="24"/>
          <w:lang w:val="ru-RU"/>
        </w:rPr>
        <w:t>со</w:t>
      </w:r>
      <w:r w:rsidR="00DE70E9" w:rsidRPr="0095307F">
        <w:rPr>
          <w:rFonts w:ascii="Times New Roman"/>
          <w:sz w:val="24"/>
          <w:szCs w:val="24"/>
          <w:lang w:val="ru-RU"/>
        </w:rPr>
        <w:t xml:space="preserve"> </w:t>
      </w:r>
      <w:r w:rsidR="007253F8" w:rsidRPr="0095307F">
        <w:rPr>
          <w:rFonts w:ascii="Times New Roman"/>
          <w:sz w:val="24"/>
          <w:szCs w:val="24"/>
          <w:lang w:val="ru-RU"/>
        </w:rPr>
        <w:t>школьниками</w:t>
      </w:r>
      <w:r w:rsidR="00DE70E9" w:rsidRPr="0095307F">
        <w:rPr>
          <w:rFonts w:ascii="Times New Roman"/>
          <w:sz w:val="24"/>
          <w:szCs w:val="24"/>
          <w:lang w:val="ru-RU"/>
        </w:rPr>
        <w:t xml:space="preserve"> </w:t>
      </w:r>
      <w:r w:rsidR="007253F8" w:rsidRPr="0095307F">
        <w:rPr>
          <w:rFonts w:ascii="Times New Roman"/>
          <w:sz w:val="24"/>
          <w:szCs w:val="24"/>
          <w:lang w:val="ru-RU"/>
        </w:rPr>
        <w:t>законов</w:t>
      </w:r>
      <w:r w:rsidR="00DE70E9" w:rsidRPr="0095307F">
        <w:rPr>
          <w:rFonts w:ascii="Times New Roman"/>
          <w:sz w:val="24"/>
          <w:szCs w:val="24"/>
          <w:lang w:val="ru-RU"/>
        </w:rPr>
        <w:t xml:space="preserve"> </w:t>
      </w:r>
      <w:r w:rsidR="007253F8" w:rsidRPr="0095307F">
        <w:rPr>
          <w:rFonts w:ascii="Times New Roman"/>
          <w:sz w:val="24"/>
          <w:szCs w:val="24"/>
          <w:lang w:val="ru-RU"/>
        </w:rPr>
        <w:t>класса,</w:t>
      </w:r>
      <w:r w:rsidR="00DE70E9" w:rsidRPr="0095307F">
        <w:rPr>
          <w:rFonts w:ascii="Times New Roman"/>
          <w:sz w:val="24"/>
          <w:szCs w:val="24"/>
          <w:lang w:val="ru-RU"/>
        </w:rPr>
        <w:t xml:space="preserve"> </w:t>
      </w:r>
      <w:r w:rsidR="007253F8" w:rsidRPr="0095307F">
        <w:rPr>
          <w:rFonts w:ascii="Times New Roman"/>
          <w:sz w:val="24"/>
          <w:szCs w:val="24"/>
          <w:lang w:val="ru-RU"/>
        </w:rPr>
        <w:t>помогающих</w:t>
      </w:r>
      <w:r w:rsidR="00DE70E9" w:rsidRPr="0095307F">
        <w:rPr>
          <w:rFonts w:ascii="Times New Roman"/>
          <w:sz w:val="24"/>
          <w:szCs w:val="24"/>
          <w:lang w:val="ru-RU"/>
        </w:rPr>
        <w:t xml:space="preserve"> </w:t>
      </w:r>
      <w:r w:rsidR="007253F8" w:rsidRPr="0095307F">
        <w:rPr>
          <w:rFonts w:ascii="Times New Roman"/>
          <w:sz w:val="24"/>
          <w:szCs w:val="24"/>
          <w:lang w:val="ru-RU"/>
        </w:rPr>
        <w:t>детям</w:t>
      </w:r>
      <w:r w:rsidR="00DE70E9" w:rsidRPr="0095307F">
        <w:rPr>
          <w:rFonts w:ascii="Times New Roman"/>
          <w:sz w:val="24"/>
          <w:szCs w:val="24"/>
          <w:lang w:val="ru-RU"/>
        </w:rPr>
        <w:t xml:space="preserve"> </w:t>
      </w:r>
      <w:r w:rsidR="007253F8" w:rsidRPr="0095307F">
        <w:rPr>
          <w:rFonts w:ascii="Times New Roman"/>
          <w:sz w:val="24"/>
          <w:szCs w:val="24"/>
          <w:lang w:val="ru-RU"/>
        </w:rPr>
        <w:t>освоить</w:t>
      </w:r>
      <w:r w:rsidR="00DE70E9" w:rsidRPr="0095307F">
        <w:rPr>
          <w:rFonts w:ascii="Times New Roman"/>
          <w:sz w:val="24"/>
          <w:szCs w:val="24"/>
          <w:lang w:val="ru-RU"/>
        </w:rPr>
        <w:t xml:space="preserve"> </w:t>
      </w:r>
      <w:r w:rsidR="007253F8" w:rsidRPr="0095307F">
        <w:rPr>
          <w:rFonts w:ascii="Times New Roman"/>
          <w:sz w:val="24"/>
          <w:szCs w:val="24"/>
          <w:lang w:val="ru-RU"/>
        </w:rPr>
        <w:t>нормы</w:t>
      </w:r>
      <w:r w:rsidR="00DE70E9" w:rsidRPr="0095307F">
        <w:rPr>
          <w:rFonts w:ascii="Times New Roman"/>
          <w:sz w:val="24"/>
          <w:szCs w:val="24"/>
          <w:lang w:val="ru-RU"/>
        </w:rPr>
        <w:t xml:space="preserve"> </w:t>
      </w:r>
      <w:r w:rsidR="007253F8" w:rsidRPr="0095307F">
        <w:rPr>
          <w:rFonts w:ascii="Times New Roman"/>
          <w:sz w:val="24"/>
          <w:szCs w:val="24"/>
          <w:lang w:val="ru-RU"/>
        </w:rPr>
        <w:t>и</w:t>
      </w:r>
      <w:r w:rsidR="00DE70E9" w:rsidRPr="0095307F">
        <w:rPr>
          <w:rFonts w:ascii="Times New Roman"/>
          <w:sz w:val="24"/>
          <w:szCs w:val="24"/>
          <w:lang w:val="ru-RU"/>
        </w:rPr>
        <w:t xml:space="preserve"> </w:t>
      </w:r>
      <w:r w:rsidR="007253F8" w:rsidRPr="0095307F">
        <w:rPr>
          <w:rFonts w:ascii="Times New Roman"/>
          <w:sz w:val="24"/>
          <w:szCs w:val="24"/>
          <w:lang w:val="ru-RU"/>
        </w:rPr>
        <w:t>правила</w:t>
      </w:r>
      <w:r w:rsidR="00DE70E9" w:rsidRPr="0095307F">
        <w:rPr>
          <w:rFonts w:ascii="Times New Roman"/>
          <w:sz w:val="24"/>
          <w:szCs w:val="24"/>
          <w:lang w:val="ru-RU"/>
        </w:rPr>
        <w:t xml:space="preserve"> </w:t>
      </w:r>
      <w:r w:rsidR="007253F8" w:rsidRPr="0095307F">
        <w:rPr>
          <w:rFonts w:ascii="Times New Roman"/>
          <w:sz w:val="24"/>
          <w:szCs w:val="24"/>
          <w:lang w:val="ru-RU"/>
        </w:rPr>
        <w:t>общения,</w:t>
      </w:r>
      <w:r w:rsidR="00DE70E9" w:rsidRPr="0095307F">
        <w:rPr>
          <w:rFonts w:ascii="Times New Roman"/>
          <w:sz w:val="24"/>
          <w:szCs w:val="24"/>
          <w:lang w:val="ru-RU"/>
        </w:rPr>
        <w:t xml:space="preserve"> </w:t>
      </w:r>
      <w:r w:rsidR="007253F8" w:rsidRPr="0095307F">
        <w:rPr>
          <w:rFonts w:ascii="Times New Roman"/>
          <w:sz w:val="24"/>
          <w:szCs w:val="24"/>
          <w:lang w:val="ru-RU"/>
        </w:rPr>
        <w:t>которым</w:t>
      </w:r>
      <w:r w:rsidR="00DE70E9" w:rsidRPr="0095307F">
        <w:rPr>
          <w:rFonts w:ascii="Times New Roman"/>
          <w:sz w:val="24"/>
          <w:szCs w:val="24"/>
          <w:lang w:val="ru-RU"/>
        </w:rPr>
        <w:t xml:space="preserve"> </w:t>
      </w:r>
      <w:r w:rsidR="007253F8" w:rsidRPr="0095307F">
        <w:rPr>
          <w:rFonts w:ascii="Times New Roman"/>
          <w:sz w:val="24"/>
          <w:szCs w:val="24"/>
          <w:lang w:val="ru-RU"/>
        </w:rPr>
        <w:t>они</w:t>
      </w:r>
      <w:r w:rsidR="00DE70E9" w:rsidRPr="0095307F">
        <w:rPr>
          <w:rFonts w:ascii="Times New Roman"/>
          <w:sz w:val="24"/>
          <w:szCs w:val="24"/>
          <w:lang w:val="ru-RU"/>
        </w:rPr>
        <w:t xml:space="preserve"> </w:t>
      </w:r>
      <w:r w:rsidR="007253F8" w:rsidRPr="0095307F">
        <w:rPr>
          <w:rFonts w:ascii="Times New Roman"/>
          <w:sz w:val="24"/>
          <w:szCs w:val="24"/>
          <w:lang w:val="ru-RU"/>
        </w:rPr>
        <w:t>должны</w:t>
      </w:r>
      <w:r w:rsidR="00DE70E9" w:rsidRPr="0095307F">
        <w:rPr>
          <w:rFonts w:ascii="Times New Roman"/>
          <w:sz w:val="24"/>
          <w:szCs w:val="24"/>
          <w:lang w:val="ru-RU"/>
        </w:rPr>
        <w:t xml:space="preserve"> </w:t>
      </w:r>
      <w:r w:rsidR="007253F8" w:rsidRPr="0095307F">
        <w:rPr>
          <w:rFonts w:ascii="Times New Roman"/>
          <w:sz w:val="24"/>
          <w:szCs w:val="24"/>
          <w:lang w:val="ru-RU"/>
        </w:rPr>
        <w:t>следовать</w:t>
      </w:r>
      <w:r w:rsidR="00DE70E9" w:rsidRPr="0095307F">
        <w:rPr>
          <w:rFonts w:ascii="Times New Roman"/>
          <w:sz w:val="24"/>
          <w:szCs w:val="24"/>
          <w:lang w:val="ru-RU"/>
        </w:rPr>
        <w:t xml:space="preserve"> </w:t>
      </w:r>
      <w:r w:rsidRPr="0095307F">
        <w:rPr>
          <w:rFonts w:ascii="Times New Roman"/>
          <w:sz w:val="24"/>
          <w:szCs w:val="24"/>
          <w:lang w:val="ru-RU"/>
        </w:rPr>
        <w:t>в</w:t>
      </w:r>
      <w:r w:rsidR="00DE70E9" w:rsidRPr="0095307F">
        <w:rPr>
          <w:rFonts w:ascii="Times New Roman"/>
          <w:sz w:val="24"/>
          <w:szCs w:val="24"/>
          <w:lang w:val="ru-RU"/>
        </w:rPr>
        <w:t xml:space="preserve"> </w:t>
      </w:r>
      <w:r w:rsidRPr="0095307F">
        <w:rPr>
          <w:rFonts w:ascii="Times New Roman"/>
          <w:sz w:val="24"/>
          <w:szCs w:val="24"/>
          <w:lang w:val="ru-RU"/>
        </w:rPr>
        <w:t>школе</w:t>
      </w:r>
      <w:r w:rsidR="007253F8" w:rsidRPr="0095307F">
        <w:rPr>
          <w:rFonts w:ascii="Times New Roman"/>
          <w:sz w:val="24"/>
          <w:szCs w:val="24"/>
          <w:lang w:val="ru-RU"/>
        </w:rPr>
        <w:t>.</w:t>
      </w:r>
      <w:r w:rsidR="00DE70E9" w:rsidRPr="0095307F">
        <w:rPr>
          <w:rFonts w:ascii="Times New Roman"/>
          <w:sz w:val="24"/>
          <w:szCs w:val="24"/>
          <w:lang w:val="ru-RU"/>
        </w:rPr>
        <w:t xml:space="preserve"> </w:t>
      </w:r>
    </w:p>
    <w:p w:rsidR="00B57D10" w:rsidRPr="00CC03E5" w:rsidRDefault="00AE614F" w:rsidP="00152A45">
      <w:pPr>
        <w:pStyle w:val="a3"/>
        <w:numPr>
          <w:ilvl w:val="0"/>
          <w:numId w:val="3"/>
        </w:numPr>
        <w:tabs>
          <w:tab w:val="left" w:pos="851"/>
          <w:tab w:val="left" w:pos="993"/>
        </w:tabs>
        <w:ind w:left="0" w:firstLine="567"/>
        <w:contextualSpacing/>
        <w:rPr>
          <w:rFonts w:ascii="Times New Roman"/>
          <w:sz w:val="24"/>
          <w:szCs w:val="24"/>
          <w:lang w:val="ru-RU"/>
        </w:rPr>
      </w:pPr>
      <w:r w:rsidRPr="00CC03E5">
        <w:rPr>
          <w:rFonts w:ascii="Times New Roman"/>
          <w:sz w:val="24"/>
          <w:szCs w:val="24"/>
          <w:lang w:val="ru-RU"/>
        </w:rPr>
        <w:t>в</w:t>
      </w:r>
      <w:r w:rsidR="00B57D10" w:rsidRPr="00CC03E5">
        <w:rPr>
          <w:rFonts w:ascii="Times New Roman"/>
          <w:sz w:val="24"/>
          <w:szCs w:val="24"/>
          <w:lang w:val="ru-RU"/>
        </w:rPr>
        <w:t>едение</w:t>
      </w:r>
      <w:r w:rsidR="00DE70E9" w:rsidRPr="00CC03E5">
        <w:rPr>
          <w:rFonts w:ascii="Times New Roman"/>
          <w:sz w:val="24"/>
          <w:szCs w:val="24"/>
          <w:lang w:val="ru-RU"/>
        </w:rPr>
        <w:t xml:space="preserve"> </w:t>
      </w:r>
      <w:r w:rsidR="00B57D10" w:rsidRPr="00CC03E5">
        <w:rPr>
          <w:rFonts w:ascii="Times New Roman"/>
          <w:sz w:val="24"/>
          <w:szCs w:val="24"/>
          <w:lang w:val="ru-RU"/>
        </w:rPr>
        <w:t>индивидуального</w:t>
      </w:r>
      <w:r w:rsidR="00DE70E9" w:rsidRPr="00CC03E5">
        <w:rPr>
          <w:rFonts w:ascii="Times New Roman"/>
          <w:sz w:val="24"/>
          <w:szCs w:val="24"/>
          <w:lang w:val="ru-RU"/>
        </w:rPr>
        <w:t xml:space="preserve"> </w:t>
      </w:r>
      <w:r w:rsidR="00B57D10" w:rsidRPr="00CC03E5">
        <w:rPr>
          <w:rFonts w:ascii="Times New Roman"/>
          <w:sz w:val="24"/>
          <w:szCs w:val="24"/>
          <w:lang w:val="ru-RU"/>
        </w:rPr>
        <w:t>портфолио</w:t>
      </w:r>
      <w:r w:rsidR="00DE70E9" w:rsidRPr="00CC03E5">
        <w:rPr>
          <w:rFonts w:ascii="Times New Roman"/>
          <w:sz w:val="24"/>
          <w:szCs w:val="24"/>
          <w:lang w:val="ru-RU"/>
        </w:rPr>
        <w:t xml:space="preserve"> </w:t>
      </w:r>
      <w:r w:rsidR="00B57D10" w:rsidRPr="00CC03E5">
        <w:rPr>
          <w:rFonts w:ascii="Times New Roman"/>
          <w:sz w:val="24"/>
          <w:szCs w:val="24"/>
          <w:lang w:val="ru-RU"/>
        </w:rPr>
        <w:t>в</w:t>
      </w:r>
      <w:r w:rsidR="00DE70E9" w:rsidRPr="00CC03E5">
        <w:rPr>
          <w:rFonts w:ascii="Times New Roman"/>
          <w:sz w:val="24"/>
          <w:szCs w:val="24"/>
          <w:lang w:val="ru-RU"/>
        </w:rPr>
        <w:t xml:space="preserve"> </w:t>
      </w:r>
      <w:r w:rsidR="00B57D10" w:rsidRPr="00CC03E5">
        <w:rPr>
          <w:rFonts w:ascii="Times New Roman"/>
          <w:sz w:val="24"/>
          <w:szCs w:val="24"/>
          <w:lang w:val="ru-RU"/>
        </w:rPr>
        <w:t>АСУ</w:t>
      </w:r>
      <w:r w:rsidR="00DE70E9" w:rsidRPr="00CC03E5">
        <w:rPr>
          <w:rFonts w:ascii="Times New Roman"/>
          <w:sz w:val="24"/>
          <w:szCs w:val="24"/>
          <w:lang w:val="ru-RU"/>
        </w:rPr>
        <w:t xml:space="preserve"> </w:t>
      </w:r>
      <w:r w:rsidR="00B57D10" w:rsidRPr="00CC03E5">
        <w:rPr>
          <w:rFonts w:ascii="Times New Roman"/>
          <w:sz w:val="24"/>
          <w:szCs w:val="24"/>
          <w:lang w:val="ru-RU"/>
        </w:rPr>
        <w:t>«Виртуальная</w:t>
      </w:r>
      <w:r w:rsidR="00DE70E9" w:rsidRPr="00CC03E5">
        <w:rPr>
          <w:rFonts w:ascii="Times New Roman"/>
          <w:sz w:val="24"/>
          <w:szCs w:val="24"/>
          <w:lang w:val="ru-RU"/>
        </w:rPr>
        <w:t xml:space="preserve"> </w:t>
      </w:r>
      <w:r w:rsidR="00B57D10" w:rsidRPr="00CC03E5">
        <w:rPr>
          <w:rFonts w:ascii="Times New Roman"/>
          <w:sz w:val="24"/>
          <w:szCs w:val="24"/>
          <w:lang w:val="ru-RU"/>
        </w:rPr>
        <w:t>школа»</w:t>
      </w:r>
    </w:p>
    <w:p w:rsidR="007253F8" w:rsidRPr="00CC03E5" w:rsidRDefault="003E5884" w:rsidP="000E321E">
      <w:pPr>
        <w:pStyle w:val="aa"/>
        <w:spacing w:before="0" w:after="0"/>
        <w:ind w:left="0" w:right="-1" w:firstLine="567"/>
        <w:rPr>
          <w:rStyle w:val="CharAttribute502"/>
          <w:rFonts w:eastAsia="№Е" w:hAnsi="Times New Roman"/>
          <w:b/>
          <w:bCs/>
          <w:iCs/>
          <w:sz w:val="24"/>
          <w:szCs w:val="24"/>
          <w:lang w:val="ru-RU"/>
        </w:rPr>
      </w:pPr>
      <w:r w:rsidRPr="00CC03E5">
        <w:rPr>
          <w:rStyle w:val="CharAttribute502"/>
          <w:rFonts w:eastAsia="№Е" w:hAnsi="Times New Roman"/>
          <w:b/>
          <w:bCs/>
          <w:iCs/>
          <w:sz w:val="24"/>
          <w:szCs w:val="24"/>
          <w:lang w:val="ru-RU"/>
        </w:rPr>
        <w:t>Индивидуальная</w:t>
      </w:r>
      <w:r w:rsidR="00DE70E9" w:rsidRPr="00CC03E5">
        <w:rPr>
          <w:rStyle w:val="CharAttribute502"/>
          <w:rFonts w:eastAsia="№Е" w:hAnsi="Times New Roman"/>
          <w:b/>
          <w:bCs/>
          <w:iCs/>
          <w:sz w:val="24"/>
          <w:szCs w:val="24"/>
          <w:lang w:val="ru-RU"/>
        </w:rPr>
        <w:t xml:space="preserve"> </w:t>
      </w:r>
      <w:r w:rsidR="005F22E1" w:rsidRPr="00CC03E5">
        <w:rPr>
          <w:rStyle w:val="CharAttribute502"/>
          <w:rFonts w:eastAsia="№Е" w:hAnsi="Times New Roman"/>
          <w:b/>
          <w:bCs/>
          <w:iCs/>
          <w:sz w:val="24"/>
          <w:szCs w:val="24"/>
          <w:lang w:val="ru-RU"/>
        </w:rPr>
        <w:t>работа</w:t>
      </w:r>
      <w:r w:rsidR="00DE70E9" w:rsidRPr="00CC03E5">
        <w:rPr>
          <w:rStyle w:val="CharAttribute502"/>
          <w:rFonts w:eastAsia="№Е" w:hAnsi="Times New Roman"/>
          <w:b/>
          <w:bCs/>
          <w:iCs/>
          <w:sz w:val="24"/>
          <w:szCs w:val="24"/>
          <w:lang w:val="ru-RU"/>
        </w:rPr>
        <w:t xml:space="preserve"> </w:t>
      </w:r>
      <w:r w:rsidR="005F22E1" w:rsidRPr="00CC03E5">
        <w:rPr>
          <w:rStyle w:val="CharAttribute502"/>
          <w:rFonts w:eastAsia="№Е" w:hAnsi="Times New Roman"/>
          <w:b/>
          <w:bCs/>
          <w:iCs/>
          <w:sz w:val="24"/>
          <w:szCs w:val="24"/>
          <w:lang w:val="ru-RU"/>
        </w:rPr>
        <w:t>с</w:t>
      </w:r>
      <w:r w:rsidR="00DE70E9" w:rsidRPr="00CC03E5">
        <w:rPr>
          <w:rStyle w:val="CharAttribute502"/>
          <w:rFonts w:eastAsia="№Е" w:hAnsi="Times New Roman"/>
          <w:b/>
          <w:bCs/>
          <w:iCs/>
          <w:sz w:val="24"/>
          <w:szCs w:val="24"/>
          <w:lang w:val="ru-RU"/>
        </w:rPr>
        <w:t xml:space="preserve"> </w:t>
      </w:r>
      <w:r w:rsidR="005F22E1" w:rsidRPr="00CC03E5">
        <w:rPr>
          <w:rStyle w:val="CharAttribute502"/>
          <w:rFonts w:eastAsia="№Е" w:hAnsi="Times New Roman"/>
          <w:b/>
          <w:bCs/>
          <w:iCs/>
          <w:sz w:val="24"/>
          <w:szCs w:val="24"/>
          <w:lang w:val="ru-RU"/>
        </w:rPr>
        <w:t>учащимися:</w:t>
      </w:r>
    </w:p>
    <w:p w:rsidR="004B6F9E" w:rsidRPr="00CC03E5" w:rsidRDefault="005F22E1" w:rsidP="00152A45">
      <w:pPr>
        <w:pStyle w:val="a3"/>
        <w:numPr>
          <w:ilvl w:val="0"/>
          <w:numId w:val="3"/>
        </w:numPr>
        <w:tabs>
          <w:tab w:val="left" w:pos="851"/>
        </w:tabs>
        <w:ind w:left="0" w:firstLine="567"/>
        <w:contextualSpacing/>
        <w:rPr>
          <w:rFonts w:ascii="Times New Roman"/>
          <w:sz w:val="24"/>
          <w:szCs w:val="24"/>
          <w:lang w:val="ru-RU"/>
        </w:rPr>
      </w:pPr>
      <w:r w:rsidRPr="00CC03E5">
        <w:rPr>
          <w:rFonts w:ascii="Times New Roman"/>
          <w:sz w:val="24"/>
          <w:szCs w:val="24"/>
          <w:lang w:val="ru-RU"/>
        </w:rPr>
        <w:t>и</w:t>
      </w:r>
      <w:r w:rsidR="004B6F9E" w:rsidRPr="00CC03E5">
        <w:rPr>
          <w:rFonts w:ascii="Times New Roman"/>
          <w:sz w:val="24"/>
          <w:szCs w:val="24"/>
          <w:lang w:val="ru-RU"/>
        </w:rPr>
        <w:t>зучение</w:t>
      </w:r>
      <w:r w:rsidR="00DE70E9" w:rsidRPr="00CC03E5">
        <w:rPr>
          <w:rFonts w:ascii="Times New Roman"/>
          <w:sz w:val="24"/>
          <w:szCs w:val="24"/>
          <w:lang w:val="ru-RU"/>
        </w:rPr>
        <w:t xml:space="preserve"> </w:t>
      </w:r>
      <w:r w:rsidR="004B6F9E" w:rsidRPr="00CC03E5">
        <w:rPr>
          <w:rFonts w:ascii="Times New Roman"/>
          <w:sz w:val="24"/>
          <w:szCs w:val="24"/>
          <w:lang w:val="ru-RU"/>
        </w:rPr>
        <w:t>особенностей</w:t>
      </w:r>
      <w:r w:rsidR="00DE70E9" w:rsidRPr="00CC03E5">
        <w:rPr>
          <w:rFonts w:ascii="Times New Roman"/>
          <w:sz w:val="24"/>
          <w:szCs w:val="24"/>
          <w:lang w:val="ru-RU"/>
        </w:rPr>
        <w:t xml:space="preserve"> </w:t>
      </w:r>
      <w:r w:rsidR="004B6F9E" w:rsidRPr="00CC03E5">
        <w:rPr>
          <w:rFonts w:ascii="Times New Roman"/>
          <w:sz w:val="24"/>
          <w:szCs w:val="24"/>
          <w:lang w:val="ru-RU"/>
        </w:rPr>
        <w:t>личностного</w:t>
      </w:r>
      <w:r w:rsidR="00DE70E9" w:rsidRPr="00CC03E5">
        <w:rPr>
          <w:rFonts w:ascii="Times New Roman"/>
          <w:sz w:val="24"/>
          <w:szCs w:val="24"/>
          <w:lang w:val="ru-RU"/>
        </w:rPr>
        <w:t xml:space="preserve"> </w:t>
      </w:r>
      <w:r w:rsidR="004B6F9E" w:rsidRPr="00CC03E5">
        <w:rPr>
          <w:rFonts w:ascii="Times New Roman"/>
          <w:sz w:val="24"/>
          <w:szCs w:val="24"/>
          <w:lang w:val="ru-RU"/>
        </w:rPr>
        <w:t>развития</w:t>
      </w:r>
      <w:r w:rsidR="00DE70E9" w:rsidRPr="00CC03E5">
        <w:rPr>
          <w:rFonts w:ascii="Times New Roman"/>
          <w:sz w:val="24"/>
          <w:szCs w:val="24"/>
          <w:lang w:val="ru-RU"/>
        </w:rPr>
        <w:t xml:space="preserve"> </w:t>
      </w:r>
      <w:r w:rsidR="004B6F9E" w:rsidRPr="00CC03E5">
        <w:rPr>
          <w:rFonts w:ascii="Times New Roman"/>
          <w:sz w:val="24"/>
          <w:szCs w:val="24"/>
          <w:lang w:val="ru-RU"/>
        </w:rPr>
        <w:t>учащихся</w:t>
      </w:r>
      <w:r w:rsidR="00DE70E9" w:rsidRPr="00CC03E5">
        <w:rPr>
          <w:rFonts w:ascii="Times New Roman"/>
          <w:sz w:val="24"/>
          <w:szCs w:val="24"/>
          <w:lang w:val="ru-RU"/>
        </w:rPr>
        <w:t xml:space="preserve"> </w:t>
      </w:r>
      <w:r w:rsidR="004B6F9E" w:rsidRPr="00CC03E5">
        <w:rPr>
          <w:rFonts w:ascii="Times New Roman"/>
          <w:sz w:val="24"/>
          <w:szCs w:val="24"/>
          <w:lang w:val="ru-RU"/>
        </w:rPr>
        <w:t>класса</w:t>
      </w:r>
      <w:r w:rsidR="00DE70E9" w:rsidRPr="00CC03E5">
        <w:rPr>
          <w:rFonts w:ascii="Times New Roman"/>
          <w:sz w:val="24"/>
          <w:szCs w:val="24"/>
          <w:lang w:val="ru-RU"/>
        </w:rPr>
        <w:t xml:space="preserve"> </w:t>
      </w:r>
      <w:r w:rsidRPr="00CC03E5">
        <w:rPr>
          <w:rFonts w:ascii="Times New Roman"/>
          <w:sz w:val="24"/>
          <w:szCs w:val="24"/>
          <w:lang w:val="ru-RU"/>
        </w:rPr>
        <w:t>через</w:t>
      </w:r>
      <w:r w:rsidR="00DE70E9" w:rsidRPr="00CC03E5">
        <w:rPr>
          <w:rFonts w:ascii="Times New Roman"/>
          <w:sz w:val="24"/>
          <w:szCs w:val="24"/>
          <w:lang w:val="ru-RU"/>
        </w:rPr>
        <w:t xml:space="preserve"> </w:t>
      </w:r>
      <w:r w:rsidRPr="00CC03E5">
        <w:rPr>
          <w:rFonts w:ascii="Times New Roman"/>
          <w:sz w:val="24"/>
          <w:szCs w:val="24"/>
          <w:lang w:val="ru-RU"/>
        </w:rPr>
        <w:t>н</w:t>
      </w:r>
      <w:r w:rsidR="004B6F9E" w:rsidRPr="00CC03E5">
        <w:rPr>
          <w:rFonts w:ascii="Times New Roman"/>
          <w:sz w:val="24"/>
          <w:szCs w:val="24"/>
          <w:lang w:val="ru-RU"/>
        </w:rPr>
        <w:t>аблюдение</w:t>
      </w:r>
      <w:r w:rsidR="00DE70E9" w:rsidRPr="00CC03E5">
        <w:rPr>
          <w:rFonts w:ascii="Times New Roman"/>
          <w:sz w:val="24"/>
          <w:szCs w:val="24"/>
          <w:lang w:val="ru-RU"/>
        </w:rPr>
        <w:t xml:space="preserve"> </w:t>
      </w:r>
      <w:r w:rsidR="004B6F9E" w:rsidRPr="00CC03E5">
        <w:rPr>
          <w:rFonts w:ascii="Times New Roman"/>
          <w:sz w:val="24"/>
          <w:szCs w:val="24"/>
          <w:lang w:val="ru-RU"/>
        </w:rPr>
        <w:t>за</w:t>
      </w:r>
      <w:r w:rsidR="00DE70E9" w:rsidRPr="00CC03E5">
        <w:rPr>
          <w:rFonts w:ascii="Times New Roman"/>
          <w:sz w:val="24"/>
          <w:szCs w:val="24"/>
          <w:lang w:val="ru-RU"/>
        </w:rPr>
        <w:t xml:space="preserve"> </w:t>
      </w:r>
      <w:r w:rsidR="004B6F9E" w:rsidRPr="00CC03E5">
        <w:rPr>
          <w:rFonts w:ascii="Times New Roman"/>
          <w:sz w:val="24"/>
          <w:szCs w:val="24"/>
          <w:lang w:val="ru-RU"/>
        </w:rPr>
        <w:t>поведением</w:t>
      </w:r>
      <w:r w:rsidR="00DE70E9" w:rsidRPr="00CC03E5">
        <w:rPr>
          <w:rFonts w:ascii="Times New Roman"/>
          <w:sz w:val="24"/>
          <w:szCs w:val="24"/>
          <w:lang w:val="ru-RU"/>
        </w:rPr>
        <w:t xml:space="preserve"> </w:t>
      </w:r>
      <w:r w:rsidR="004B6F9E" w:rsidRPr="00CC03E5">
        <w:rPr>
          <w:rFonts w:ascii="Times New Roman"/>
          <w:sz w:val="24"/>
          <w:szCs w:val="24"/>
          <w:lang w:val="ru-RU"/>
        </w:rPr>
        <w:t>школьников</w:t>
      </w:r>
      <w:r w:rsidR="00DE70E9" w:rsidRPr="00CC03E5">
        <w:rPr>
          <w:rFonts w:ascii="Times New Roman"/>
          <w:sz w:val="24"/>
          <w:szCs w:val="24"/>
          <w:lang w:val="ru-RU"/>
        </w:rPr>
        <w:t xml:space="preserve"> </w:t>
      </w:r>
      <w:r w:rsidR="004B6F9E" w:rsidRPr="00CC03E5">
        <w:rPr>
          <w:rFonts w:ascii="Times New Roman"/>
          <w:sz w:val="24"/>
          <w:szCs w:val="24"/>
          <w:lang w:val="ru-RU"/>
        </w:rPr>
        <w:t>в</w:t>
      </w:r>
      <w:r w:rsidR="00DE70E9" w:rsidRPr="00CC03E5">
        <w:rPr>
          <w:rFonts w:ascii="Times New Roman"/>
          <w:sz w:val="24"/>
          <w:szCs w:val="24"/>
          <w:lang w:val="ru-RU"/>
        </w:rPr>
        <w:t xml:space="preserve"> </w:t>
      </w:r>
      <w:r w:rsidR="004B6F9E" w:rsidRPr="00CC03E5">
        <w:rPr>
          <w:rFonts w:ascii="Times New Roman"/>
          <w:sz w:val="24"/>
          <w:szCs w:val="24"/>
          <w:lang w:val="ru-RU"/>
        </w:rPr>
        <w:t>их</w:t>
      </w:r>
      <w:r w:rsidR="00DE70E9" w:rsidRPr="00CC03E5">
        <w:rPr>
          <w:rFonts w:ascii="Times New Roman"/>
          <w:sz w:val="24"/>
          <w:szCs w:val="24"/>
          <w:lang w:val="ru-RU"/>
        </w:rPr>
        <w:t xml:space="preserve"> </w:t>
      </w:r>
      <w:r w:rsidR="004B6F9E" w:rsidRPr="00CC03E5">
        <w:rPr>
          <w:rFonts w:ascii="Times New Roman"/>
          <w:sz w:val="24"/>
          <w:szCs w:val="24"/>
          <w:lang w:val="ru-RU"/>
        </w:rPr>
        <w:t>повседневной</w:t>
      </w:r>
      <w:r w:rsidR="00DE70E9" w:rsidRPr="00CC03E5">
        <w:rPr>
          <w:rFonts w:ascii="Times New Roman"/>
          <w:sz w:val="24"/>
          <w:szCs w:val="24"/>
          <w:lang w:val="ru-RU"/>
        </w:rPr>
        <w:t xml:space="preserve"> </w:t>
      </w:r>
      <w:r w:rsidR="004B6F9E" w:rsidRPr="00CC03E5">
        <w:rPr>
          <w:rFonts w:ascii="Times New Roman"/>
          <w:sz w:val="24"/>
          <w:szCs w:val="24"/>
          <w:lang w:val="ru-RU"/>
        </w:rPr>
        <w:t>жизни,</w:t>
      </w:r>
      <w:r w:rsidR="00DE70E9" w:rsidRPr="00CC03E5">
        <w:rPr>
          <w:rFonts w:ascii="Times New Roman"/>
          <w:sz w:val="24"/>
          <w:szCs w:val="24"/>
          <w:lang w:val="ru-RU"/>
        </w:rPr>
        <w:t xml:space="preserve"> </w:t>
      </w:r>
      <w:r w:rsidR="004B6F9E" w:rsidRPr="00CC03E5">
        <w:rPr>
          <w:rFonts w:ascii="Times New Roman"/>
          <w:sz w:val="24"/>
          <w:szCs w:val="24"/>
          <w:lang w:val="ru-RU"/>
        </w:rPr>
        <w:t>в</w:t>
      </w:r>
      <w:r w:rsidR="00DE70E9" w:rsidRPr="00CC03E5">
        <w:rPr>
          <w:rFonts w:ascii="Times New Roman"/>
          <w:sz w:val="24"/>
          <w:szCs w:val="24"/>
          <w:lang w:val="ru-RU"/>
        </w:rPr>
        <w:t xml:space="preserve"> </w:t>
      </w:r>
      <w:r w:rsidR="004B6F9E" w:rsidRPr="00CC03E5">
        <w:rPr>
          <w:rFonts w:ascii="Times New Roman"/>
          <w:sz w:val="24"/>
          <w:szCs w:val="24"/>
          <w:lang w:val="ru-RU"/>
        </w:rPr>
        <w:t>специально</w:t>
      </w:r>
      <w:r w:rsidR="00DE70E9" w:rsidRPr="00CC03E5">
        <w:rPr>
          <w:rFonts w:ascii="Times New Roman"/>
          <w:sz w:val="24"/>
          <w:szCs w:val="24"/>
          <w:lang w:val="ru-RU"/>
        </w:rPr>
        <w:t xml:space="preserve"> </w:t>
      </w:r>
      <w:r w:rsidR="004B6F9E" w:rsidRPr="00CC03E5">
        <w:rPr>
          <w:rFonts w:ascii="Times New Roman"/>
          <w:sz w:val="24"/>
          <w:szCs w:val="24"/>
          <w:lang w:val="ru-RU"/>
        </w:rPr>
        <w:t>создаваемых</w:t>
      </w:r>
      <w:r w:rsidR="00DE70E9" w:rsidRPr="00CC03E5">
        <w:rPr>
          <w:rFonts w:ascii="Times New Roman"/>
          <w:sz w:val="24"/>
          <w:szCs w:val="24"/>
          <w:lang w:val="ru-RU"/>
        </w:rPr>
        <w:t xml:space="preserve"> </w:t>
      </w:r>
      <w:r w:rsidR="004B6F9E" w:rsidRPr="00CC03E5">
        <w:rPr>
          <w:rFonts w:ascii="Times New Roman"/>
          <w:sz w:val="24"/>
          <w:szCs w:val="24"/>
          <w:lang w:val="ru-RU"/>
        </w:rPr>
        <w:t>педагогических</w:t>
      </w:r>
      <w:r w:rsidR="00DE70E9" w:rsidRPr="00CC03E5">
        <w:rPr>
          <w:rFonts w:ascii="Times New Roman"/>
          <w:sz w:val="24"/>
          <w:szCs w:val="24"/>
          <w:lang w:val="ru-RU"/>
        </w:rPr>
        <w:t xml:space="preserve"> </w:t>
      </w:r>
      <w:r w:rsidR="004B6F9E" w:rsidRPr="00CC03E5">
        <w:rPr>
          <w:rFonts w:ascii="Times New Roman"/>
          <w:sz w:val="24"/>
          <w:szCs w:val="24"/>
          <w:lang w:val="ru-RU"/>
        </w:rPr>
        <w:t>ситуациях,</w:t>
      </w:r>
      <w:r w:rsidR="00DE70E9" w:rsidRPr="00CC03E5">
        <w:rPr>
          <w:rFonts w:ascii="Times New Roman"/>
          <w:sz w:val="24"/>
          <w:szCs w:val="24"/>
          <w:lang w:val="ru-RU"/>
        </w:rPr>
        <w:t xml:space="preserve"> </w:t>
      </w:r>
      <w:r w:rsidR="004B6F9E" w:rsidRPr="00CC03E5">
        <w:rPr>
          <w:rFonts w:ascii="Times New Roman"/>
          <w:sz w:val="24"/>
          <w:szCs w:val="24"/>
          <w:lang w:val="ru-RU"/>
        </w:rPr>
        <w:t>в</w:t>
      </w:r>
      <w:r w:rsidR="00DE70E9" w:rsidRPr="00CC03E5">
        <w:rPr>
          <w:rFonts w:ascii="Times New Roman"/>
          <w:sz w:val="24"/>
          <w:szCs w:val="24"/>
          <w:lang w:val="ru-RU"/>
        </w:rPr>
        <w:t xml:space="preserve"> </w:t>
      </w:r>
      <w:r w:rsidR="004B6F9E" w:rsidRPr="00CC03E5">
        <w:rPr>
          <w:rFonts w:ascii="Times New Roman"/>
          <w:sz w:val="24"/>
          <w:szCs w:val="24"/>
          <w:lang w:val="ru-RU"/>
        </w:rPr>
        <w:t>играх,</w:t>
      </w:r>
      <w:r w:rsidR="00DE70E9" w:rsidRPr="00CC03E5">
        <w:rPr>
          <w:rFonts w:ascii="Times New Roman"/>
          <w:sz w:val="24"/>
          <w:szCs w:val="24"/>
          <w:lang w:val="ru-RU"/>
        </w:rPr>
        <w:t xml:space="preserve"> </w:t>
      </w:r>
      <w:r w:rsidR="004B6F9E" w:rsidRPr="00CC03E5">
        <w:rPr>
          <w:rFonts w:ascii="Times New Roman"/>
          <w:sz w:val="24"/>
          <w:szCs w:val="24"/>
          <w:lang w:val="ru-RU"/>
        </w:rPr>
        <w:t>погружающих</w:t>
      </w:r>
      <w:r w:rsidR="00DE70E9" w:rsidRPr="00CC03E5">
        <w:rPr>
          <w:rFonts w:ascii="Times New Roman"/>
          <w:sz w:val="24"/>
          <w:szCs w:val="24"/>
          <w:lang w:val="ru-RU"/>
        </w:rPr>
        <w:t xml:space="preserve"> </w:t>
      </w:r>
      <w:r w:rsidR="004B6F9E" w:rsidRPr="00CC03E5">
        <w:rPr>
          <w:rFonts w:ascii="Times New Roman"/>
          <w:sz w:val="24"/>
          <w:szCs w:val="24"/>
          <w:lang w:val="ru-RU"/>
        </w:rPr>
        <w:t>ребенка</w:t>
      </w:r>
      <w:r w:rsidR="00DE70E9" w:rsidRPr="00CC03E5">
        <w:rPr>
          <w:rFonts w:ascii="Times New Roman"/>
          <w:sz w:val="24"/>
          <w:szCs w:val="24"/>
          <w:lang w:val="ru-RU"/>
        </w:rPr>
        <w:t xml:space="preserve"> </w:t>
      </w:r>
      <w:r w:rsidR="004B6F9E" w:rsidRPr="00CC03E5">
        <w:rPr>
          <w:rFonts w:ascii="Times New Roman"/>
          <w:sz w:val="24"/>
          <w:szCs w:val="24"/>
          <w:lang w:val="ru-RU"/>
        </w:rPr>
        <w:t>в</w:t>
      </w:r>
      <w:r w:rsidR="00DE70E9" w:rsidRPr="00CC03E5">
        <w:rPr>
          <w:rFonts w:ascii="Times New Roman"/>
          <w:sz w:val="24"/>
          <w:szCs w:val="24"/>
          <w:lang w:val="ru-RU"/>
        </w:rPr>
        <w:t xml:space="preserve"> </w:t>
      </w:r>
      <w:r w:rsidR="004B6F9E" w:rsidRPr="00CC03E5">
        <w:rPr>
          <w:rFonts w:ascii="Times New Roman"/>
          <w:sz w:val="24"/>
          <w:szCs w:val="24"/>
          <w:lang w:val="ru-RU"/>
        </w:rPr>
        <w:t>мир</w:t>
      </w:r>
      <w:r w:rsidR="00DE70E9" w:rsidRPr="00CC03E5">
        <w:rPr>
          <w:rFonts w:ascii="Times New Roman"/>
          <w:sz w:val="24"/>
          <w:szCs w:val="24"/>
          <w:lang w:val="ru-RU"/>
        </w:rPr>
        <w:t xml:space="preserve"> </w:t>
      </w:r>
      <w:r w:rsidR="004B6F9E" w:rsidRPr="00CC03E5">
        <w:rPr>
          <w:rFonts w:ascii="Times New Roman"/>
          <w:sz w:val="24"/>
          <w:szCs w:val="24"/>
          <w:lang w:val="ru-RU"/>
        </w:rPr>
        <w:t>человеческих</w:t>
      </w:r>
      <w:r w:rsidR="00DE70E9" w:rsidRPr="00CC03E5">
        <w:rPr>
          <w:rFonts w:ascii="Times New Roman"/>
          <w:sz w:val="24"/>
          <w:szCs w:val="24"/>
          <w:lang w:val="ru-RU"/>
        </w:rPr>
        <w:t xml:space="preserve"> </w:t>
      </w:r>
      <w:r w:rsidR="004B6F9E" w:rsidRPr="00CC03E5">
        <w:rPr>
          <w:rFonts w:ascii="Times New Roman"/>
          <w:sz w:val="24"/>
          <w:szCs w:val="24"/>
          <w:lang w:val="ru-RU"/>
        </w:rPr>
        <w:t>отношений,</w:t>
      </w:r>
      <w:r w:rsidR="00DE70E9" w:rsidRPr="00CC03E5">
        <w:rPr>
          <w:rFonts w:ascii="Times New Roman"/>
          <w:sz w:val="24"/>
          <w:szCs w:val="24"/>
          <w:lang w:val="ru-RU"/>
        </w:rPr>
        <w:t xml:space="preserve"> </w:t>
      </w:r>
      <w:r w:rsidR="004B6F9E" w:rsidRPr="00CC03E5">
        <w:rPr>
          <w:rFonts w:ascii="Times New Roman"/>
          <w:sz w:val="24"/>
          <w:szCs w:val="24"/>
          <w:lang w:val="ru-RU"/>
        </w:rPr>
        <w:t>в</w:t>
      </w:r>
      <w:r w:rsidR="00DE70E9" w:rsidRPr="00CC03E5">
        <w:rPr>
          <w:rFonts w:ascii="Times New Roman"/>
          <w:sz w:val="24"/>
          <w:szCs w:val="24"/>
          <w:lang w:val="ru-RU"/>
        </w:rPr>
        <w:t xml:space="preserve"> </w:t>
      </w:r>
      <w:r w:rsidR="004B6F9E" w:rsidRPr="00CC03E5">
        <w:rPr>
          <w:rFonts w:ascii="Times New Roman"/>
          <w:sz w:val="24"/>
          <w:szCs w:val="24"/>
          <w:lang w:val="ru-RU"/>
        </w:rPr>
        <w:t>организуемых</w:t>
      </w:r>
      <w:r w:rsidR="00DE70E9" w:rsidRPr="00CC03E5">
        <w:rPr>
          <w:rFonts w:ascii="Times New Roman"/>
          <w:sz w:val="24"/>
          <w:szCs w:val="24"/>
          <w:lang w:val="ru-RU"/>
        </w:rPr>
        <w:t xml:space="preserve"> </w:t>
      </w:r>
      <w:r w:rsidR="004B6F9E" w:rsidRPr="00CC03E5">
        <w:rPr>
          <w:rFonts w:ascii="Times New Roman"/>
          <w:sz w:val="24"/>
          <w:szCs w:val="24"/>
          <w:lang w:val="ru-RU"/>
        </w:rPr>
        <w:t>педагогом</w:t>
      </w:r>
      <w:r w:rsidR="00DE70E9" w:rsidRPr="00CC03E5">
        <w:rPr>
          <w:rFonts w:ascii="Times New Roman"/>
          <w:sz w:val="24"/>
          <w:szCs w:val="24"/>
          <w:lang w:val="ru-RU"/>
        </w:rPr>
        <w:t xml:space="preserve"> </w:t>
      </w:r>
      <w:r w:rsidR="004B6F9E" w:rsidRPr="00CC03E5">
        <w:rPr>
          <w:rFonts w:ascii="Times New Roman"/>
          <w:sz w:val="24"/>
          <w:szCs w:val="24"/>
          <w:lang w:val="ru-RU"/>
        </w:rPr>
        <w:t>беседах</w:t>
      </w:r>
      <w:r w:rsidR="00DE70E9" w:rsidRPr="00CC03E5">
        <w:rPr>
          <w:rFonts w:ascii="Times New Roman"/>
          <w:sz w:val="24"/>
          <w:szCs w:val="24"/>
          <w:lang w:val="ru-RU"/>
        </w:rPr>
        <w:t xml:space="preserve"> </w:t>
      </w:r>
      <w:r w:rsidR="004B6F9E" w:rsidRPr="00CC03E5">
        <w:rPr>
          <w:rFonts w:ascii="Times New Roman"/>
          <w:sz w:val="24"/>
          <w:szCs w:val="24"/>
          <w:lang w:val="ru-RU"/>
        </w:rPr>
        <w:t>по</w:t>
      </w:r>
      <w:r w:rsidR="00DE70E9" w:rsidRPr="00CC03E5">
        <w:rPr>
          <w:rFonts w:ascii="Times New Roman"/>
          <w:sz w:val="24"/>
          <w:szCs w:val="24"/>
          <w:lang w:val="ru-RU"/>
        </w:rPr>
        <w:t xml:space="preserve"> </w:t>
      </w:r>
      <w:r w:rsidR="004B6F9E" w:rsidRPr="00CC03E5">
        <w:rPr>
          <w:rFonts w:ascii="Times New Roman"/>
          <w:sz w:val="24"/>
          <w:szCs w:val="24"/>
          <w:lang w:val="ru-RU"/>
        </w:rPr>
        <w:t>тем</w:t>
      </w:r>
      <w:r w:rsidR="00DE70E9" w:rsidRPr="00CC03E5">
        <w:rPr>
          <w:rFonts w:ascii="Times New Roman"/>
          <w:sz w:val="24"/>
          <w:szCs w:val="24"/>
          <w:lang w:val="ru-RU"/>
        </w:rPr>
        <w:t xml:space="preserve"> </w:t>
      </w:r>
      <w:r w:rsidR="004B6F9E" w:rsidRPr="00CC03E5">
        <w:rPr>
          <w:rFonts w:ascii="Times New Roman"/>
          <w:sz w:val="24"/>
          <w:szCs w:val="24"/>
          <w:lang w:val="ru-RU"/>
        </w:rPr>
        <w:t>или</w:t>
      </w:r>
      <w:r w:rsidR="00DE70E9" w:rsidRPr="00CC03E5">
        <w:rPr>
          <w:rFonts w:ascii="Times New Roman"/>
          <w:sz w:val="24"/>
          <w:szCs w:val="24"/>
          <w:lang w:val="ru-RU"/>
        </w:rPr>
        <w:t xml:space="preserve"> </w:t>
      </w:r>
      <w:r w:rsidR="004B6F9E" w:rsidRPr="00CC03E5">
        <w:rPr>
          <w:rFonts w:ascii="Times New Roman"/>
          <w:sz w:val="24"/>
          <w:szCs w:val="24"/>
          <w:lang w:val="ru-RU"/>
        </w:rPr>
        <w:lastRenderedPageBreak/>
        <w:t>иным</w:t>
      </w:r>
      <w:r w:rsidR="00DE70E9" w:rsidRPr="00CC03E5">
        <w:rPr>
          <w:rFonts w:ascii="Times New Roman"/>
          <w:sz w:val="24"/>
          <w:szCs w:val="24"/>
          <w:lang w:val="ru-RU"/>
        </w:rPr>
        <w:t xml:space="preserve"> </w:t>
      </w:r>
      <w:r w:rsidR="004B6F9E" w:rsidRPr="00CC03E5">
        <w:rPr>
          <w:rFonts w:ascii="Times New Roman"/>
          <w:sz w:val="24"/>
          <w:szCs w:val="24"/>
          <w:lang w:val="ru-RU"/>
        </w:rPr>
        <w:t>нравственным</w:t>
      </w:r>
      <w:r w:rsidR="00DE70E9" w:rsidRPr="00CC03E5">
        <w:rPr>
          <w:rFonts w:ascii="Times New Roman"/>
          <w:sz w:val="24"/>
          <w:szCs w:val="24"/>
          <w:lang w:val="ru-RU"/>
        </w:rPr>
        <w:t xml:space="preserve"> </w:t>
      </w:r>
      <w:r w:rsidR="004B6F9E" w:rsidRPr="00CC03E5">
        <w:rPr>
          <w:rFonts w:ascii="Times New Roman"/>
          <w:sz w:val="24"/>
          <w:szCs w:val="24"/>
          <w:lang w:val="ru-RU"/>
        </w:rPr>
        <w:t>проблемам</w:t>
      </w:r>
      <w:r w:rsidRPr="00CC03E5">
        <w:rPr>
          <w:rFonts w:ascii="Times New Roman"/>
          <w:sz w:val="24"/>
          <w:szCs w:val="24"/>
          <w:lang w:val="ru-RU"/>
        </w:rPr>
        <w:t>;</w:t>
      </w:r>
      <w:r w:rsidR="00DE70E9" w:rsidRPr="00CC03E5">
        <w:rPr>
          <w:rFonts w:ascii="Times New Roman"/>
          <w:sz w:val="24"/>
          <w:szCs w:val="24"/>
          <w:lang w:val="ru-RU"/>
        </w:rPr>
        <w:t xml:space="preserve"> </w:t>
      </w:r>
      <w:r w:rsidRPr="00CC03E5">
        <w:rPr>
          <w:rFonts w:ascii="Times New Roman"/>
          <w:sz w:val="24"/>
          <w:szCs w:val="24"/>
          <w:lang w:val="ru-RU"/>
        </w:rPr>
        <w:t>р</w:t>
      </w:r>
      <w:r w:rsidR="004B6F9E" w:rsidRPr="00CC03E5">
        <w:rPr>
          <w:rFonts w:ascii="Times New Roman"/>
          <w:sz w:val="24"/>
          <w:szCs w:val="24"/>
          <w:lang w:val="ru-RU"/>
        </w:rPr>
        <w:t>езультаты</w:t>
      </w:r>
      <w:r w:rsidR="00DE70E9" w:rsidRPr="00CC03E5">
        <w:rPr>
          <w:rFonts w:ascii="Times New Roman"/>
          <w:sz w:val="24"/>
          <w:szCs w:val="24"/>
          <w:lang w:val="ru-RU"/>
        </w:rPr>
        <w:t xml:space="preserve"> </w:t>
      </w:r>
      <w:r w:rsidR="004B6F9E" w:rsidRPr="00CC03E5">
        <w:rPr>
          <w:rFonts w:ascii="Times New Roman"/>
          <w:sz w:val="24"/>
          <w:szCs w:val="24"/>
          <w:lang w:val="ru-RU"/>
        </w:rPr>
        <w:t>наблюдения</w:t>
      </w:r>
      <w:r w:rsidR="00DE70E9" w:rsidRPr="00CC03E5">
        <w:rPr>
          <w:rFonts w:ascii="Times New Roman"/>
          <w:sz w:val="24"/>
          <w:szCs w:val="24"/>
          <w:lang w:val="ru-RU"/>
        </w:rPr>
        <w:t xml:space="preserve"> </w:t>
      </w:r>
      <w:r w:rsidR="004B6F9E" w:rsidRPr="00CC03E5">
        <w:rPr>
          <w:rFonts w:ascii="Times New Roman"/>
          <w:sz w:val="24"/>
          <w:szCs w:val="24"/>
          <w:lang w:val="ru-RU"/>
        </w:rPr>
        <w:t>сверяются</w:t>
      </w:r>
      <w:r w:rsidR="00DE70E9" w:rsidRPr="00CC03E5">
        <w:rPr>
          <w:rFonts w:ascii="Times New Roman"/>
          <w:sz w:val="24"/>
          <w:szCs w:val="24"/>
          <w:lang w:val="ru-RU"/>
        </w:rPr>
        <w:t xml:space="preserve"> </w:t>
      </w:r>
      <w:r w:rsidR="004B6F9E" w:rsidRPr="00CC03E5">
        <w:rPr>
          <w:rFonts w:ascii="Times New Roman"/>
          <w:sz w:val="24"/>
          <w:szCs w:val="24"/>
          <w:lang w:val="ru-RU"/>
        </w:rPr>
        <w:t>с</w:t>
      </w:r>
      <w:r w:rsidR="00DE70E9" w:rsidRPr="00CC03E5">
        <w:rPr>
          <w:rFonts w:ascii="Times New Roman"/>
          <w:sz w:val="24"/>
          <w:szCs w:val="24"/>
          <w:lang w:val="ru-RU"/>
        </w:rPr>
        <w:t xml:space="preserve"> </w:t>
      </w:r>
      <w:r w:rsidR="004B6F9E" w:rsidRPr="00CC03E5">
        <w:rPr>
          <w:rFonts w:ascii="Times New Roman"/>
          <w:sz w:val="24"/>
          <w:szCs w:val="24"/>
          <w:lang w:val="ru-RU"/>
        </w:rPr>
        <w:t>результатами</w:t>
      </w:r>
      <w:r w:rsidR="00DE70E9" w:rsidRPr="00CC03E5">
        <w:rPr>
          <w:rFonts w:ascii="Times New Roman"/>
          <w:sz w:val="24"/>
          <w:szCs w:val="24"/>
          <w:lang w:val="ru-RU"/>
        </w:rPr>
        <w:t xml:space="preserve"> </w:t>
      </w:r>
      <w:r w:rsidR="004B6F9E" w:rsidRPr="00CC03E5">
        <w:rPr>
          <w:rFonts w:ascii="Times New Roman"/>
          <w:sz w:val="24"/>
          <w:szCs w:val="24"/>
          <w:lang w:val="ru-RU"/>
        </w:rPr>
        <w:t>бесед</w:t>
      </w:r>
      <w:r w:rsidR="00DE70E9" w:rsidRPr="00CC03E5">
        <w:rPr>
          <w:rFonts w:ascii="Times New Roman"/>
          <w:sz w:val="24"/>
          <w:szCs w:val="24"/>
          <w:lang w:val="ru-RU"/>
        </w:rPr>
        <w:t xml:space="preserve"> </w:t>
      </w:r>
      <w:r w:rsidR="004B6F9E" w:rsidRPr="00CC03E5">
        <w:rPr>
          <w:rFonts w:ascii="Times New Roman"/>
          <w:sz w:val="24"/>
          <w:szCs w:val="24"/>
          <w:lang w:val="ru-RU"/>
        </w:rPr>
        <w:t>классного</w:t>
      </w:r>
      <w:r w:rsidR="00DE70E9" w:rsidRPr="00CC03E5">
        <w:rPr>
          <w:rFonts w:ascii="Times New Roman"/>
          <w:sz w:val="24"/>
          <w:szCs w:val="24"/>
          <w:lang w:val="ru-RU"/>
        </w:rPr>
        <w:t xml:space="preserve"> </w:t>
      </w:r>
      <w:r w:rsidR="004B6F9E" w:rsidRPr="00CC03E5">
        <w:rPr>
          <w:rFonts w:ascii="Times New Roman"/>
          <w:sz w:val="24"/>
          <w:szCs w:val="24"/>
          <w:lang w:val="ru-RU"/>
        </w:rPr>
        <w:t>руководителя</w:t>
      </w:r>
      <w:r w:rsidR="00DE70E9" w:rsidRPr="00CC03E5">
        <w:rPr>
          <w:rFonts w:ascii="Times New Roman"/>
          <w:sz w:val="24"/>
          <w:szCs w:val="24"/>
          <w:lang w:val="ru-RU"/>
        </w:rPr>
        <w:t xml:space="preserve"> </w:t>
      </w:r>
      <w:r w:rsidR="004B6F9E" w:rsidRPr="00CC03E5">
        <w:rPr>
          <w:rFonts w:ascii="Times New Roman"/>
          <w:sz w:val="24"/>
          <w:szCs w:val="24"/>
          <w:lang w:val="ru-RU"/>
        </w:rPr>
        <w:t>с</w:t>
      </w:r>
      <w:r w:rsidR="00DE70E9" w:rsidRPr="00CC03E5">
        <w:rPr>
          <w:rFonts w:ascii="Times New Roman"/>
          <w:sz w:val="24"/>
          <w:szCs w:val="24"/>
          <w:lang w:val="ru-RU"/>
        </w:rPr>
        <w:t xml:space="preserve"> </w:t>
      </w:r>
      <w:r w:rsidR="004B6F9E" w:rsidRPr="00CC03E5">
        <w:rPr>
          <w:rFonts w:ascii="Times New Roman"/>
          <w:sz w:val="24"/>
          <w:szCs w:val="24"/>
          <w:lang w:val="ru-RU"/>
        </w:rPr>
        <w:t>родителями</w:t>
      </w:r>
      <w:r w:rsidR="00DE70E9" w:rsidRPr="00CC03E5">
        <w:rPr>
          <w:rFonts w:ascii="Times New Roman"/>
          <w:sz w:val="24"/>
          <w:szCs w:val="24"/>
          <w:lang w:val="ru-RU"/>
        </w:rPr>
        <w:t xml:space="preserve"> </w:t>
      </w:r>
      <w:r w:rsidR="004B6F9E" w:rsidRPr="00CC03E5">
        <w:rPr>
          <w:rFonts w:ascii="Times New Roman"/>
          <w:sz w:val="24"/>
          <w:szCs w:val="24"/>
          <w:lang w:val="ru-RU"/>
        </w:rPr>
        <w:t>школьников,</w:t>
      </w:r>
      <w:r w:rsidR="00DE70E9" w:rsidRPr="00CC03E5">
        <w:rPr>
          <w:rFonts w:ascii="Times New Roman"/>
          <w:sz w:val="24"/>
          <w:szCs w:val="24"/>
          <w:lang w:val="ru-RU"/>
        </w:rPr>
        <w:t xml:space="preserve"> </w:t>
      </w:r>
      <w:r w:rsidR="004B6F9E" w:rsidRPr="00CC03E5">
        <w:rPr>
          <w:rFonts w:ascii="Times New Roman"/>
          <w:sz w:val="24"/>
          <w:szCs w:val="24"/>
          <w:lang w:val="ru-RU"/>
        </w:rPr>
        <w:t>с</w:t>
      </w:r>
      <w:r w:rsidR="00DE70E9" w:rsidRPr="00CC03E5">
        <w:rPr>
          <w:rFonts w:ascii="Times New Roman"/>
          <w:sz w:val="24"/>
          <w:szCs w:val="24"/>
          <w:lang w:val="ru-RU"/>
        </w:rPr>
        <w:t xml:space="preserve"> </w:t>
      </w:r>
      <w:r w:rsidR="004B6F9E" w:rsidRPr="00CC03E5">
        <w:rPr>
          <w:rFonts w:ascii="Times New Roman"/>
          <w:sz w:val="24"/>
          <w:szCs w:val="24"/>
          <w:lang w:val="ru-RU"/>
        </w:rPr>
        <w:t>преподающими</w:t>
      </w:r>
      <w:r w:rsidR="00DE70E9" w:rsidRPr="00CC03E5">
        <w:rPr>
          <w:rFonts w:ascii="Times New Roman"/>
          <w:sz w:val="24"/>
          <w:szCs w:val="24"/>
          <w:lang w:val="ru-RU"/>
        </w:rPr>
        <w:t xml:space="preserve"> </w:t>
      </w:r>
      <w:r w:rsidR="004B6F9E" w:rsidRPr="00CC03E5">
        <w:rPr>
          <w:rFonts w:ascii="Times New Roman"/>
          <w:sz w:val="24"/>
          <w:szCs w:val="24"/>
          <w:lang w:val="ru-RU"/>
        </w:rPr>
        <w:t>в</w:t>
      </w:r>
      <w:r w:rsidR="00DE70E9" w:rsidRPr="00CC03E5">
        <w:rPr>
          <w:rFonts w:ascii="Times New Roman"/>
          <w:sz w:val="24"/>
          <w:szCs w:val="24"/>
          <w:lang w:val="ru-RU"/>
        </w:rPr>
        <w:t xml:space="preserve"> </w:t>
      </w:r>
      <w:r w:rsidR="004B6F9E" w:rsidRPr="00CC03E5">
        <w:rPr>
          <w:rFonts w:ascii="Times New Roman"/>
          <w:sz w:val="24"/>
          <w:szCs w:val="24"/>
          <w:lang w:val="ru-RU"/>
        </w:rPr>
        <w:t>его</w:t>
      </w:r>
      <w:r w:rsidR="00DE70E9" w:rsidRPr="00CC03E5">
        <w:rPr>
          <w:rFonts w:ascii="Times New Roman"/>
          <w:sz w:val="24"/>
          <w:szCs w:val="24"/>
          <w:lang w:val="ru-RU"/>
        </w:rPr>
        <w:t xml:space="preserve"> </w:t>
      </w:r>
      <w:r w:rsidR="004B6F9E" w:rsidRPr="00CC03E5">
        <w:rPr>
          <w:rFonts w:ascii="Times New Roman"/>
          <w:sz w:val="24"/>
          <w:szCs w:val="24"/>
          <w:lang w:val="ru-RU"/>
        </w:rPr>
        <w:t>классе</w:t>
      </w:r>
      <w:r w:rsidR="00DE70E9" w:rsidRPr="00CC03E5">
        <w:rPr>
          <w:rFonts w:ascii="Times New Roman"/>
          <w:sz w:val="24"/>
          <w:szCs w:val="24"/>
          <w:lang w:val="ru-RU"/>
        </w:rPr>
        <w:t xml:space="preserve"> </w:t>
      </w:r>
      <w:r w:rsidR="004B6F9E" w:rsidRPr="00CC03E5">
        <w:rPr>
          <w:rFonts w:ascii="Times New Roman"/>
          <w:sz w:val="24"/>
          <w:szCs w:val="24"/>
          <w:lang w:val="ru-RU"/>
        </w:rPr>
        <w:t>учителями,</w:t>
      </w:r>
      <w:r w:rsidR="00DE70E9" w:rsidRPr="00CC03E5">
        <w:rPr>
          <w:rFonts w:ascii="Times New Roman"/>
          <w:sz w:val="24"/>
          <w:szCs w:val="24"/>
          <w:lang w:val="ru-RU"/>
        </w:rPr>
        <w:t xml:space="preserve"> </w:t>
      </w:r>
      <w:r w:rsidR="004B6F9E" w:rsidRPr="00CC03E5">
        <w:rPr>
          <w:rFonts w:ascii="Times New Roman"/>
          <w:sz w:val="24"/>
          <w:szCs w:val="24"/>
          <w:lang w:val="ru-RU"/>
        </w:rPr>
        <w:t>а</w:t>
      </w:r>
      <w:r w:rsidR="00DE70E9" w:rsidRPr="00CC03E5">
        <w:rPr>
          <w:rFonts w:ascii="Times New Roman"/>
          <w:sz w:val="24"/>
          <w:szCs w:val="24"/>
          <w:lang w:val="ru-RU"/>
        </w:rPr>
        <w:t xml:space="preserve"> </w:t>
      </w:r>
      <w:r w:rsidR="004B6F9E" w:rsidRPr="00CC03E5">
        <w:rPr>
          <w:rFonts w:ascii="Times New Roman"/>
          <w:sz w:val="24"/>
          <w:szCs w:val="24"/>
          <w:lang w:val="ru-RU"/>
        </w:rPr>
        <w:t>также</w:t>
      </w:r>
      <w:r w:rsidR="00DE70E9" w:rsidRPr="00CC03E5">
        <w:rPr>
          <w:rFonts w:ascii="Times New Roman"/>
          <w:sz w:val="24"/>
          <w:szCs w:val="24"/>
          <w:lang w:val="ru-RU"/>
        </w:rPr>
        <w:t xml:space="preserve"> </w:t>
      </w:r>
      <w:r w:rsidR="004B6F9E" w:rsidRPr="00CC03E5">
        <w:rPr>
          <w:rFonts w:ascii="Times New Roman"/>
          <w:sz w:val="24"/>
          <w:szCs w:val="24"/>
          <w:lang w:val="ru-RU"/>
        </w:rPr>
        <w:t>(при</w:t>
      </w:r>
      <w:r w:rsidR="00DE70E9" w:rsidRPr="00CC03E5">
        <w:rPr>
          <w:rFonts w:ascii="Times New Roman"/>
          <w:sz w:val="24"/>
          <w:szCs w:val="24"/>
          <w:lang w:val="ru-RU"/>
        </w:rPr>
        <w:t xml:space="preserve"> </w:t>
      </w:r>
      <w:r w:rsidR="004B6F9E" w:rsidRPr="00CC03E5">
        <w:rPr>
          <w:rFonts w:ascii="Times New Roman"/>
          <w:sz w:val="24"/>
          <w:szCs w:val="24"/>
          <w:lang w:val="ru-RU"/>
        </w:rPr>
        <w:t>необходи</w:t>
      </w:r>
      <w:r w:rsidR="00B57D10" w:rsidRPr="00CC03E5">
        <w:rPr>
          <w:rFonts w:ascii="Times New Roman"/>
          <w:sz w:val="24"/>
          <w:szCs w:val="24"/>
          <w:lang w:val="ru-RU"/>
        </w:rPr>
        <w:t>мости)</w:t>
      </w:r>
      <w:r w:rsidR="00DE70E9" w:rsidRPr="00CC03E5">
        <w:rPr>
          <w:rFonts w:ascii="Times New Roman"/>
          <w:sz w:val="24"/>
          <w:szCs w:val="24"/>
          <w:lang w:val="ru-RU"/>
        </w:rPr>
        <w:t xml:space="preserve"> </w:t>
      </w:r>
      <w:r w:rsidR="00B57D10" w:rsidRPr="00CC03E5">
        <w:rPr>
          <w:rFonts w:ascii="Times New Roman"/>
          <w:sz w:val="24"/>
          <w:szCs w:val="24"/>
          <w:lang w:val="ru-RU"/>
        </w:rPr>
        <w:t>–</w:t>
      </w:r>
      <w:r w:rsidR="00DE70E9" w:rsidRPr="00CC03E5">
        <w:rPr>
          <w:rFonts w:ascii="Times New Roman"/>
          <w:sz w:val="24"/>
          <w:szCs w:val="24"/>
          <w:lang w:val="ru-RU"/>
        </w:rPr>
        <w:t xml:space="preserve"> </w:t>
      </w:r>
      <w:r w:rsidR="00B57D10" w:rsidRPr="00CC03E5">
        <w:rPr>
          <w:rFonts w:ascii="Times New Roman"/>
          <w:sz w:val="24"/>
          <w:szCs w:val="24"/>
          <w:lang w:val="ru-RU"/>
        </w:rPr>
        <w:t>со</w:t>
      </w:r>
      <w:r w:rsidR="00DE70E9" w:rsidRPr="00CC03E5">
        <w:rPr>
          <w:rFonts w:ascii="Times New Roman"/>
          <w:sz w:val="24"/>
          <w:szCs w:val="24"/>
          <w:lang w:val="ru-RU"/>
        </w:rPr>
        <w:t xml:space="preserve"> </w:t>
      </w:r>
      <w:r w:rsidR="00B57D10" w:rsidRPr="00CC03E5">
        <w:rPr>
          <w:rFonts w:ascii="Times New Roman"/>
          <w:sz w:val="24"/>
          <w:szCs w:val="24"/>
          <w:lang w:val="ru-RU"/>
        </w:rPr>
        <w:t>школьным</w:t>
      </w:r>
      <w:r w:rsidR="00DE70E9" w:rsidRPr="00CC03E5">
        <w:rPr>
          <w:rFonts w:ascii="Times New Roman"/>
          <w:sz w:val="24"/>
          <w:szCs w:val="24"/>
          <w:lang w:val="ru-RU"/>
        </w:rPr>
        <w:t xml:space="preserve"> </w:t>
      </w:r>
      <w:r w:rsidR="007A6378">
        <w:rPr>
          <w:rFonts w:ascii="Times New Roman"/>
          <w:sz w:val="24"/>
          <w:szCs w:val="24"/>
          <w:lang w:val="ru-RU"/>
        </w:rPr>
        <w:t>психологом.</w:t>
      </w:r>
    </w:p>
    <w:p w:rsidR="001252B9" w:rsidRPr="00CC03E5" w:rsidRDefault="001252B9" w:rsidP="00152A45">
      <w:pPr>
        <w:pStyle w:val="a3"/>
        <w:numPr>
          <w:ilvl w:val="0"/>
          <w:numId w:val="3"/>
        </w:numPr>
        <w:tabs>
          <w:tab w:val="left" w:pos="851"/>
        </w:tabs>
        <w:ind w:left="0" w:firstLine="567"/>
        <w:contextualSpacing/>
        <w:rPr>
          <w:rFonts w:ascii="Times New Roman"/>
          <w:sz w:val="24"/>
          <w:szCs w:val="24"/>
          <w:lang w:val="ru-RU"/>
        </w:rPr>
      </w:pPr>
      <w:r w:rsidRPr="00CC03E5">
        <w:rPr>
          <w:rFonts w:ascii="Times New Roman"/>
          <w:sz w:val="24"/>
          <w:szCs w:val="24"/>
          <w:lang w:val="ru-RU"/>
        </w:rPr>
        <w:t>поддержка</w:t>
      </w:r>
      <w:r w:rsidR="00DE70E9" w:rsidRPr="00CC03E5">
        <w:rPr>
          <w:rFonts w:ascii="Times New Roman"/>
          <w:sz w:val="24"/>
          <w:szCs w:val="24"/>
          <w:lang w:val="ru-RU"/>
        </w:rPr>
        <w:t xml:space="preserve"> </w:t>
      </w:r>
      <w:r w:rsidRPr="00CC03E5">
        <w:rPr>
          <w:rFonts w:ascii="Times New Roman"/>
          <w:sz w:val="24"/>
          <w:szCs w:val="24"/>
          <w:lang w:val="ru-RU"/>
        </w:rPr>
        <w:t>ребенка</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решении</w:t>
      </w:r>
      <w:r w:rsidR="00DE70E9" w:rsidRPr="00CC03E5">
        <w:rPr>
          <w:rFonts w:ascii="Times New Roman"/>
          <w:sz w:val="24"/>
          <w:szCs w:val="24"/>
          <w:lang w:val="ru-RU"/>
        </w:rPr>
        <w:t xml:space="preserve"> </w:t>
      </w:r>
      <w:r w:rsidRPr="00CC03E5">
        <w:rPr>
          <w:rFonts w:ascii="Times New Roman"/>
          <w:sz w:val="24"/>
          <w:szCs w:val="24"/>
          <w:lang w:val="ru-RU"/>
        </w:rPr>
        <w:t>важных</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него</w:t>
      </w:r>
      <w:r w:rsidR="00DE70E9" w:rsidRPr="00CC03E5">
        <w:rPr>
          <w:rFonts w:ascii="Times New Roman"/>
          <w:sz w:val="24"/>
          <w:szCs w:val="24"/>
          <w:lang w:val="ru-RU"/>
        </w:rPr>
        <w:t xml:space="preserve"> </w:t>
      </w:r>
      <w:r w:rsidRPr="00CC03E5">
        <w:rPr>
          <w:rFonts w:ascii="Times New Roman"/>
          <w:sz w:val="24"/>
          <w:szCs w:val="24"/>
          <w:lang w:val="ru-RU"/>
        </w:rPr>
        <w:t>жизненных</w:t>
      </w:r>
      <w:r w:rsidR="00DE70E9" w:rsidRPr="00CC03E5">
        <w:rPr>
          <w:rFonts w:ascii="Times New Roman"/>
          <w:sz w:val="24"/>
          <w:szCs w:val="24"/>
          <w:lang w:val="ru-RU"/>
        </w:rPr>
        <w:t xml:space="preserve"> </w:t>
      </w:r>
      <w:r w:rsidRPr="00CC03E5">
        <w:rPr>
          <w:rFonts w:ascii="Times New Roman"/>
          <w:sz w:val="24"/>
          <w:szCs w:val="24"/>
          <w:lang w:val="ru-RU"/>
        </w:rPr>
        <w:t>проблем</w:t>
      </w:r>
      <w:r w:rsidR="00DE70E9" w:rsidRPr="00CC03E5">
        <w:rPr>
          <w:rFonts w:ascii="Times New Roman"/>
          <w:sz w:val="24"/>
          <w:szCs w:val="24"/>
          <w:lang w:val="ru-RU"/>
        </w:rPr>
        <w:t xml:space="preserve"> </w:t>
      </w:r>
      <w:r w:rsidRPr="00CC03E5">
        <w:rPr>
          <w:rFonts w:ascii="Times New Roman"/>
          <w:sz w:val="24"/>
          <w:szCs w:val="24"/>
          <w:lang w:val="ru-RU"/>
        </w:rPr>
        <w:t>(налаживания</w:t>
      </w:r>
      <w:r w:rsidR="00DE70E9" w:rsidRPr="00CC03E5">
        <w:rPr>
          <w:rFonts w:ascii="Times New Roman"/>
          <w:sz w:val="24"/>
          <w:szCs w:val="24"/>
          <w:lang w:val="ru-RU"/>
        </w:rPr>
        <w:t xml:space="preserve"> </w:t>
      </w:r>
      <w:r w:rsidRPr="00CC03E5">
        <w:rPr>
          <w:rFonts w:ascii="Times New Roman"/>
          <w:sz w:val="24"/>
          <w:szCs w:val="24"/>
          <w:lang w:val="ru-RU"/>
        </w:rPr>
        <w:t>взаимоотношений</w:t>
      </w:r>
      <w:r w:rsidR="00DE70E9" w:rsidRPr="00CC03E5">
        <w:rPr>
          <w:rFonts w:ascii="Times New Roman"/>
          <w:sz w:val="24"/>
          <w:szCs w:val="24"/>
          <w:lang w:val="ru-RU"/>
        </w:rPr>
        <w:t xml:space="preserve"> </w:t>
      </w:r>
      <w:r w:rsidRPr="00CC03E5">
        <w:rPr>
          <w:rFonts w:ascii="Times New Roman"/>
          <w:sz w:val="24"/>
          <w:szCs w:val="24"/>
          <w:lang w:val="ru-RU"/>
        </w:rPr>
        <w:t>с</w:t>
      </w:r>
      <w:r w:rsidR="00DE70E9" w:rsidRPr="00CC03E5">
        <w:rPr>
          <w:rFonts w:ascii="Times New Roman"/>
          <w:sz w:val="24"/>
          <w:szCs w:val="24"/>
          <w:lang w:val="ru-RU"/>
        </w:rPr>
        <w:t xml:space="preserve"> </w:t>
      </w:r>
      <w:r w:rsidRPr="00CC03E5">
        <w:rPr>
          <w:rFonts w:ascii="Times New Roman"/>
          <w:sz w:val="24"/>
          <w:szCs w:val="24"/>
          <w:lang w:val="ru-RU"/>
        </w:rPr>
        <w:t>одноклассниками</w:t>
      </w:r>
      <w:r w:rsidR="00DE70E9" w:rsidRPr="00CC03E5">
        <w:rPr>
          <w:rFonts w:ascii="Times New Roman"/>
          <w:sz w:val="24"/>
          <w:szCs w:val="24"/>
          <w:lang w:val="ru-RU"/>
        </w:rPr>
        <w:t xml:space="preserve"> </w:t>
      </w:r>
      <w:r w:rsidRPr="00CC03E5">
        <w:rPr>
          <w:rFonts w:ascii="Times New Roman"/>
          <w:sz w:val="24"/>
          <w:szCs w:val="24"/>
          <w:lang w:val="ru-RU"/>
        </w:rPr>
        <w:t>или</w:t>
      </w:r>
      <w:r w:rsidR="00DE70E9" w:rsidRPr="00CC03E5">
        <w:rPr>
          <w:rFonts w:ascii="Times New Roman"/>
          <w:sz w:val="24"/>
          <w:szCs w:val="24"/>
          <w:lang w:val="ru-RU"/>
        </w:rPr>
        <w:t xml:space="preserve"> </w:t>
      </w:r>
      <w:r w:rsidRPr="00CC03E5">
        <w:rPr>
          <w:rFonts w:ascii="Times New Roman"/>
          <w:sz w:val="24"/>
          <w:szCs w:val="24"/>
          <w:lang w:val="ru-RU"/>
        </w:rPr>
        <w:t>учителями,</w:t>
      </w:r>
      <w:r w:rsidR="00DE70E9" w:rsidRPr="00CC03E5">
        <w:rPr>
          <w:rFonts w:ascii="Times New Roman"/>
          <w:sz w:val="24"/>
          <w:szCs w:val="24"/>
          <w:lang w:val="ru-RU"/>
        </w:rPr>
        <w:t xml:space="preserve"> </w:t>
      </w:r>
      <w:r w:rsidRPr="00CC03E5">
        <w:rPr>
          <w:rFonts w:ascii="Times New Roman"/>
          <w:sz w:val="24"/>
          <w:szCs w:val="24"/>
          <w:lang w:val="ru-RU"/>
        </w:rPr>
        <w:t>выбора</w:t>
      </w:r>
      <w:r w:rsidR="00DE70E9" w:rsidRPr="00CC03E5">
        <w:rPr>
          <w:rFonts w:ascii="Times New Roman"/>
          <w:sz w:val="24"/>
          <w:szCs w:val="24"/>
          <w:lang w:val="ru-RU"/>
        </w:rPr>
        <w:t xml:space="preserve"> </w:t>
      </w:r>
      <w:r w:rsidRPr="00CC03E5">
        <w:rPr>
          <w:rFonts w:ascii="Times New Roman"/>
          <w:sz w:val="24"/>
          <w:szCs w:val="24"/>
          <w:lang w:val="ru-RU"/>
        </w:rPr>
        <w:t>профессии,</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дальнейшего</w:t>
      </w:r>
      <w:r w:rsidR="00DE70E9" w:rsidRPr="00CC03E5">
        <w:rPr>
          <w:rFonts w:ascii="Times New Roman"/>
          <w:sz w:val="24"/>
          <w:szCs w:val="24"/>
          <w:lang w:val="ru-RU"/>
        </w:rPr>
        <w:t xml:space="preserve"> </w:t>
      </w:r>
      <w:r w:rsidRPr="00CC03E5">
        <w:rPr>
          <w:rFonts w:ascii="Times New Roman"/>
          <w:sz w:val="24"/>
          <w:szCs w:val="24"/>
          <w:lang w:val="ru-RU"/>
        </w:rPr>
        <w:t>трудоустройства,</w:t>
      </w:r>
      <w:r w:rsidR="00DE70E9" w:rsidRPr="00CC03E5">
        <w:rPr>
          <w:rFonts w:ascii="Times New Roman"/>
          <w:sz w:val="24"/>
          <w:szCs w:val="24"/>
          <w:lang w:val="ru-RU"/>
        </w:rPr>
        <w:t xml:space="preserve"> </w:t>
      </w:r>
      <w:r w:rsidRPr="00CC03E5">
        <w:rPr>
          <w:rFonts w:ascii="Times New Roman"/>
          <w:sz w:val="24"/>
          <w:szCs w:val="24"/>
          <w:lang w:val="ru-RU"/>
        </w:rPr>
        <w:t>успеваемости</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т.п.),</w:t>
      </w:r>
      <w:r w:rsidR="00DE70E9" w:rsidRPr="00CC03E5">
        <w:rPr>
          <w:rFonts w:ascii="Times New Roman"/>
          <w:sz w:val="24"/>
          <w:szCs w:val="24"/>
          <w:lang w:val="ru-RU"/>
        </w:rPr>
        <w:t xml:space="preserve"> </w:t>
      </w:r>
      <w:r w:rsidRPr="00CC03E5">
        <w:rPr>
          <w:rFonts w:ascii="Times New Roman"/>
          <w:sz w:val="24"/>
          <w:szCs w:val="24"/>
          <w:lang w:val="ru-RU"/>
        </w:rPr>
        <w:t>когда</w:t>
      </w:r>
      <w:r w:rsidR="00DE70E9" w:rsidRPr="00CC03E5">
        <w:rPr>
          <w:rFonts w:ascii="Times New Roman"/>
          <w:sz w:val="24"/>
          <w:szCs w:val="24"/>
          <w:lang w:val="ru-RU"/>
        </w:rPr>
        <w:t xml:space="preserve"> </w:t>
      </w:r>
      <w:r w:rsidRPr="00CC03E5">
        <w:rPr>
          <w:rFonts w:ascii="Times New Roman"/>
          <w:sz w:val="24"/>
          <w:szCs w:val="24"/>
          <w:lang w:val="ru-RU"/>
        </w:rPr>
        <w:t>каждая</w:t>
      </w:r>
      <w:r w:rsidR="00DE70E9" w:rsidRPr="00CC03E5">
        <w:rPr>
          <w:rFonts w:ascii="Times New Roman"/>
          <w:sz w:val="24"/>
          <w:szCs w:val="24"/>
          <w:lang w:val="ru-RU"/>
        </w:rPr>
        <w:t xml:space="preserve"> </w:t>
      </w:r>
      <w:r w:rsidRPr="00CC03E5">
        <w:rPr>
          <w:rFonts w:ascii="Times New Roman"/>
          <w:sz w:val="24"/>
          <w:szCs w:val="24"/>
          <w:lang w:val="ru-RU"/>
        </w:rPr>
        <w:t>проблема</w:t>
      </w:r>
      <w:r w:rsidR="00DE70E9" w:rsidRPr="00CC03E5">
        <w:rPr>
          <w:rFonts w:ascii="Times New Roman"/>
          <w:sz w:val="24"/>
          <w:szCs w:val="24"/>
          <w:lang w:val="ru-RU"/>
        </w:rPr>
        <w:t xml:space="preserve"> </w:t>
      </w:r>
      <w:r w:rsidRPr="00CC03E5">
        <w:rPr>
          <w:rFonts w:ascii="Times New Roman"/>
          <w:sz w:val="24"/>
          <w:szCs w:val="24"/>
          <w:lang w:val="ru-RU"/>
        </w:rPr>
        <w:t>трансформируется</w:t>
      </w:r>
      <w:r w:rsidR="00DE70E9" w:rsidRPr="00CC03E5">
        <w:rPr>
          <w:rFonts w:ascii="Times New Roman"/>
          <w:sz w:val="24"/>
          <w:szCs w:val="24"/>
          <w:lang w:val="ru-RU"/>
        </w:rPr>
        <w:t xml:space="preserve"> </w:t>
      </w:r>
      <w:r w:rsidRPr="00CC03E5">
        <w:rPr>
          <w:rFonts w:ascii="Times New Roman"/>
          <w:sz w:val="24"/>
          <w:szCs w:val="24"/>
          <w:lang w:val="ru-RU"/>
        </w:rPr>
        <w:t>классным</w:t>
      </w:r>
      <w:r w:rsidR="00DE70E9" w:rsidRPr="00CC03E5">
        <w:rPr>
          <w:rFonts w:ascii="Times New Roman"/>
          <w:sz w:val="24"/>
          <w:szCs w:val="24"/>
          <w:lang w:val="ru-RU"/>
        </w:rPr>
        <w:t xml:space="preserve"> </w:t>
      </w:r>
      <w:r w:rsidRPr="00CC03E5">
        <w:rPr>
          <w:rFonts w:ascii="Times New Roman"/>
          <w:sz w:val="24"/>
          <w:szCs w:val="24"/>
          <w:lang w:val="ru-RU"/>
        </w:rPr>
        <w:t>руководителем</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задачу</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школьника,</w:t>
      </w:r>
      <w:r w:rsidR="00DE70E9" w:rsidRPr="00CC03E5">
        <w:rPr>
          <w:rFonts w:ascii="Times New Roman"/>
          <w:sz w:val="24"/>
          <w:szCs w:val="24"/>
          <w:lang w:val="ru-RU"/>
        </w:rPr>
        <w:t xml:space="preserve"> </w:t>
      </w:r>
      <w:r w:rsidRPr="00CC03E5">
        <w:rPr>
          <w:rFonts w:ascii="Times New Roman"/>
          <w:sz w:val="24"/>
          <w:szCs w:val="24"/>
          <w:lang w:val="ru-RU"/>
        </w:rPr>
        <w:t>которую</w:t>
      </w:r>
      <w:r w:rsidR="00DE70E9" w:rsidRPr="00CC03E5">
        <w:rPr>
          <w:rFonts w:ascii="Times New Roman"/>
          <w:sz w:val="24"/>
          <w:szCs w:val="24"/>
          <w:lang w:val="ru-RU"/>
        </w:rPr>
        <w:t xml:space="preserve"> </w:t>
      </w:r>
      <w:r w:rsidRPr="00CC03E5">
        <w:rPr>
          <w:rFonts w:ascii="Times New Roman"/>
          <w:sz w:val="24"/>
          <w:szCs w:val="24"/>
          <w:lang w:val="ru-RU"/>
        </w:rPr>
        <w:t>они</w:t>
      </w:r>
      <w:r w:rsidR="00DE70E9" w:rsidRPr="00CC03E5">
        <w:rPr>
          <w:rFonts w:ascii="Times New Roman"/>
          <w:sz w:val="24"/>
          <w:szCs w:val="24"/>
          <w:lang w:val="ru-RU"/>
        </w:rPr>
        <w:t xml:space="preserve"> </w:t>
      </w:r>
      <w:r w:rsidRPr="00CC03E5">
        <w:rPr>
          <w:rFonts w:ascii="Times New Roman"/>
          <w:sz w:val="24"/>
          <w:szCs w:val="24"/>
          <w:lang w:val="ru-RU"/>
        </w:rPr>
        <w:t>совместно</w:t>
      </w:r>
      <w:r w:rsidR="00DE70E9" w:rsidRPr="00CC03E5">
        <w:rPr>
          <w:rFonts w:ascii="Times New Roman"/>
          <w:sz w:val="24"/>
          <w:szCs w:val="24"/>
          <w:lang w:val="ru-RU"/>
        </w:rPr>
        <w:t xml:space="preserve"> </w:t>
      </w:r>
      <w:r w:rsidRPr="00CC03E5">
        <w:rPr>
          <w:rFonts w:ascii="Times New Roman"/>
          <w:sz w:val="24"/>
          <w:szCs w:val="24"/>
          <w:lang w:val="ru-RU"/>
        </w:rPr>
        <w:t>стараются</w:t>
      </w:r>
      <w:r w:rsidR="00DE70E9" w:rsidRPr="00CC03E5">
        <w:rPr>
          <w:rFonts w:ascii="Times New Roman"/>
          <w:sz w:val="24"/>
          <w:szCs w:val="24"/>
          <w:lang w:val="ru-RU"/>
        </w:rPr>
        <w:t xml:space="preserve"> </w:t>
      </w:r>
      <w:r w:rsidRPr="00CC03E5">
        <w:rPr>
          <w:rFonts w:ascii="Times New Roman"/>
          <w:sz w:val="24"/>
          <w:szCs w:val="24"/>
          <w:lang w:val="ru-RU"/>
        </w:rPr>
        <w:t>решить.</w:t>
      </w:r>
      <w:r w:rsidR="00DE70E9" w:rsidRPr="00CC03E5">
        <w:rPr>
          <w:rFonts w:ascii="Times New Roman"/>
          <w:sz w:val="24"/>
          <w:szCs w:val="24"/>
          <w:lang w:val="ru-RU"/>
        </w:rPr>
        <w:t xml:space="preserve"> </w:t>
      </w:r>
    </w:p>
    <w:p w:rsidR="005F22E1" w:rsidRPr="00CC03E5" w:rsidRDefault="005F22E1" w:rsidP="00152A45">
      <w:pPr>
        <w:pStyle w:val="a3"/>
        <w:numPr>
          <w:ilvl w:val="0"/>
          <w:numId w:val="2"/>
        </w:numPr>
        <w:tabs>
          <w:tab w:val="left" w:pos="851"/>
          <w:tab w:val="left" w:pos="1310"/>
        </w:tabs>
        <w:ind w:left="0" w:right="175" w:firstLine="567"/>
        <w:rPr>
          <w:rStyle w:val="CharAttribute501"/>
          <w:rFonts w:eastAsia="№Е"/>
          <w:i w:val="0"/>
          <w:sz w:val="24"/>
          <w:szCs w:val="24"/>
          <w:u w:val="none"/>
          <w:lang w:val="ru-RU"/>
        </w:rPr>
      </w:pPr>
      <w:r w:rsidRPr="00CC03E5">
        <w:rPr>
          <w:rStyle w:val="CharAttribute501"/>
          <w:rFonts w:eastAsia="№Е"/>
          <w:i w:val="0"/>
          <w:sz w:val="24"/>
          <w:szCs w:val="24"/>
          <w:u w:val="none"/>
          <w:lang w:val="ru-RU"/>
        </w:rPr>
        <w:t>и</w:t>
      </w:r>
      <w:r w:rsidR="004B6F9E" w:rsidRPr="00CC03E5">
        <w:rPr>
          <w:rStyle w:val="CharAttribute501"/>
          <w:rFonts w:eastAsia="№Е"/>
          <w:i w:val="0"/>
          <w:sz w:val="24"/>
          <w:szCs w:val="24"/>
          <w:u w:val="none"/>
          <w:lang w:val="ru-RU"/>
        </w:rPr>
        <w:t>ндивидуальная</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работа</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со</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школьниками</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класса,</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направленная</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на</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заполнение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ими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личных</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п</w:t>
      </w:r>
      <w:r w:rsidR="004B6F9E" w:rsidRPr="00CC03E5">
        <w:rPr>
          <w:rStyle w:val="CharAttribute501"/>
          <w:rFonts w:eastAsia="№Е"/>
          <w:i w:val="0"/>
          <w:sz w:val="24"/>
          <w:szCs w:val="24"/>
          <w:u w:val="none"/>
          <w:lang w:val="ru-RU"/>
        </w:rPr>
        <w:t>ортфолио</w:t>
      </w:r>
      <w:r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в</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которых</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дети</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не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просто</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фиксируют</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свои</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учебные,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творческие,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спортивные,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личностные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достижения,</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но</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в</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ходе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индивидуальных</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неформальных</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бесед</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с</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классным</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руководителем</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в</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начале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каждого</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года</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планируют</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их,</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а</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в</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конце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года</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вместе</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анализируют</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свои</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успехи</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004B6F9E" w:rsidRPr="00CC03E5">
        <w:rPr>
          <w:rStyle w:val="CharAttribute501"/>
          <w:rFonts w:eastAsia="№Е"/>
          <w:i w:val="0"/>
          <w:sz w:val="24"/>
          <w:szCs w:val="24"/>
          <w:u w:val="none"/>
          <w:lang w:val="ru-RU"/>
        </w:rPr>
        <w:t>неудачи.</w:t>
      </w:r>
      <w:r w:rsidR="00DE70E9" w:rsidRPr="00CC03E5">
        <w:rPr>
          <w:rStyle w:val="CharAttribute501"/>
          <w:rFonts w:eastAsia="№Е"/>
          <w:i w:val="0"/>
          <w:sz w:val="24"/>
          <w:szCs w:val="24"/>
          <w:u w:val="none"/>
          <w:lang w:val="ru-RU"/>
        </w:rPr>
        <w:t xml:space="preserve"> </w:t>
      </w:r>
    </w:p>
    <w:p w:rsidR="0095307F" w:rsidRPr="0095307F" w:rsidRDefault="001252B9" w:rsidP="000E321E">
      <w:pPr>
        <w:pStyle w:val="a3"/>
        <w:numPr>
          <w:ilvl w:val="0"/>
          <w:numId w:val="2"/>
        </w:numPr>
        <w:tabs>
          <w:tab w:val="left" w:pos="851"/>
          <w:tab w:val="left" w:pos="1310"/>
        </w:tabs>
        <w:ind w:left="567" w:right="175" w:firstLine="567"/>
        <w:rPr>
          <w:rFonts w:ascii="Times New Roman"/>
          <w:b/>
          <w:bCs/>
          <w:iCs/>
          <w:sz w:val="24"/>
          <w:szCs w:val="24"/>
          <w:lang w:val="ru-RU"/>
        </w:rPr>
      </w:pPr>
      <w:r w:rsidRPr="0095307F">
        <w:rPr>
          <w:rFonts w:ascii="Times New Roman"/>
          <w:sz w:val="24"/>
          <w:szCs w:val="24"/>
          <w:lang w:val="ru-RU"/>
        </w:rPr>
        <w:t>коррек</w:t>
      </w:r>
      <w:r w:rsidR="005B11AF" w:rsidRPr="0095307F">
        <w:rPr>
          <w:rFonts w:ascii="Times New Roman"/>
          <w:sz w:val="24"/>
          <w:szCs w:val="24"/>
          <w:lang w:val="ru-RU"/>
        </w:rPr>
        <w:t>ция</w:t>
      </w:r>
      <w:r w:rsidR="00DE70E9" w:rsidRPr="0095307F">
        <w:rPr>
          <w:rFonts w:ascii="Times New Roman"/>
          <w:sz w:val="24"/>
          <w:szCs w:val="24"/>
          <w:lang w:val="ru-RU"/>
        </w:rPr>
        <w:t xml:space="preserve"> </w:t>
      </w:r>
      <w:r w:rsidRPr="0095307F">
        <w:rPr>
          <w:rFonts w:ascii="Times New Roman"/>
          <w:sz w:val="24"/>
          <w:szCs w:val="24"/>
          <w:lang w:val="ru-RU"/>
        </w:rPr>
        <w:t>поведения</w:t>
      </w:r>
      <w:r w:rsidR="00DE70E9" w:rsidRPr="0095307F">
        <w:rPr>
          <w:rFonts w:ascii="Times New Roman"/>
          <w:sz w:val="24"/>
          <w:szCs w:val="24"/>
          <w:lang w:val="ru-RU"/>
        </w:rPr>
        <w:t xml:space="preserve"> </w:t>
      </w:r>
      <w:r w:rsidRPr="0095307F">
        <w:rPr>
          <w:rFonts w:ascii="Times New Roman"/>
          <w:sz w:val="24"/>
          <w:szCs w:val="24"/>
          <w:lang w:val="ru-RU"/>
        </w:rPr>
        <w:t>ребенка</w:t>
      </w:r>
      <w:r w:rsidR="00DE70E9" w:rsidRPr="0095307F">
        <w:rPr>
          <w:rFonts w:ascii="Times New Roman"/>
          <w:sz w:val="24"/>
          <w:szCs w:val="24"/>
          <w:lang w:val="ru-RU"/>
        </w:rPr>
        <w:t xml:space="preserve"> </w:t>
      </w:r>
      <w:r w:rsidRPr="0095307F">
        <w:rPr>
          <w:rFonts w:ascii="Times New Roman"/>
          <w:sz w:val="24"/>
          <w:szCs w:val="24"/>
          <w:lang w:val="ru-RU"/>
        </w:rPr>
        <w:t>через</w:t>
      </w:r>
      <w:r w:rsidR="00DE70E9" w:rsidRPr="0095307F">
        <w:rPr>
          <w:rFonts w:ascii="Times New Roman"/>
          <w:sz w:val="24"/>
          <w:szCs w:val="24"/>
          <w:lang w:val="ru-RU"/>
        </w:rPr>
        <w:t xml:space="preserve"> </w:t>
      </w:r>
      <w:r w:rsidRPr="0095307F">
        <w:rPr>
          <w:rFonts w:ascii="Times New Roman"/>
          <w:sz w:val="24"/>
          <w:szCs w:val="24"/>
          <w:lang w:val="ru-RU"/>
        </w:rPr>
        <w:t>частные</w:t>
      </w:r>
      <w:r w:rsidR="00DE70E9" w:rsidRPr="0095307F">
        <w:rPr>
          <w:rFonts w:ascii="Times New Roman"/>
          <w:sz w:val="24"/>
          <w:szCs w:val="24"/>
          <w:lang w:val="ru-RU"/>
        </w:rPr>
        <w:t xml:space="preserve"> </w:t>
      </w:r>
      <w:r w:rsidRPr="0095307F">
        <w:rPr>
          <w:rFonts w:ascii="Times New Roman"/>
          <w:sz w:val="24"/>
          <w:szCs w:val="24"/>
          <w:lang w:val="ru-RU"/>
        </w:rPr>
        <w:t>беседы</w:t>
      </w:r>
      <w:r w:rsidR="00DE70E9" w:rsidRPr="0095307F">
        <w:rPr>
          <w:rFonts w:ascii="Times New Roman"/>
          <w:sz w:val="24"/>
          <w:szCs w:val="24"/>
          <w:lang w:val="ru-RU"/>
        </w:rPr>
        <w:t xml:space="preserve"> </w:t>
      </w:r>
      <w:r w:rsidRPr="0095307F">
        <w:rPr>
          <w:rFonts w:ascii="Times New Roman"/>
          <w:sz w:val="24"/>
          <w:szCs w:val="24"/>
          <w:lang w:val="ru-RU"/>
        </w:rPr>
        <w:t>с</w:t>
      </w:r>
      <w:r w:rsidR="00DE70E9" w:rsidRPr="0095307F">
        <w:rPr>
          <w:rFonts w:ascii="Times New Roman"/>
          <w:sz w:val="24"/>
          <w:szCs w:val="24"/>
          <w:lang w:val="ru-RU"/>
        </w:rPr>
        <w:t xml:space="preserve"> </w:t>
      </w:r>
      <w:r w:rsidRPr="0095307F">
        <w:rPr>
          <w:rFonts w:ascii="Times New Roman"/>
          <w:sz w:val="24"/>
          <w:szCs w:val="24"/>
          <w:lang w:val="ru-RU"/>
        </w:rPr>
        <w:t>ним,</w:t>
      </w:r>
      <w:r w:rsidR="00DE70E9" w:rsidRPr="0095307F">
        <w:rPr>
          <w:rFonts w:ascii="Times New Roman"/>
          <w:sz w:val="24"/>
          <w:szCs w:val="24"/>
          <w:lang w:val="ru-RU"/>
        </w:rPr>
        <w:t xml:space="preserve"> </w:t>
      </w:r>
      <w:r w:rsidRPr="0095307F">
        <w:rPr>
          <w:rFonts w:ascii="Times New Roman"/>
          <w:sz w:val="24"/>
          <w:szCs w:val="24"/>
          <w:lang w:val="ru-RU"/>
        </w:rPr>
        <w:t>его</w:t>
      </w:r>
      <w:r w:rsidR="00DE70E9" w:rsidRPr="0095307F">
        <w:rPr>
          <w:rFonts w:ascii="Times New Roman"/>
          <w:sz w:val="24"/>
          <w:szCs w:val="24"/>
          <w:lang w:val="ru-RU"/>
        </w:rPr>
        <w:t xml:space="preserve"> </w:t>
      </w:r>
      <w:r w:rsidRPr="0095307F">
        <w:rPr>
          <w:rFonts w:ascii="Times New Roman"/>
          <w:sz w:val="24"/>
          <w:szCs w:val="24"/>
          <w:lang w:val="ru-RU"/>
        </w:rPr>
        <w:t>родителями</w:t>
      </w:r>
      <w:r w:rsidR="00DE70E9" w:rsidRPr="0095307F">
        <w:rPr>
          <w:rFonts w:ascii="Times New Roman"/>
          <w:sz w:val="24"/>
          <w:szCs w:val="24"/>
          <w:lang w:val="ru-RU"/>
        </w:rPr>
        <w:t xml:space="preserve"> </w:t>
      </w:r>
      <w:r w:rsidRPr="0095307F">
        <w:rPr>
          <w:rFonts w:ascii="Times New Roman"/>
          <w:sz w:val="24"/>
          <w:szCs w:val="24"/>
          <w:lang w:val="ru-RU"/>
        </w:rPr>
        <w:t>или</w:t>
      </w:r>
      <w:r w:rsidR="00DE70E9" w:rsidRPr="0095307F">
        <w:rPr>
          <w:rFonts w:ascii="Times New Roman"/>
          <w:sz w:val="24"/>
          <w:szCs w:val="24"/>
          <w:lang w:val="ru-RU"/>
        </w:rPr>
        <w:t xml:space="preserve"> </w:t>
      </w:r>
      <w:r w:rsidRPr="0095307F">
        <w:rPr>
          <w:rFonts w:ascii="Times New Roman"/>
          <w:sz w:val="24"/>
          <w:szCs w:val="24"/>
          <w:lang w:val="ru-RU"/>
        </w:rPr>
        <w:t>законными</w:t>
      </w:r>
      <w:r w:rsidR="00DE70E9" w:rsidRPr="0095307F">
        <w:rPr>
          <w:rFonts w:ascii="Times New Roman"/>
          <w:sz w:val="24"/>
          <w:szCs w:val="24"/>
          <w:lang w:val="ru-RU"/>
        </w:rPr>
        <w:t xml:space="preserve"> </w:t>
      </w:r>
      <w:r w:rsidRPr="0095307F">
        <w:rPr>
          <w:rFonts w:ascii="Times New Roman"/>
          <w:sz w:val="24"/>
          <w:szCs w:val="24"/>
          <w:lang w:val="ru-RU"/>
        </w:rPr>
        <w:t>представителями,</w:t>
      </w:r>
      <w:r w:rsidR="00DE70E9" w:rsidRPr="0095307F">
        <w:rPr>
          <w:rFonts w:ascii="Times New Roman"/>
          <w:sz w:val="24"/>
          <w:szCs w:val="24"/>
          <w:lang w:val="ru-RU"/>
        </w:rPr>
        <w:t xml:space="preserve"> </w:t>
      </w:r>
      <w:r w:rsidRPr="0095307F">
        <w:rPr>
          <w:rFonts w:ascii="Times New Roman"/>
          <w:sz w:val="24"/>
          <w:szCs w:val="24"/>
          <w:lang w:val="ru-RU"/>
        </w:rPr>
        <w:t>с</w:t>
      </w:r>
      <w:r w:rsidR="00DE70E9" w:rsidRPr="0095307F">
        <w:rPr>
          <w:rFonts w:ascii="Times New Roman"/>
          <w:sz w:val="24"/>
          <w:szCs w:val="24"/>
          <w:lang w:val="ru-RU"/>
        </w:rPr>
        <w:t xml:space="preserve"> </w:t>
      </w:r>
      <w:r w:rsidRPr="0095307F">
        <w:rPr>
          <w:rFonts w:ascii="Times New Roman"/>
          <w:sz w:val="24"/>
          <w:szCs w:val="24"/>
          <w:lang w:val="ru-RU"/>
        </w:rPr>
        <w:t>другими</w:t>
      </w:r>
      <w:r w:rsidR="00DE70E9" w:rsidRPr="0095307F">
        <w:rPr>
          <w:rFonts w:ascii="Times New Roman"/>
          <w:sz w:val="24"/>
          <w:szCs w:val="24"/>
          <w:lang w:val="ru-RU"/>
        </w:rPr>
        <w:t xml:space="preserve"> </w:t>
      </w:r>
      <w:r w:rsidRPr="0095307F">
        <w:rPr>
          <w:rFonts w:ascii="Times New Roman"/>
          <w:sz w:val="24"/>
          <w:szCs w:val="24"/>
          <w:lang w:val="ru-RU"/>
        </w:rPr>
        <w:t>учащимися</w:t>
      </w:r>
      <w:r w:rsidR="00DE70E9" w:rsidRPr="0095307F">
        <w:rPr>
          <w:rFonts w:ascii="Times New Roman"/>
          <w:sz w:val="24"/>
          <w:szCs w:val="24"/>
          <w:lang w:val="ru-RU"/>
        </w:rPr>
        <w:t xml:space="preserve"> </w:t>
      </w:r>
      <w:r w:rsidR="0095307F" w:rsidRPr="0095307F">
        <w:rPr>
          <w:rFonts w:ascii="Times New Roman"/>
          <w:sz w:val="24"/>
          <w:szCs w:val="24"/>
          <w:lang w:val="ru-RU"/>
        </w:rPr>
        <w:t>класса.</w:t>
      </w:r>
      <w:r w:rsidR="00DE70E9" w:rsidRPr="0095307F">
        <w:rPr>
          <w:rFonts w:ascii="Times New Roman"/>
          <w:sz w:val="24"/>
          <w:szCs w:val="24"/>
          <w:lang w:val="ru-RU"/>
        </w:rPr>
        <w:t xml:space="preserve"> </w:t>
      </w:r>
    </w:p>
    <w:p w:rsidR="0095307F" w:rsidRDefault="0095307F" w:rsidP="0095307F">
      <w:pPr>
        <w:pStyle w:val="a3"/>
        <w:tabs>
          <w:tab w:val="left" w:pos="851"/>
          <w:tab w:val="left" w:pos="1310"/>
        </w:tabs>
        <w:ind w:left="1134" w:right="175"/>
        <w:rPr>
          <w:rFonts w:ascii="Times New Roman"/>
          <w:sz w:val="24"/>
          <w:szCs w:val="24"/>
          <w:lang w:val="ru-RU"/>
        </w:rPr>
      </w:pPr>
    </w:p>
    <w:p w:rsidR="005F22E1" w:rsidRPr="0095307F" w:rsidRDefault="005F22E1" w:rsidP="0095307F">
      <w:pPr>
        <w:pStyle w:val="a3"/>
        <w:tabs>
          <w:tab w:val="left" w:pos="851"/>
          <w:tab w:val="left" w:pos="1310"/>
        </w:tabs>
        <w:ind w:left="1134" w:right="175"/>
        <w:rPr>
          <w:rStyle w:val="CharAttribute501"/>
          <w:rFonts w:eastAsia="№Е"/>
          <w:b/>
          <w:bCs/>
          <w:i w:val="0"/>
          <w:iCs/>
          <w:sz w:val="24"/>
          <w:szCs w:val="24"/>
          <w:u w:val="none"/>
          <w:lang w:val="ru-RU"/>
        </w:rPr>
      </w:pPr>
      <w:r w:rsidRPr="0095307F">
        <w:rPr>
          <w:rFonts w:ascii="Times New Roman"/>
          <w:b/>
          <w:bCs/>
          <w:i/>
          <w:iCs/>
          <w:sz w:val="24"/>
          <w:szCs w:val="24"/>
          <w:lang w:val="ru-RU"/>
        </w:rPr>
        <w:t>Работа</w:t>
      </w:r>
      <w:r w:rsidR="00DE70E9" w:rsidRPr="0095307F">
        <w:rPr>
          <w:rFonts w:ascii="Times New Roman"/>
          <w:b/>
          <w:bCs/>
          <w:i/>
          <w:iCs/>
          <w:sz w:val="24"/>
          <w:szCs w:val="24"/>
          <w:lang w:val="ru-RU"/>
        </w:rPr>
        <w:t xml:space="preserve"> </w:t>
      </w:r>
      <w:r w:rsidRPr="0095307F">
        <w:rPr>
          <w:rFonts w:ascii="Times New Roman"/>
          <w:b/>
          <w:bCs/>
          <w:i/>
          <w:iCs/>
          <w:sz w:val="24"/>
          <w:szCs w:val="24"/>
          <w:lang w:val="ru-RU"/>
        </w:rPr>
        <w:t>с</w:t>
      </w:r>
      <w:r w:rsidR="00DE70E9" w:rsidRPr="0095307F">
        <w:rPr>
          <w:rFonts w:ascii="Times New Roman"/>
          <w:b/>
          <w:bCs/>
          <w:i/>
          <w:iCs/>
          <w:sz w:val="24"/>
          <w:szCs w:val="24"/>
          <w:lang w:val="ru-RU"/>
        </w:rPr>
        <w:t xml:space="preserve"> </w:t>
      </w:r>
      <w:r w:rsidRPr="0095307F">
        <w:rPr>
          <w:rFonts w:ascii="Times New Roman"/>
          <w:b/>
          <w:bCs/>
          <w:i/>
          <w:iCs/>
          <w:sz w:val="24"/>
          <w:szCs w:val="24"/>
          <w:lang w:val="ru-RU"/>
        </w:rPr>
        <w:t>учителями,</w:t>
      </w:r>
      <w:r w:rsidR="00DE70E9" w:rsidRPr="0095307F">
        <w:rPr>
          <w:rFonts w:ascii="Times New Roman"/>
          <w:b/>
          <w:bCs/>
          <w:i/>
          <w:iCs/>
          <w:sz w:val="24"/>
          <w:szCs w:val="24"/>
          <w:lang w:val="ru-RU"/>
        </w:rPr>
        <w:t xml:space="preserve"> </w:t>
      </w:r>
      <w:r w:rsidRPr="0095307F">
        <w:rPr>
          <w:rFonts w:ascii="Times New Roman"/>
          <w:b/>
          <w:bCs/>
          <w:i/>
          <w:iCs/>
          <w:sz w:val="24"/>
          <w:szCs w:val="24"/>
          <w:lang w:val="ru-RU"/>
        </w:rPr>
        <w:t>преподающими</w:t>
      </w:r>
      <w:r w:rsidR="00DE70E9" w:rsidRPr="0095307F">
        <w:rPr>
          <w:rFonts w:ascii="Times New Roman"/>
          <w:b/>
          <w:bCs/>
          <w:i/>
          <w:iCs/>
          <w:sz w:val="24"/>
          <w:szCs w:val="24"/>
          <w:lang w:val="ru-RU"/>
        </w:rPr>
        <w:t xml:space="preserve"> </w:t>
      </w:r>
      <w:r w:rsidRPr="0095307F">
        <w:rPr>
          <w:rFonts w:ascii="Times New Roman"/>
          <w:b/>
          <w:bCs/>
          <w:i/>
          <w:iCs/>
          <w:sz w:val="24"/>
          <w:szCs w:val="24"/>
          <w:lang w:val="ru-RU"/>
        </w:rPr>
        <w:t>в</w:t>
      </w:r>
      <w:r w:rsidR="00DE70E9" w:rsidRPr="0095307F">
        <w:rPr>
          <w:rFonts w:ascii="Times New Roman"/>
          <w:b/>
          <w:bCs/>
          <w:i/>
          <w:iCs/>
          <w:sz w:val="24"/>
          <w:szCs w:val="24"/>
          <w:lang w:val="ru-RU"/>
        </w:rPr>
        <w:t xml:space="preserve"> </w:t>
      </w:r>
      <w:r w:rsidRPr="0095307F">
        <w:rPr>
          <w:rFonts w:ascii="Times New Roman"/>
          <w:b/>
          <w:bCs/>
          <w:i/>
          <w:iCs/>
          <w:sz w:val="24"/>
          <w:szCs w:val="24"/>
          <w:lang w:val="ru-RU"/>
        </w:rPr>
        <w:t>классе:</w:t>
      </w:r>
    </w:p>
    <w:p w:rsidR="005B11AF" w:rsidRPr="00CC03E5" w:rsidRDefault="005B11AF"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регулярные</w:t>
      </w:r>
      <w:r w:rsidR="00DE70E9" w:rsidRPr="00CC03E5">
        <w:rPr>
          <w:rFonts w:ascii="Times New Roman"/>
          <w:sz w:val="24"/>
          <w:szCs w:val="24"/>
          <w:lang w:val="ru-RU"/>
        </w:rPr>
        <w:t xml:space="preserve"> </w:t>
      </w:r>
      <w:r w:rsidRPr="00CC03E5">
        <w:rPr>
          <w:rFonts w:ascii="Times New Roman"/>
          <w:sz w:val="24"/>
          <w:szCs w:val="24"/>
          <w:lang w:val="ru-RU"/>
        </w:rPr>
        <w:t>консультации</w:t>
      </w:r>
      <w:r w:rsidR="00DE70E9" w:rsidRPr="00CC03E5">
        <w:rPr>
          <w:rFonts w:ascii="Times New Roman"/>
          <w:sz w:val="24"/>
          <w:szCs w:val="24"/>
          <w:lang w:val="ru-RU"/>
        </w:rPr>
        <w:t xml:space="preserve"> </w:t>
      </w:r>
      <w:r w:rsidRPr="00CC03E5">
        <w:rPr>
          <w:rFonts w:ascii="Times New Roman"/>
          <w:sz w:val="24"/>
          <w:szCs w:val="24"/>
          <w:lang w:val="ru-RU"/>
        </w:rPr>
        <w:t>классного</w:t>
      </w:r>
      <w:r w:rsidR="00DE70E9" w:rsidRPr="00CC03E5">
        <w:rPr>
          <w:rFonts w:ascii="Times New Roman"/>
          <w:sz w:val="24"/>
          <w:szCs w:val="24"/>
          <w:lang w:val="ru-RU"/>
        </w:rPr>
        <w:t xml:space="preserve"> </w:t>
      </w:r>
      <w:r w:rsidRPr="00CC03E5">
        <w:rPr>
          <w:rFonts w:ascii="Times New Roman"/>
          <w:sz w:val="24"/>
          <w:szCs w:val="24"/>
          <w:lang w:val="ru-RU"/>
        </w:rPr>
        <w:t>руководителя</w:t>
      </w:r>
      <w:r w:rsidR="00DE70E9" w:rsidRPr="00CC03E5">
        <w:rPr>
          <w:rFonts w:ascii="Times New Roman"/>
          <w:sz w:val="24"/>
          <w:szCs w:val="24"/>
          <w:lang w:val="ru-RU"/>
        </w:rPr>
        <w:t xml:space="preserve"> </w:t>
      </w:r>
      <w:r w:rsidRPr="00CC03E5">
        <w:rPr>
          <w:rFonts w:ascii="Times New Roman"/>
          <w:sz w:val="24"/>
          <w:szCs w:val="24"/>
          <w:lang w:val="ru-RU"/>
        </w:rPr>
        <w:t>с</w:t>
      </w:r>
      <w:r w:rsidR="00DE70E9" w:rsidRPr="00CC03E5">
        <w:rPr>
          <w:rFonts w:ascii="Times New Roman"/>
          <w:sz w:val="24"/>
          <w:szCs w:val="24"/>
          <w:lang w:val="ru-RU"/>
        </w:rPr>
        <w:t xml:space="preserve"> </w:t>
      </w:r>
      <w:r w:rsidRPr="00CC03E5">
        <w:rPr>
          <w:rFonts w:ascii="Times New Roman"/>
          <w:sz w:val="24"/>
          <w:szCs w:val="24"/>
          <w:lang w:val="ru-RU"/>
        </w:rPr>
        <w:t>учителями-предметниками,</w:t>
      </w:r>
      <w:r w:rsidR="00DE70E9" w:rsidRPr="00CC03E5">
        <w:rPr>
          <w:rFonts w:ascii="Times New Roman"/>
          <w:sz w:val="24"/>
          <w:szCs w:val="24"/>
          <w:lang w:val="ru-RU"/>
        </w:rPr>
        <w:t xml:space="preserve"> </w:t>
      </w:r>
      <w:r w:rsidRPr="00CC03E5">
        <w:rPr>
          <w:rFonts w:ascii="Times New Roman"/>
          <w:sz w:val="24"/>
          <w:szCs w:val="24"/>
          <w:lang w:val="ru-RU"/>
        </w:rPr>
        <w:t>направленные</w:t>
      </w:r>
      <w:r w:rsidR="00DE70E9" w:rsidRPr="00CC03E5">
        <w:rPr>
          <w:rFonts w:ascii="Times New Roman"/>
          <w:sz w:val="24"/>
          <w:szCs w:val="24"/>
          <w:lang w:val="ru-RU"/>
        </w:rPr>
        <w:t xml:space="preserve"> </w:t>
      </w:r>
      <w:r w:rsidRPr="00CC03E5">
        <w:rPr>
          <w:rFonts w:ascii="Times New Roman"/>
          <w:sz w:val="24"/>
          <w:szCs w:val="24"/>
          <w:lang w:val="ru-RU"/>
        </w:rPr>
        <w:t>на</w:t>
      </w:r>
      <w:r w:rsidR="00DE70E9" w:rsidRPr="00CC03E5">
        <w:rPr>
          <w:rFonts w:ascii="Times New Roman"/>
          <w:sz w:val="24"/>
          <w:szCs w:val="24"/>
          <w:lang w:val="ru-RU"/>
        </w:rPr>
        <w:t xml:space="preserve"> </w:t>
      </w:r>
      <w:r w:rsidRPr="00CC03E5">
        <w:rPr>
          <w:rFonts w:ascii="Times New Roman"/>
          <w:sz w:val="24"/>
          <w:szCs w:val="24"/>
          <w:lang w:val="ru-RU"/>
        </w:rPr>
        <w:t>формирование</w:t>
      </w:r>
      <w:r w:rsidR="00DE70E9" w:rsidRPr="00CC03E5">
        <w:rPr>
          <w:rFonts w:ascii="Times New Roman"/>
          <w:sz w:val="24"/>
          <w:szCs w:val="24"/>
          <w:lang w:val="ru-RU"/>
        </w:rPr>
        <w:t xml:space="preserve"> </w:t>
      </w:r>
      <w:r w:rsidRPr="00CC03E5">
        <w:rPr>
          <w:rFonts w:ascii="Times New Roman"/>
          <w:sz w:val="24"/>
          <w:szCs w:val="24"/>
          <w:lang w:val="ru-RU"/>
        </w:rPr>
        <w:t>единства</w:t>
      </w:r>
      <w:r w:rsidR="00DE70E9" w:rsidRPr="00CC03E5">
        <w:rPr>
          <w:rFonts w:ascii="Times New Roman"/>
          <w:sz w:val="24"/>
          <w:szCs w:val="24"/>
          <w:lang w:val="ru-RU"/>
        </w:rPr>
        <w:t xml:space="preserve"> </w:t>
      </w:r>
      <w:r w:rsidRPr="00CC03E5">
        <w:rPr>
          <w:rFonts w:ascii="Times New Roman"/>
          <w:sz w:val="24"/>
          <w:szCs w:val="24"/>
          <w:lang w:val="ru-RU"/>
        </w:rPr>
        <w:t>мнений</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требований</w:t>
      </w:r>
      <w:r w:rsidR="00DE70E9" w:rsidRPr="00CC03E5">
        <w:rPr>
          <w:rFonts w:ascii="Times New Roman"/>
          <w:sz w:val="24"/>
          <w:szCs w:val="24"/>
          <w:lang w:val="ru-RU"/>
        </w:rPr>
        <w:t xml:space="preserve"> </w:t>
      </w:r>
      <w:r w:rsidRPr="00CC03E5">
        <w:rPr>
          <w:rFonts w:ascii="Times New Roman"/>
          <w:sz w:val="24"/>
          <w:szCs w:val="24"/>
          <w:lang w:val="ru-RU"/>
        </w:rPr>
        <w:t>педагогов</w:t>
      </w:r>
      <w:r w:rsidR="00DE70E9" w:rsidRPr="00CC03E5">
        <w:rPr>
          <w:rFonts w:ascii="Times New Roman"/>
          <w:sz w:val="24"/>
          <w:szCs w:val="24"/>
          <w:lang w:val="ru-RU"/>
        </w:rPr>
        <w:t xml:space="preserve"> </w:t>
      </w:r>
      <w:r w:rsidRPr="00CC03E5">
        <w:rPr>
          <w:rFonts w:ascii="Times New Roman"/>
          <w:sz w:val="24"/>
          <w:szCs w:val="24"/>
          <w:lang w:val="ru-RU"/>
        </w:rPr>
        <w:t>по</w:t>
      </w:r>
      <w:r w:rsidR="00DE70E9" w:rsidRPr="00CC03E5">
        <w:rPr>
          <w:rFonts w:ascii="Times New Roman"/>
          <w:sz w:val="24"/>
          <w:szCs w:val="24"/>
          <w:lang w:val="ru-RU"/>
        </w:rPr>
        <w:t xml:space="preserve"> </w:t>
      </w:r>
      <w:r w:rsidRPr="00CC03E5">
        <w:rPr>
          <w:rFonts w:ascii="Times New Roman"/>
          <w:sz w:val="24"/>
          <w:szCs w:val="24"/>
          <w:lang w:val="ru-RU"/>
        </w:rPr>
        <w:t>ключевым</w:t>
      </w:r>
      <w:r w:rsidR="00DE70E9" w:rsidRPr="00CC03E5">
        <w:rPr>
          <w:rFonts w:ascii="Times New Roman"/>
          <w:sz w:val="24"/>
          <w:szCs w:val="24"/>
          <w:lang w:val="ru-RU"/>
        </w:rPr>
        <w:t xml:space="preserve"> </w:t>
      </w:r>
      <w:r w:rsidRPr="00CC03E5">
        <w:rPr>
          <w:rFonts w:ascii="Times New Roman"/>
          <w:sz w:val="24"/>
          <w:szCs w:val="24"/>
          <w:lang w:val="ru-RU"/>
        </w:rPr>
        <w:t>вопросам</w:t>
      </w:r>
      <w:r w:rsidR="00DE70E9" w:rsidRPr="00CC03E5">
        <w:rPr>
          <w:rFonts w:ascii="Times New Roman"/>
          <w:sz w:val="24"/>
          <w:szCs w:val="24"/>
          <w:lang w:val="ru-RU"/>
        </w:rPr>
        <w:t xml:space="preserve"> </w:t>
      </w:r>
      <w:r w:rsidRPr="00CC03E5">
        <w:rPr>
          <w:rFonts w:ascii="Times New Roman"/>
          <w:sz w:val="24"/>
          <w:szCs w:val="24"/>
          <w:lang w:val="ru-RU"/>
        </w:rPr>
        <w:t>воспитания</w:t>
      </w:r>
      <w:r w:rsidR="00677E76" w:rsidRPr="00CC03E5">
        <w:rPr>
          <w:rFonts w:ascii="Times New Roman"/>
          <w:sz w:val="24"/>
          <w:szCs w:val="24"/>
          <w:lang w:val="ru-RU"/>
        </w:rPr>
        <w:t>,</w:t>
      </w:r>
      <w:r w:rsidR="00DE70E9" w:rsidRPr="00CC03E5">
        <w:rPr>
          <w:rFonts w:ascii="Times New Roman"/>
          <w:sz w:val="24"/>
          <w:szCs w:val="24"/>
          <w:lang w:val="ru-RU"/>
        </w:rPr>
        <w:t xml:space="preserve"> </w:t>
      </w:r>
      <w:r w:rsidR="00677E76" w:rsidRPr="00CC03E5">
        <w:rPr>
          <w:rFonts w:ascii="Times New Roman"/>
          <w:sz w:val="24"/>
          <w:szCs w:val="24"/>
          <w:lang w:val="ru-RU"/>
        </w:rPr>
        <w:t>на</w:t>
      </w:r>
      <w:r w:rsidR="00DE70E9" w:rsidRPr="00CC03E5">
        <w:rPr>
          <w:rFonts w:ascii="Times New Roman"/>
          <w:sz w:val="24"/>
          <w:szCs w:val="24"/>
          <w:lang w:val="ru-RU"/>
        </w:rPr>
        <w:t xml:space="preserve"> </w:t>
      </w:r>
      <w:r w:rsidRPr="00CC03E5">
        <w:rPr>
          <w:rFonts w:ascii="Times New Roman"/>
          <w:sz w:val="24"/>
          <w:szCs w:val="24"/>
          <w:lang w:val="ru-RU"/>
        </w:rPr>
        <w:t>предупреждение</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разрешение</w:t>
      </w:r>
      <w:r w:rsidR="00DE70E9" w:rsidRPr="00CC03E5">
        <w:rPr>
          <w:rFonts w:ascii="Times New Roman"/>
          <w:sz w:val="24"/>
          <w:szCs w:val="24"/>
          <w:lang w:val="ru-RU"/>
        </w:rPr>
        <w:t xml:space="preserve"> </w:t>
      </w:r>
      <w:r w:rsidRPr="00CC03E5">
        <w:rPr>
          <w:rFonts w:ascii="Times New Roman"/>
          <w:sz w:val="24"/>
          <w:szCs w:val="24"/>
          <w:lang w:val="ru-RU"/>
        </w:rPr>
        <w:t>конфликтов</w:t>
      </w:r>
      <w:r w:rsidR="00DE70E9" w:rsidRPr="00CC03E5">
        <w:rPr>
          <w:rFonts w:ascii="Times New Roman"/>
          <w:sz w:val="24"/>
          <w:szCs w:val="24"/>
          <w:lang w:val="ru-RU"/>
        </w:rPr>
        <w:t xml:space="preserve"> </w:t>
      </w:r>
      <w:r w:rsidRPr="00CC03E5">
        <w:rPr>
          <w:rFonts w:ascii="Times New Roman"/>
          <w:sz w:val="24"/>
          <w:szCs w:val="24"/>
          <w:lang w:val="ru-RU"/>
        </w:rPr>
        <w:t>между</w:t>
      </w:r>
      <w:r w:rsidR="00DE70E9" w:rsidRPr="00CC03E5">
        <w:rPr>
          <w:rFonts w:ascii="Times New Roman"/>
          <w:sz w:val="24"/>
          <w:szCs w:val="24"/>
          <w:lang w:val="ru-RU"/>
        </w:rPr>
        <w:t xml:space="preserve"> </w:t>
      </w:r>
      <w:r w:rsidRPr="00CC03E5">
        <w:rPr>
          <w:rFonts w:ascii="Times New Roman"/>
          <w:sz w:val="24"/>
          <w:szCs w:val="24"/>
          <w:lang w:val="ru-RU"/>
        </w:rPr>
        <w:t>учителями</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учащимися;</w:t>
      </w:r>
    </w:p>
    <w:p w:rsidR="005B11AF" w:rsidRPr="00CC03E5" w:rsidRDefault="005B11AF"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привлечение</w:t>
      </w:r>
      <w:r w:rsidR="00DE70E9" w:rsidRPr="00CC03E5">
        <w:rPr>
          <w:rFonts w:ascii="Times New Roman"/>
          <w:sz w:val="24"/>
          <w:szCs w:val="24"/>
          <w:lang w:val="ru-RU"/>
        </w:rPr>
        <w:t xml:space="preserve"> </w:t>
      </w:r>
      <w:r w:rsidRPr="00CC03E5">
        <w:rPr>
          <w:rFonts w:ascii="Times New Roman"/>
          <w:sz w:val="24"/>
          <w:szCs w:val="24"/>
          <w:lang w:val="ru-RU"/>
        </w:rPr>
        <w:t>учителей</w:t>
      </w:r>
      <w:r w:rsidR="00DE70E9" w:rsidRPr="00CC03E5">
        <w:rPr>
          <w:rFonts w:ascii="Times New Roman"/>
          <w:sz w:val="24"/>
          <w:szCs w:val="24"/>
          <w:lang w:val="ru-RU"/>
        </w:rPr>
        <w:t xml:space="preserve"> </w:t>
      </w:r>
      <w:r w:rsidRPr="00CC03E5">
        <w:rPr>
          <w:rFonts w:ascii="Times New Roman"/>
          <w:sz w:val="24"/>
          <w:szCs w:val="24"/>
          <w:lang w:val="ru-RU"/>
        </w:rPr>
        <w:t>к</w:t>
      </w:r>
      <w:r w:rsidR="00DE70E9" w:rsidRPr="00CC03E5">
        <w:rPr>
          <w:rFonts w:ascii="Times New Roman"/>
          <w:sz w:val="24"/>
          <w:szCs w:val="24"/>
          <w:lang w:val="ru-RU"/>
        </w:rPr>
        <w:t xml:space="preserve"> </w:t>
      </w:r>
      <w:r w:rsidRPr="00CC03E5">
        <w:rPr>
          <w:rFonts w:ascii="Times New Roman"/>
          <w:sz w:val="24"/>
          <w:szCs w:val="24"/>
          <w:lang w:val="ru-RU"/>
        </w:rPr>
        <w:t>участию</w:t>
      </w:r>
      <w:r w:rsidR="00DE70E9" w:rsidRPr="00CC03E5">
        <w:rPr>
          <w:rFonts w:ascii="Times New Roman"/>
          <w:sz w:val="24"/>
          <w:szCs w:val="24"/>
          <w:lang w:val="ru-RU"/>
        </w:rPr>
        <w:t xml:space="preserve"> </w:t>
      </w:r>
      <w:r w:rsidRPr="00CC03E5">
        <w:rPr>
          <w:rFonts w:ascii="Times New Roman"/>
          <w:sz w:val="24"/>
          <w:szCs w:val="24"/>
          <w:lang w:val="ru-RU"/>
        </w:rPr>
        <w:t>во</w:t>
      </w:r>
      <w:r w:rsidR="00DE70E9" w:rsidRPr="00CC03E5">
        <w:rPr>
          <w:rFonts w:ascii="Times New Roman"/>
          <w:sz w:val="24"/>
          <w:szCs w:val="24"/>
          <w:lang w:val="ru-RU"/>
        </w:rPr>
        <w:t xml:space="preserve"> </w:t>
      </w:r>
      <w:r w:rsidRPr="00CC03E5">
        <w:rPr>
          <w:rFonts w:ascii="Times New Roman"/>
          <w:sz w:val="24"/>
          <w:szCs w:val="24"/>
          <w:lang w:val="ru-RU"/>
        </w:rPr>
        <w:t>внутриклассных</w:t>
      </w:r>
      <w:r w:rsidR="00DE70E9" w:rsidRPr="00CC03E5">
        <w:rPr>
          <w:rFonts w:ascii="Times New Roman"/>
          <w:sz w:val="24"/>
          <w:szCs w:val="24"/>
          <w:lang w:val="ru-RU"/>
        </w:rPr>
        <w:t xml:space="preserve"> </w:t>
      </w:r>
      <w:r w:rsidRPr="00CC03E5">
        <w:rPr>
          <w:rFonts w:ascii="Times New Roman"/>
          <w:sz w:val="24"/>
          <w:szCs w:val="24"/>
          <w:lang w:val="ru-RU"/>
        </w:rPr>
        <w:t>делах,</w:t>
      </w:r>
      <w:r w:rsidR="00DE70E9" w:rsidRPr="00CC03E5">
        <w:rPr>
          <w:rFonts w:ascii="Times New Roman"/>
          <w:sz w:val="24"/>
          <w:szCs w:val="24"/>
          <w:lang w:val="ru-RU"/>
        </w:rPr>
        <w:t xml:space="preserve"> </w:t>
      </w:r>
      <w:r w:rsidRPr="00CC03E5">
        <w:rPr>
          <w:rFonts w:ascii="Times New Roman"/>
          <w:sz w:val="24"/>
          <w:szCs w:val="24"/>
          <w:lang w:val="ru-RU"/>
        </w:rPr>
        <w:t>дающих</w:t>
      </w:r>
      <w:r w:rsidR="00DE70E9" w:rsidRPr="00CC03E5">
        <w:rPr>
          <w:rFonts w:ascii="Times New Roman"/>
          <w:sz w:val="24"/>
          <w:szCs w:val="24"/>
          <w:lang w:val="ru-RU"/>
        </w:rPr>
        <w:t xml:space="preserve"> </w:t>
      </w:r>
      <w:r w:rsidRPr="00CC03E5">
        <w:rPr>
          <w:rFonts w:ascii="Times New Roman"/>
          <w:sz w:val="24"/>
          <w:szCs w:val="24"/>
          <w:lang w:val="ru-RU"/>
        </w:rPr>
        <w:t>педагогам</w:t>
      </w:r>
      <w:r w:rsidR="00DE70E9" w:rsidRPr="00CC03E5">
        <w:rPr>
          <w:rFonts w:ascii="Times New Roman"/>
          <w:sz w:val="24"/>
          <w:szCs w:val="24"/>
          <w:lang w:val="ru-RU"/>
        </w:rPr>
        <w:t xml:space="preserve"> </w:t>
      </w:r>
      <w:r w:rsidRPr="00CC03E5">
        <w:rPr>
          <w:rFonts w:ascii="Times New Roman"/>
          <w:sz w:val="24"/>
          <w:szCs w:val="24"/>
          <w:lang w:val="ru-RU"/>
        </w:rPr>
        <w:t>возможность</w:t>
      </w:r>
      <w:r w:rsidR="00DE70E9" w:rsidRPr="00CC03E5">
        <w:rPr>
          <w:rFonts w:ascii="Times New Roman"/>
          <w:sz w:val="24"/>
          <w:szCs w:val="24"/>
          <w:lang w:val="ru-RU"/>
        </w:rPr>
        <w:t xml:space="preserve"> </w:t>
      </w:r>
      <w:r w:rsidRPr="00CC03E5">
        <w:rPr>
          <w:rFonts w:ascii="Times New Roman"/>
          <w:sz w:val="24"/>
          <w:szCs w:val="24"/>
          <w:lang w:val="ru-RU"/>
        </w:rPr>
        <w:t>лучше</w:t>
      </w:r>
      <w:r w:rsidR="00DE70E9" w:rsidRPr="00CC03E5">
        <w:rPr>
          <w:rFonts w:ascii="Times New Roman"/>
          <w:sz w:val="24"/>
          <w:szCs w:val="24"/>
          <w:lang w:val="ru-RU"/>
        </w:rPr>
        <w:t xml:space="preserve"> </w:t>
      </w:r>
      <w:r w:rsidRPr="00CC03E5">
        <w:rPr>
          <w:rFonts w:ascii="Times New Roman"/>
          <w:sz w:val="24"/>
          <w:szCs w:val="24"/>
          <w:lang w:val="ru-RU"/>
        </w:rPr>
        <w:t>узна</w:t>
      </w:r>
      <w:r w:rsidR="00201068" w:rsidRPr="00CC03E5">
        <w:rPr>
          <w:rFonts w:ascii="Times New Roman"/>
          <w:sz w:val="24"/>
          <w:szCs w:val="24"/>
          <w:lang w:val="ru-RU"/>
        </w:rPr>
        <w:t>ва</w:t>
      </w:r>
      <w:r w:rsidRPr="00CC03E5">
        <w:rPr>
          <w:rFonts w:ascii="Times New Roman"/>
          <w:sz w:val="24"/>
          <w:szCs w:val="24"/>
          <w:lang w:val="ru-RU"/>
        </w:rPr>
        <w:t>ть</w:t>
      </w:r>
      <w:r w:rsidR="00DE70E9" w:rsidRPr="00CC03E5">
        <w:rPr>
          <w:rFonts w:ascii="Times New Roman"/>
          <w:sz w:val="24"/>
          <w:szCs w:val="24"/>
          <w:lang w:val="ru-RU"/>
        </w:rPr>
        <w:t xml:space="preserve"> </w:t>
      </w:r>
      <w:r w:rsidR="00201068" w:rsidRPr="00CC03E5">
        <w:rPr>
          <w:rFonts w:ascii="Times New Roman"/>
          <w:sz w:val="24"/>
          <w:szCs w:val="24"/>
          <w:lang w:val="ru-RU"/>
        </w:rPr>
        <w:t>и</w:t>
      </w:r>
      <w:r w:rsidR="00DE70E9" w:rsidRPr="00CC03E5">
        <w:rPr>
          <w:rFonts w:ascii="Times New Roman"/>
          <w:sz w:val="24"/>
          <w:szCs w:val="24"/>
          <w:lang w:val="ru-RU"/>
        </w:rPr>
        <w:t xml:space="preserve"> </w:t>
      </w:r>
      <w:r w:rsidR="00201068" w:rsidRPr="00CC03E5">
        <w:rPr>
          <w:rFonts w:ascii="Times New Roman"/>
          <w:sz w:val="24"/>
          <w:szCs w:val="24"/>
          <w:lang w:val="ru-RU"/>
        </w:rPr>
        <w:t>понимать</w:t>
      </w:r>
      <w:r w:rsidR="00DE70E9" w:rsidRPr="00CC03E5">
        <w:rPr>
          <w:rFonts w:ascii="Times New Roman"/>
          <w:sz w:val="24"/>
          <w:szCs w:val="24"/>
          <w:lang w:val="ru-RU"/>
        </w:rPr>
        <w:t xml:space="preserve"> </w:t>
      </w:r>
      <w:r w:rsidRPr="00CC03E5">
        <w:rPr>
          <w:rFonts w:ascii="Times New Roman"/>
          <w:sz w:val="24"/>
          <w:szCs w:val="24"/>
          <w:lang w:val="ru-RU"/>
        </w:rPr>
        <w:t>своих</w:t>
      </w:r>
      <w:r w:rsidR="00DE70E9" w:rsidRPr="00CC03E5">
        <w:rPr>
          <w:rFonts w:ascii="Times New Roman"/>
          <w:sz w:val="24"/>
          <w:szCs w:val="24"/>
          <w:lang w:val="ru-RU"/>
        </w:rPr>
        <w:t xml:space="preserve"> </w:t>
      </w:r>
      <w:r w:rsidRPr="00CC03E5">
        <w:rPr>
          <w:rFonts w:ascii="Times New Roman"/>
          <w:sz w:val="24"/>
          <w:szCs w:val="24"/>
          <w:lang w:val="ru-RU"/>
        </w:rPr>
        <w:t>учеников,</w:t>
      </w:r>
      <w:r w:rsidR="00DE70E9" w:rsidRPr="00CC03E5">
        <w:rPr>
          <w:rFonts w:ascii="Times New Roman"/>
          <w:sz w:val="24"/>
          <w:szCs w:val="24"/>
          <w:lang w:val="ru-RU"/>
        </w:rPr>
        <w:t xml:space="preserve"> </w:t>
      </w:r>
      <w:r w:rsidRPr="00CC03E5">
        <w:rPr>
          <w:rFonts w:ascii="Times New Roman"/>
          <w:sz w:val="24"/>
          <w:szCs w:val="24"/>
          <w:lang w:val="ru-RU"/>
        </w:rPr>
        <w:t>увидев</w:t>
      </w:r>
      <w:r w:rsidR="00DE70E9" w:rsidRPr="00CC03E5">
        <w:rPr>
          <w:rFonts w:ascii="Times New Roman"/>
          <w:sz w:val="24"/>
          <w:szCs w:val="24"/>
          <w:lang w:val="ru-RU"/>
        </w:rPr>
        <w:t xml:space="preserve"> </w:t>
      </w:r>
      <w:r w:rsidRPr="00CC03E5">
        <w:rPr>
          <w:rFonts w:ascii="Times New Roman"/>
          <w:sz w:val="24"/>
          <w:szCs w:val="24"/>
          <w:lang w:val="ru-RU"/>
        </w:rPr>
        <w:t>их</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00677E76" w:rsidRPr="00CC03E5">
        <w:rPr>
          <w:rFonts w:ascii="Times New Roman"/>
          <w:sz w:val="24"/>
          <w:szCs w:val="24"/>
          <w:lang w:val="ru-RU"/>
        </w:rPr>
        <w:t>иной,</w:t>
      </w:r>
      <w:r w:rsidR="00DE70E9" w:rsidRPr="00CC03E5">
        <w:rPr>
          <w:rFonts w:ascii="Times New Roman"/>
          <w:sz w:val="24"/>
          <w:szCs w:val="24"/>
          <w:lang w:val="ru-RU"/>
        </w:rPr>
        <w:t xml:space="preserve"> </w:t>
      </w:r>
      <w:r w:rsidR="00677E76" w:rsidRPr="00CC03E5">
        <w:rPr>
          <w:rFonts w:ascii="Times New Roman"/>
          <w:sz w:val="24"/>
          <w:szCs w:val="24"/>
          <w:lang w:val="ru-RU"/>
        </w:rPr>
        <w:t>отличной</w:t>
      </w:r>
      <w:r w:rsidR="00DE70E9" w:rsidRPr="00CC03E5">
        <w:rPr>
          <w:rFonts w:ascii="Times New Roman"/>
          <w:sz w:val="24"/>
          <w:szCs w:val="24"/>
          <w:lang w:val="ru-RU"/>
        </w:rPr>
        <w:t xml:space="preserve"> </w:t>
      </w:r>
      <w:r w:rsidRPr="00CC03E5">
        <w:rPr>
          <w:rFonts w:ascii="Times New Roman"/>
          <w:sz w:val="24"/>
          <w:szCs w:val="24"/>
          <w:lang w:val="ru-RU"/>
        </w:rPr>
        <w:t>от</w:t>
      </w:r>
      <w:r w:rsidR="00DE70E9" w:rsidRPr="00CC03E5">
        <w:rPr>
          <w:rFonts w:ascii="Times New Roman"/>
          <w:sz w:val="24"/>
          <w:szCs w:val="24"/>
          <w:lang w:val="ru-RU"/>
        </w:rPr>
        <w:t xml:space="preserve"> </w:t>
      </w:r>
      <w:r w:rsidRPr="00CC03E5">
        <w:rPr>
          <w:rFonts w:ascii="Times New Roman"/>
          <w:sz w:val="24"/>
          <w:szCs w:val="24"/>
          <w:lang w:val="ru-RU"/>
        </w:rPr>
        <w:t>учебной</w:t>
      </w:r>
      <w:r w:rsidR="00602170" w:rsidRPr="00CC03E5">
        <w:rPr>
          <w:rFonts w:ascii="Times New Roman"/>
          <w:sz w:val="24"/>
          <w:szCs w:val="24"/>
          <w:lang w:val="ru-RU"/>
        </w:rPr>
        <w:t>,</w:t>
      </w:r>
      <w:r w:rsidR="00DE70E9" w:rsidRPr="00CC03E5">
        <w:rPr>
          <w:rFonts w:ascii="Times New Roman"/>
          <w:sz w:val="24"/>
          <w:szCs w:val="24"/>
          <w:lang w:val="ru-RU"/>
        </w:rPr>
        <w:t xml:space="preserve"> </w:t>
      </w:r>
      <w:r w:rsidRPr="00CC03E5">
        <w:rPr>
          <w:rFonts w:ascii="Times New Roman"/>
          <w:sz w:val="24"/>
          <w:szCs w:val="24"/>
          <w:lang w:val="ru-RU"/>
        </w:rPr>
        <w:t>обстановке;</w:t>
      </w:r>
    </w:p>
    <w:p w:rsidR="005B11AF" w:rsidRPr="00CC03E5" w:rsidRDefault="005B11AF"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привлечение</w:t>
      </w:r>
      <w:r w:rsidR="00DE70E9" w:rsidRPr="00CC03E5">
        <w:rPr>
          <w:rFonts w:ascii="Times New Roman"/>
          <w:sz w:val="24"/>
          <w:szCs w:val="24"/>
          <w:lang w:val="ru-RU"/>
        </w:rPr>
        <w:t xml:space="preserve"> </w:t>
      </w:r>
      <w:r w:rsidRPr="00CC03E5">
        <w:rPr>
          <w:rFonts w:ascii="Times New Roman"/>
          <w:sz w:val="24"/>
          <w:szCs w:val="24"/>
          <w:lang w:val="ru-RU"/>
        </w:rPr>
        <w:t>учителей</w:t>
      </w:r>
      <w:r w:rsidR="00DE70E9" w:rsidRPr="00CC03E5">
        <w:rPr>
          <w:rFonts w:ascii="Times New Roman"/>
          <w:sz w:val="24"/>
          <w:szCs w:val="24"/>
          <w:lang w:val="ru-RU"/>
        </w:rPr>
        <w:t xml:space="preserve"> </w:t>
      </w:r>
      <w:r w:rsidRPr="00CC03E5">
        <w:rPr>
          <w:rFonts w:ascii="Times New Roman"/>
          <w:sz w:val="24"/>
          <w:szCs w:val="24"/>
          <w:lang w:val="ru-RU"/>
        </w:rPr>
        <w:t>к</w:t>
      </w:r>
      <w:r w:rsidR="00DE70E9" w:rsidRPr="00CC03E5">
        <w:rPr>
          <w:rFonts w:ascii="Times New Roman"/>
          <w:sz w:val="24"/>
          <w:szCs w:val="24"/>
          <w:lang w:val="ru-RU"/>
        </w:rPr>
        <w:t xml:space="preserve"> </w:t>
      </w:r>
      <w:r w:rsidRPr="00CC03E5">
        <w:rPr>
          <w:rFonts w:ascii="Times New Roman"/>
          <w:sz w:val="24"/>
          <w:szCs w:val="24"/>
          <w:lang w:val="ru-RU"/>
        </w:rPr>
        <w:t>участию</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родительских</w:t>
      </w:r>
      <w:r w:rsidR="00DE70E9" w:rsidRPr="00CC03E5">
        <w:rPr>
          <w:rFonts w:ascii="Times New Roman"/>
          <w:sz w:val="24"/>
          <w:szCs w:val="24"/>
          <w:lang w:val="ru-RU"/>
        </w:rPr>
        <w:t xml:space="preserve"> </w:t>
      </w:r>
      <w:r w:rsidRPr="00CC03E5">
        <w:rPr>
          <w:rFonts w:ascii="Times New Roman"/>
          <w:sz w:val="24"/>
          <w:szCs w:val="24"/>
          <w:lang w:val="ru-RU"/>
        </w:rPr>
        <w:t>собраниях</w:t>
      </w:r>
      <w:r w:rsidR="00DE70E9" w:rsidRPr="00CC03E5">
        <w:rPr>
          <w:rFonts w:ascii="Times New Roman"/>
          <w:sz w:val="24"/>
          <w:szCs w:val="24"/>
          <w:lang w:val="ru-RU"/>
        </w:rPr>
        <w:t xml:space="preserve"> </w:t>
      </w:r>
      <w:r w:rsidRPr="00CC03E5">
        <w:rPr>
          <w:rFonts w:ascii="Times New Roman"/>
          <w:sz w:val="24"/>
          <w:szCs w:val="24"/>
          <w:lang w:val="ru-RU"/>
        </w:rPr>
        <w:t>класса</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объединения</w:t>
      </w:r>
      <w:r w:rsidR="00DE70E9" w:rsidRPr="00CC03E5">
        <w:rPr>
          <w:rFonts w:ascii="Times New Roman"/>
          <w:sz w:val="24"/>
          <w:szCs w:val="24"/>
          <w:lang w:val="ru-RU"/>
        </w:rPr>
        <w:t xml:space="preserve"> </w:t>
      </w:r>
      <w:r w:rsidRPr="00CC03E5">
        <w:rPr>
          <w:rFonts w:ascii="Times New Roman"/>
          <w:sz w:val="24"/>
          <w:szCs w:val="24"/>
          <w:lang w:val="ru-RU"/>
        </w:rPr>
        <w:t>усилий</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деле</w:t>
      </w:r>
      <w:r w:rsidR="00DE70E9" w:rsidRPr="00CC03E5">
        <w:rPr>
          <w:rFonts w:ascii="Times New Roman"/>
          <w:sz w:val="24"/>
          <w:szCs w:val="24"/>
          <w:lang w:val="ru-RU"/>
        </w:rPr>
        <w:t xml:space="preserve"> </w:t>
      </w:r>
      <w:r w:rsidRPr="00CC03E5">
        <w:rPr>
          <w:rFonts w:ascii="Times New Roman"/>
          <w:sz w:val="24"/>
          <w:szCs w:val="24"/>
          <w:lang w:val="ru-RU"/>
        </w:rPr>
        <w:t>обучения</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воспитания</w:t>
      </w:r>
      <w:r w:rsidR="00DE70E9" w:rsidRPr="00CC03E5">
        <w:rPr>
          <w:rFonts w:ascii="Times New Roman"/>
          <w:sz w:val="24"/>
          <w:szCs w:val="24"/>
          <w:lang w:val="ru-RU"/>
        </w:rPr>
        <w:t xml:space="preserve"> </w:t>
      </w:r>
      <w:r w:rsidRPr="00CC03E5">
        <w:rPr>
          <w:rFonts w:ascii="Times New Roman"/>
          <w:sz w:val="24"/>
          <w:szCs w:val="24"/>
          <w:lang w:val="ru-RU"/>
        </w:rPr>
        <w:t>детей.</w:t>
      </w:r>
    </w:p>
    <w:p w:rsidR="001252B9" w:rsidRPr="00CC03E5" w:rsidRDefault="00677E76" w:rsidP="000E321E">
      <w:pPr>
        <w:pStyle w:val="a3"/>
        <w:tabs>
          <w:tab w:val="left" w:pos="851"/>
          <w:tab w:val="left" w:pos="1310"/>
        </w:tabs>
        <w:ind w:left="567" w:right="175"/>
        <w:rPr>
          <w:rFonts w:ascii="Times New Roman"/>
          <w:b/>
          <w:bCs/>
          <w:i/>
          <w:iCs/>
          <w:sz w:val="24"/>
          <w:szCs w:val="24"/>
          <w:lang w:val="ru-RU"/>
        </w:rPr>
      </w:pPr>
      <w:r w:rsidRPr="00CC03E5">
        <w:rPr>
          <w:rFonts w:ascii="Times New Roman"/>
          <w:b/>
          <w:bCs/>
          <w:i/>
          <w:iCs/>
          <w:sz w:val="24"/>
          <w:szCs w:val="24"/>
          <w:lang w:val="ru-RU"/>
        </w:rPr>
        <w:t>Работа</w:t>
      </w:r>
      <w:r w:rsidR="00DE70E9" w:rsidRPr="00CC03E5">
        <w:rPr>
          <w:rFonts w:ascii="Times New Roman"/>
          <w:b/>
          <w:bCs/>
          <w:i/>
          <w:iCs/>
          <w:sz w:val="24"/>
          <w:szCs w:val="24"/>
          <w:lang w:val="ru-RU"/>
        </w:rPr>
        <w:t xml:space="preserve"> </w:t>
      </w:r>
      <w:r w:rsidRPr="00CC03E5">
        <w:rPr>
          <w:rFonts w:ascii="Times New Roman"/>
          <w:b/>
          <w:bCs/>
          <w:i/>
          <w:iCs/>
          <w:sz w:val="24"/>
          <w:szCs w:val="24"/>
          <w:lang w:val="ru-RU"/>
        </w:rPr>
        <w:t>с</w:t>
      </w:r>
      <w:r w:rsidR="00DE70E9" w:rsidRPr="00CC03E5">
        <w:rPr>
          <w:rFonts w:ascii="Times New Roman"/>
          <w:b/>
          <w:bCs/>
          <w:i/>
          <w:iCs/>
          <w:sz w:val="24"/>
          <w:szCs w:val="24"/>
          <w:lang w:val="ru-RU"/>
        </w:rPr>
        <w:t xml:space="preserve"> </w:t>
      </w:r>
      <w:r w:rsidRPr="00CC03E5">
        <w:rPr>
          <w:rFonts w:ascii="Times New Roman"/>
          <w:b/>
          <w:bCs/>
          <w:i/>
          <w:iCs/>
          <w:sz w:val="24"/>
          <w:szCs w:val="24"/>
          <w:lang w:val="ru-RU"/>
        </w:rPr>
        <w:t>родителями</w:t>
      </w:r>
      <w:r w:rsidR="00DE70E9" w:rsidRPr="00CC03E5">
        <w:rPr>
          <w:rFonts w:ascii="Times New Roman"/>
          <w:b/>
          <w:bCs/>
          <w:i/>
          <w:iCs/>
          <w:sz w:val="24"/>
          <w:szCs w:val="24"/>
          <w:lang w:val="ru-RU"/>
        </w:rPr>
        <w:t xml:space="preserve"> </w:t>
      </w:r>
      <w:r w:rsidRPr="00CC03E5">
        <w:rPr>
          <w:rFonts w:ascii="Times New Roman"/>
          <w:b/>
          <w:bCs/>
          <w:i/>
          <w:iCs/>
          <w:sz w:val="24"/>
          <w:szCs w:val="24"/>
          <w:lang w:val="ru-RU"/>
        </w:rPr>
        <w:t>учащихся</w:t>
      </w:r>
      <w:r w:rsidR="00DE70E9" w:rsidRPr="00CC03E5">
        <w:rPr>
          <w:rFonts w:ascii="Times New Roman"/>
          <w:b/>
          <w:bCs/>
          <w:i/>
          <w:iCs/>
          <w:sz w:val="24"/>
          <w:szCs w:val="24"/>
          <w:lang w:val="ru-RU"/>
        </w:rPr>
        <w:t xml:space="preserve"> </w:t>
      </w:r>
      <w:r w:rsidRPr="00CC03E5">
        <w:rPr>
          <w:rFonts w:ascii="Times New Roman"/>
          <w:b/>
          <w:bCs/>
          <w:i/>
          <w:iCs/>
          <w:sz w:val="24"/>
          <w:szCs w:val="24"/>
          <w:lang w:val="ru-RU"/>
        </w:rPr>
        <w:t>или</w:t>
      </w:r>
      <w:r w:rsidR="00DE70E9" w:rsidRPr="00CC03E5">
        <w:rPr>
          <w:rFonts w:ascii="Times New Roman"/>
          <w:b/>
          <w:bCs/>
          <w:i/>
          <w:iCs/>
          <w:sz w:val="24"/>
          <w:szCs w:val="24"/>
          <w:lang w:val="ru-RU"/>
        </w:rPr>
        <w:t xml:space="preserve"> </w:t>
      </w:r>
      <w:r w:rsidRPr="00CC03E5">
        <w:rPr>
          <w:rFonts w:ascii="Times New Roman"/>
          <w:b/>
          <w:bCs/>
          <w:i/>
          <w:iCs/>
          <w:sz w:val="24"/>
          <w:szCs w:val="24"/>
          <w:lang w:val="ru-RU"/>
        </w:rPr>
        <w:t>их</w:t>
      </w:r>
      <w:r w:rsidR="00DE70E9" w:rsidRPr="00CC03E5">
        <w:rPr>
          <w:rFonts w:ascii="Times New Roman"/>
          <w:b/>
          <w:bCs/>
          <w:i/>
          <w:iCs/>
          <w:sz w:val="24"/>
          <w:szCs w:val="24"/>
          <w:lang w:val="ru-RU"/>
        </w:rPr>
        <w:t xml:space="preserve"> </w:t>
      </w:r>
      <w:r w:rsidRPr="00CC03E5">
        <w:rPr>
          <w:rFonts w:ascii="Times New Roman"/>
          <w:b/>
          <w:bCs/>
          <w:i/>
          <w:iCs/>
          <w:sz w:val="24"/>
          <w:szCs w:val="24"/>
          <w:lang w:val="ru-RU"/>
        </w:rPr>
        <w:t>законными</w:t>
      </w:r>
      <w:r w:rsidR="00DE70E9" w:rsidRPr="00CC03E5">
        <w:rPr>
          <w:rFonts w:ascii="Times New Roman"/>
          <w:b/>
          <w:bCs/>
          <w:i/>
          <w:iCs/>
          <w:sz w:val="24"/>
          <w:szCs w:val="24"/>
          <w:lang w:val="ru-RU"/>
        </w:rPr>
        <w:t xml:space="preserve"> </w:t>
      </w:r>
      <w:r w:rsidRPr="00CC03E5">
        <w:rPr>
          <w:rFonts w:ascii="Times New Roman"/>
          <w:b/>
          <w:bCs/>
          <w:i/>
          <w:iCs/>
          <w:sz w:val="24"/>
          <w:szCs w:val="24"/>
          <w:lang w:val="ru-RU"/>
        </w:rPr>
        <w:t>представителями:</w:t>
      </w:r>
    </w:p>
    <w:p w:rsidR="00677E76" w:rsidRPr="00CC03E5" w:rsidRDefault="00677E76"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регулярное</w:t>
      </w:r>
      <w:r w:rsidR="00DE70E9" w:rsidRPr="00CC03E5">
        <w:rPr>
          <w:rFonts w:ascii="Times New Roman"/>
          <w:sz w:val="24"/>
          <w:szCs w:val="24"/>
          <w:lang w:val="ru-RU"/>
        </w:rPr>
        <w:t xml:space="preserve"> </w:t>
      </w:r>
      <w:r w:rsidRPr="00CC03E5">
        <w:rPr>
          <w:rFonts w:ascii="Times New Roman"/>
          <w:sz w:val="24"/>
          <w:szCs w:val="24"/>
          <w:lang w:val="ru-RU"/>
        </w:rPr>
        <w:t>информирование</w:t>
      </w:r>
      <w:r w:rsidR="00DE70E9" w:rsidRPr="00CC03E5">
        <w:rPr>
          <w:rFonts w:ascii="Times New Roman"/>
          <w:sz w:val="24"/>
          <w:szCs w:val="24"/>
          <w:lang w:val="ru-RU"/>
        </w:rPr>
        <w:t xml:space="preserve"> </w:t>
      </w:r>
      <w:r w:rsidRPr="00CC03E5">
        <w:rPr>
          <w:rFonts w:ascii="Times New Roman"/>
          <w:sz w:val="24"/>
          <w:szCs w:val="24"/>
          <w:lang w:val="ru-RU"/>
        </w:rPr>
        <w:t>родителей</w:t>
      </w:r>
      <w:r w:rsidR="00DE70E9" w:rsidRPr="00CC03E5">
        <w:rPr>
          <w:rFonts w:ascii="Times New Roman"/>
          <w:sz w:val="24"/>
          <w:szCs w:val="24"/>
          <w:lang w:val="ru-RU"/>
        </w:rPr>
        <w:t xml:space="preserve"> </w:t>
      </w:r>
      <w:r w:rsidRPr="00CC03E5">
        <w:rPr>
          <w:rFonts w:ascii="Times New Roman"/>
          <w:sz w:val="24"/>
          <w:szCs w:val="24"/>
          <w:lang w:val="ru-RU"/>
        </w:rPr>
        <w:t>о</w:t>
      </w:r>
      <w:r w:rsidR="00DE70E9" w:rsidRPr="00CC03E5">
        <w:rPr>
          <w:rFonts w:ascii="Times New Roman"/>
          <w:sz w:val="24"/>
          <w:szCs w:val="24"/>
          <w:lang w:val="ru-RU"/>
        </w:rPr>
        <w:t xml:space="preserve"> </w:t>
      </w:r>
      <w:r w:rsidRPr="00CC03E5">
        <w:rPr>
          <w:rFonts w:ascii="Times New Roman"/>
          <w:sz w:val="24"/>
          <w:szCs w:val="24"/>
          <w:lang w:val="ru-RU"/>
        </w:rPr>
        <w:t>школьных</w:t>
      </w:r>
      <w:r w:rsidR="00DE70E9" w:rsidRPr="00CC03E5">
        <w:rPr>
          <w:rFonts w:ascii="Times New Roman"/>
          <w:sz w:val="24"/>
          <w:szCs w:val="24"/>
          <w:lang w:val="ru-RU"/>
        </w:rPr>
        <w:t xml:space="preserve"> </w:t>
      </w:r>
      <w:r w:rsidRPr="00CC03E5">
        <w:rPr>
          <w:rFonts w:ascii="Times New Roman"/>
          <w:sz w:val="24"/>
          <w:szCs w:val="24"/>
          <w:lang w:val="ru-RU"/>
        </w:rPr>
        <w:t>успехах</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проблемах</w:t>
      </w:r>
      <w:r w:rsidR="00DE70E9" w:rsidRPr="00CC03E5">
        <w:rPr>
          <w:rFonts w:ascii="Times New Roman"/>
          <w:sz w:val="24"/>
          <w:szCs w:val="24"/>
          <w:lang w:val="ru-RU"/>
        </w:rPr>
        <w:t xml:space="preserve"> </w:t>
      </w:r>
      <w:r w:rsidRPr="00CC03E5">
        <w:rPr>
          <w:rFonts w:ascii="Times New Roman"/>
          <w:sz w:val="24"/>
          <w:szCs w:val="24"/>
          <w:lang w:val="ru-RU"/>
        </w:rPr>
        <w:t>их</w:t>
      </w:r>
      <w:r w:rsidR="00DE70E9" w:rsidRPr="00CC03E5">
        <w:rPr>
          <w:rFonts w:ascii="Times New Roman"/>
          <w:sz w:val="24"/>
          <w:szCs w:val="24"/>
          <w:lang w:val="ru-RU"/>
        </w:rPr>
        <w:t xml:space="preserve"> </w:t>
      </w:r>
      <w:r w:rsidRPr="00CC03E5">
        <w:rPr>
          <w:rFonts w:ascii="Times New Roman"/>
          <w:sz w:val="24"/>
          <w:szCs w:val="24"/>
          <w:lang w:val="ru-RU"/>
        </w:rPr>
        <w:t>детей,</w:t>
      </w:r>
      <w:r w:rsidR="00DE70E9" w:rsidRPr="00CC03E5">
        <w:rPr>
          <w:rFonts w:ascii="Times New Roman"/>
          <w:sz w:val="24"/>
          <w:szCs w:val="24"/>
          <w:lang w:val="ru-RU"/>
        </w:rPr>
        <w:t xml:space="preserve"> </w:t>
      </w:r>
      <w:r w:rsidRPr="00CC03E5">
        <w:rPr>
          <w:rFonts w:ascii="Times New Roman"/>
          <w:sz w:val="24"/>
          <w:szCs w:val="24"/>
          <w:lang w:val="ru-RU"/>
        </w:rPr>
        <w:t>о</w:t>
      </w:r>
      <w:r w:rsidR="00DE70E9" w:rsidRPr="00CC03E5">
        <w:rPr>
          <w:rFonts w:ascii="Times New Roman"/>
          <w:sz w:val="24"/>
          <w:szCs w:val="24"/>
          <w:lang w:val="ru-RU"/>
        </w:rPr>
        <w:t xml:space="preserve"> </w:t>
      </w:r>
      <w:r w:rsidRPr="00CC03E5">
        <w:rPr>
          <w:rFonts w:ascii="Times New Roman"/>
          <w:sz w:val="24"/>
          <w:szCs w:val="24"/>
          <w:lang w:val="ru-RU"/>
        </w:rPr>
        <w:t>жизни</w:t>
      </w:r>
      <w:r w:rsidR="00DE70E9" w:rsidRPr="00CC03E5">
        <w:rPr>
          <w:rFonts w:ascii="Times New Roman"/>
          <w:sz w:val="24"/>
          <w:szCs w:val="24"/>
          <w:lang w:val="ru-RU"/>
        </w:rPr>
        <w:t xml:space="preserve"> </w:t>
      </w:r>
      <w:r w:rsidRPr="00CC03E5">
        <w:rPr>
          <w:rFonts w:ascii="Times New Roman"/>
          <w:sz w:val="24"/>
          <w:szCs w:val="24"/>
          <w:lang w:val="ru-RU"/>
        </w:rPr>
        <w:t>класса</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целом;</w:t>
      </w:r>
    </w:p>
    <w:p w:rsidR="00602170" w:rsidRPr="00CC03E5" w:rsidRDefault="00602170"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помощь</w:t>
      </w:r>
      <w:r w:rsidR="00DE70E9" w:rsidRPr="00CC03E5">
        <w:rPr>
          <w:rFonts w:ascii="Times New Roman"/>
          <w:sz w:val="24"/>
          <w:szCs w:val="24"/>
          <w:lang w:val="ru-RU"/>
        </w:rPr>
        <w:t xml:space="preserve"> </w:t>
      </w:r>
      <w:r w:rsidRPr="00CC03E5">
        <w:rPr>
          <w:rFonts w:ascii="Times New Roman"/>
          <w:sz w:val="24"/>
          <w:szCs w:val="24"/>
          <w:lang w:val="ru-RU"/>
        </w:rPr>
        <w:t>родителям</w:t>
      </w:r>
      <w:r w:rsidR="00DE70E9" w:rsidRPr="00CC03E5">
        <w:rPr>
          <w:rFonts w:ascii="Times New Roman"/>
          <w:sz w:val="24"/>
          <w:szCs w:val="24"/>
          <w:lang w:val="ru-RU"/>
        </w:rPr>
        <w:t xml:space="preserve"> </w:t>
      </w:r>
      <w:r w:rsidRPr="00CC03E5">
        <w:rPr>
          <w:rFonts w:ascii="Times New Roman"/>
          <w:sz w:val="24"/>
          <w:szCs w:val="24"/>
          <w:lang w:val="ru-RU"/>
        </w:rPr>
        <w:t>школьников</w:t>
      </w:r>
      <w:r w:rsidR="00DE70E9" w:rsidRPr="00CC03E5">
        <w:rPr>
          <w:rFonts w:ascii="Times New Roman"/>
          <w:sz w:val="24"/>
          <w:szCs w:val="24"/>
          <w:lang w:val="ru-RU"/>
        </w:rPr>
        <w:t xml:space="preserve"> </w:t>
      </w:r>
      <w:r w:rsidRPr="00CC03E5">
        <w:rPr>
          <w:rFonts w:ascii="Times New Roman"/>
          <w:sz w:val="24"/>
          <w:szCs w:val="24"/>
          <w:lang w:val="ru-RU"/>
        </w:rPr>
        <w:t>или</w:t>
      </w:r>
      <w:r w:rsidR="00DE70E9" w:rsidRPr="00CC03E5">
        <w:rPr>
          <w:rFonts w:ascii="Times New Roman"/>
          <w:sz w:val="24"/>
          <w:szCs w:val="24"/>
          <w:lang w:val="ru-RU"/>
        </w:rPr>
        <w:t xml:space="preserve"> </w:t>
      </w:r>
      <w:r w:rsidRPr="00CC03E5">
        <w:rPr>
          <w:rFonts w:ascii="Times New Roman"/>
          <w:sz w:val="24"/>
          <w:szCs w:val="24"/>
          <w:lang w:val="ru-RU"/>
        </w:rPr>
        <w:t>их</w:t>
      </w:r>
      <w:r w:rsidR="00DE70E9" w:rsidRPr="00CC03E5">
        <w:rPr>
          <w:rFonts w:ascii="Times New Roman"/>
          <w:sz w:val="24"/>
          <w:szCs w:val="24"/>
          <w:lang w:val="ru-RU"/>
        </w:rPr>
        <w:t xml:space="preserve"> </w:t>
      </w:r>
      <w:r w:rsidRPr="00CC03E5">
        <w:rPr>
          <w:rFonts w:ascii="Times New Roman"/>
          <w:sz w:val="24"/>
          <w:szCs w:val="24"/>
          <w:lang w:val="ru-RU"/>
        </w:rPr>
        <w:t>законным</w:t>
      </w:r>
      <w:r w:rsidR="00DE70E9" w:rsidRPr="00CC03E5">
        <w:rPr>
          <w:rFonts w:ascii="Times New Roman"/>
          <w:sz w:val="24"/>
          <w:szCs w:val="24"/>
          <w:lang w:val="ru-RU"/>
        </w:rPr>
        <w:t xml:space="preserve"> </w:t>
      </w:r>
      <w:r w:rsidRPr="00CC03E5">
        <w:rPr>
          <w:rFonts w:ascii="Times New Roman"/>
          <w:sz w:val="24"/>
          <w:szCs w:val="24"/>
          <w:lang w:val="ru-RU"/>
        </w:rPr>
        <w:t>представителям</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регулировании</w:t>
      </w:r>
      <w:r w:rsidR="00DE70E9" w:rsidRPr="00CC03E5">
        <w:rPr>
          <w:rFonts w:ascii="Times New Roman"/>
          <w:sz w:val="24"/>
          <w:szCs w:val="24"/>
          <w:lang w:val="ru-RU"/>
        </w:rPr>
        <w:t xml:space="preserve"> </w:t>
      </w:r>
      <w:r w:rsidRPr="00CC03E5">
        <w:rPr>
          <w:rFonts w:ascii="Times New Roman"/>
          <w:sz w:val="24"/>
          <w:szCs w:val="24"/>
          <w:lang w:val="ru-RU"/>
        </w:rPr>
        <w:t>отношений</w:t>
      </w:r>
      <w:r w:rsidR="00DE70E9" w:rsidRPr="00CC03E5">
        <w:rPr>
          <w:rFonts w:ascii="Times New Roman"/>
          <w:sz w:val="24"/>
          <w:szCs w:val="24"/>
          <w:lang w:val="ru-RU"/>
        </w:rPr>
        <w:t xml:space="preserve"> </w:t>
      </w:r>
      <w:r w:rsidRPr="00CC03E5">
        <w:rPr>
          <w:rFonts w:ascii="Times New Roman"/>
          <w:sz w:val="24"/>
          <w:szCs w:val="24"/>
          <w:lang w:val="ru-RU"/>
        </w:rPr>
        <w:t>между</w:t>
      </w:r>
      <w:r w:rsidR="00DE70E9" w:rsidRPr="00CC03E5">
        <w:rPr>
          <w:rFonts w:ascii="Times New Roman"/>
          <w:sz w:val="24"/>
          <w:szCs w:val="24"/>
          <w:lang w:val="ru-RU"/>
        </w:rPr>
        <w:t xml:space="preserve"> </w:t>
      </w:r>
      <w:r w:rsidRPr="00CC03E5">
        <w:rPr>
          <w:rFonts w:ascii="Times New Roman"/>
          <w:sz w:val="24"/>
          <w:szCs w:val="24"/>
          <w:lang w:val="ru-RU"/>
        </w:rPr>
        <w:t>ними,</w:t>
      </w:r>
      <w:r w:rsidR="00DE70E9" w:rsidRPr="00CC03E5">
        <w:rPr>
          <w:rFonts w:ascii="Times New Roman"/>
          <w:sz w:val="24"/>
          <w:szCs w:val="24"/>
          <w:lang w:val="ru-RU"/>
        </w:rPr>
        <w:t xml:space="preserve"> </w:t>
      </w:r>
      <w:r w:rsidRPr="00CC03E5">
        <w:rPr>
          <w:rFonts w:ascii="Times New Roman"/>
          <w:sz w:val="24"/>
          <w:szCs w:val="24"/>
          <w:lang w:val="ru-RU"/>
        </w:rPr>
        <w:t>администрацией</w:t>
      </w:r>
      <w:r w:rsidR="00DE70E9" w:rsidRPr="00CC03E5">
        <w:rPr>
          <w:rFonts w:ascii="Times New Roman"/>
          <w:sz w:val="24"/>
          <w:szCs w:val="24"/>
          <w:lang w:val="ru-RU"/>
        </w:rPr>
        <w:t xml:space="preserve"> </w:t>
      </w:r>
      <w:r w:rsidRPr="00CC03E5">
        <w:rPr>
          <w:rFonts w:ascii="Times New Roman"/>
          <w:sz w:val="24"/>
          <w:szCs w:val="24"/>
          <w:lang w:val="ru-RU"/>
        </w:rPr>
        <w:t>школы</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учителями-предметниками;</w:t>
      </w:r>
      <w:r w:rsidR="00DE70E9" w:rsidRPr="00CC03E5">
        <w:rPr>
          <w:rFonts w:ascii="Times New Roman"/>
          <w:sz w:val="24"/>
          <w:szCs w:val="24"/>
          <w:lang w:val="ru-RU"/>
        </w:rPr>
        <w:t xml:space="preserve"> </w:t>
      </w:r>
    </w:p>
    <w:p w:rsidR="00677E76" w:rsidRPr="00CC03E5" w:rsidRDefault="006A270D"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организация</w:t>
      </w:r>
      <w:r w:rsidR="00DE70E9" w:rsidRPr="00CC03E5">
        <w:rPr>
          <w:rFonts w:ascii="Times New Roman"/>
          <w:sz w:val="24"/>
          <w:szCs w:val="24"/>
          <w:lang w:val="ru-RU"/>
        </w:rPr>
        <w:t xml:space="preserve"> </w:t>
      </w:r>
      <w:r w:rsidR="00677E76" w:rsidRPr="00CC03E5">
        <w:rPr>
          <w:rFonts w:ascii="Times New Roman"/>
          <w:sz w:val="24"/>
          <w:szCs w:val="24"/>
          <w:lang w:val="ru-RU"/>
        </w:rPr>
        <w:t>родительски</w:t>
      </w:r>
      <w:r w:rsidRPr="00CC03E5">
        <w:rPr>
          <w:rFonts w:ascii="Times New Roman"/>
          <w:sz w:val="24"/>
          <w:szCs w:val="24"/>
          <w:lang w:val="ru-RU"/>
        </w:rPr>
        <w:t>х</w:t>
      </w:r>
      <w:r w:rsidR="00DE70E9" w:rsidRPr="00CC03E5">
        <w:rPr>
          <w:rFonts w:ascii="Times New Roman"/>
          <w:sz w:val="24"/>
          <w:szCs w:val="24"/>
          <w:lang w:val="ru-RU"/>
        </w:rPr>
        <w:t xml:space="preserve"> </w:t>
      </w:r>
      <w:r w:rsidR="00677E76" w:rsidRPr="00CC03E5">
        <w:rPr>
          <w:rFonts w:ascii="Times New Roman"/>
          <w:sz w:val="24"/>
          <w:szCs w:val="24"/>
          <w:lang w:val="ru-RU"/>
        </w:rPr>
        <w:t>собрани</w:t>
      </w:r>
      <w:r w:rsidRPr="00CC03E5">
        <w:rPr>
          <w:rFonts w:ascii="Times New Roman"/>
          <w:sz w:val="24"/>
          <w:szCs w:val="24"/>
          <w:lang w:val="ru-RU"/>
        </w:rPr>
        <w:t>й</w:t>
      </w:r>
      <w:r w:rsidR="00677E76" w:rsidRPr="00CC03E5">
        <w:rPr>
          <w:rFonts w:ascii="Times New Roman"/>
          <w:sz w:val="24"/>
          <w:szCs w:val="24"/>
          <w:lang w:val="ru-RU"/>
        </w:rPr>
        <w:t>,</w:t>
      </w:r>
      <w:r w:rsidR="00DE70E9" w:rsidRPr="00CC03E5">
        <w:rPr>
          <w:rFonts w:ascii="Times New Roman"/>
          <w:sz w:val="24"/>
          <w:szCs w:val="24"/>
          <w:lang w:val="ru-RU"/>
        </w:rPr>
        <w:t xml:space="preserve"> </w:t>
      </w:r>
      <w:r w:rsidR="00677E76" w:rsidRPr="00CC03E5">
        <w:rPr>
          <w:rFonts w:ascii="Times New Roman"/>
          <w:sz w:val="24"/>
          <w:szCs w:val="24"/>
          <w:lang w:val="ru-RU"/>
        </w:rPr>
        <w:t>происходящи</w:t>
      </w:r>
      <w:r w:rsidRPr="00CC03E5">
        <w:rPr>
          <w:rFonts w:ascii="Times New Roman"/>
          <w:sz w:val="24"/>
          <w:szCs w:val="24"/>
          <w:lang w:val="ru-RU"/>
        </w:rPr>
        <w:t>х</w:t>
      </w:r>
      <w:r w:rsidR="00DE70E9" w:rsidRPr="00CC03E5">
        <w:rPr>
          <w:rFonts w:ascii="Times New Roman"/>
          <w:sz w:val="24"/>
          <w:szCs w:val="24"/>
          <w:lang w:val="ru-RU"/>
        </w:rPr>
        <w:t xml:space="preserve"> </w:t>
      </w:r>
      <w:r w:rsidR="00677E76" w:rsidRPr="00CC03E5">
        <w:rPr>
          <w:rFonts w:ascii="Times New Roman"/>
          <w:sz w:val="24"/>
          <w:szCs w:val="24"/>
          <w:lang w:val="ru-RU"/>
        </w:rPr>
        <w:t>в</w:t>
      </w:r>
      <w:r w:rsidR="00DE70E9" w:rsidRPr="00CC03E5">
        <w:rPr>
          <w:rFonts w:ascii="Times New Roman"/>
          <w:sz w:val="24"/>
          <w:szCs w:val="24"/>
          <w:lang w:val="ru-RU"/>
        </w:rPr>
        <w:t xml:space="preserve"> </w:t>
      </w:r>
      <w:r w:rsidR="00677E76" w:rsidRPr="00CC03E5">
        <w:rPr>
          <w:rFonts w:ascii="Times New Roman"/>
          <w:sz w:val="24"/>
          <w:szCs w:val="24"/>
          <w:lang w:val="ru-RU"/>
        </w:rPr>
        <w:t>режиме</w:t>
      </w:r>
      <w:r w:rsidR="00DE70E9" w:rsidRPr="00CC03E5">
        <w:rPr>
          <w:rFonts w:ascii="Times New Roman"/>
          <w:sz w:val="24"/>
          <w:szCs w:val="24"/>
          <w:lang w:val="ru-RU"/>
        </w:rPr>
        <w:t xml:space="preserve"> </w:t>
      </w:r>
      <w:r w:rsidR="00677E76" w:rsidRPr="00CC03E5">
        <w:rPr>
          <w:rFonts w:ascii="Times New Roman"/>
          <w:sz w:val="24"/>
          <w:szCs w:val="24"/>
          <w:lang w:val="ru-RU"/>
        </w:rPr>
        <w:t>обсуждения</w:t>
      </w:r>
      <w:r w:rsidR="00DE70E9" w:rsidRPr="00CC03E5">
        <w:rPr>
          <w:rFonts w:ascii="Times New Roman"/>
          <w:sz w:val="24"/>
          <w:szCs w:val="24"/>
          <w:lang w:val="ru-RU"/>
        </w:rPr>
        <w:t xml:space="preserve"> </w:t>
      </w:r>
      <w:r w:rsidR="00677E76" w:rsidRPr="00CC03E5">
        <w:rPr>
          <w:rFonts w:ascii="Times New Roman"/>
          <w:sz w:val="24"/>
          <w:szCs w:val="24"/>
          <w:lang w:val="ru-RU"/>
        </w:rPr>
        <w:t>наиболее</w:t>
      </w:r>
      <w:r w:rsidR="00DE70E9" w:rsidRPr="00CC03E5">
        <w:rPr>
          <w:rFonts w:ascii="Times New Roman"/>
          <w:sz w:val="24"/>
          <w:szCs w:val="24"/>
          <w:lang w:val="ru-RU"/>
        </w:rPr>
        <w:t xml:space="preserve"> </w:t>
      </w:r>
      <w:r w:rsidR="00677E76" w:rsidRPr="00CC03E5">
        <w:rPr>
          <w:rFonts w:ascii="Times New Roman"/>
          <w:sz w:val="24"/>
          <w:szCs w:val="24"/>
          <w:lang w:val="ru-RU"/>
        </w:rPr>
        <w:t>острых</w:t>
      </w:r>
      <w:r w:rsidR="00DE70E9" w:rsidRPr="00CC03E5">
        <w:rPr>
          <w:rFonts w:ascii="Times New Roman"/>
          <w:sz w:val="24"/>
          <w:szCs w:val="24"/>
          <w:lang w:val="ru-RU"/>
        </w:rPr>
        <w:t xml:space="preserve"> </w:t>
      </w:r>
      <w:r w:rsidR="00677E76" w:rsidRPr="00CC03E5">
        <w:rPr>
          <w:rFonts w:ascii="Times New Roman"/>
          <w:sz w:val="24"/>
          <w:szCs w:val="24"/>
          <w:lang w:val="ru-RU"/>
        </w:rPr>
        <w:t>проблем</w:t>
      </w:r>
      <w:r w:rsidR="00DE70E9" w:rsidRPr="00CC03E5">
        <w:rPr>
          <w:rFonts w:ascii="Times New Roman"/>
          <w:sz w:val="24"/>
          <w:szCs w:val="24"/>
          <w:lang w:val="ru-RU"/>
        </w:rPr>
        <w:t xml:space="preserve"> </w:t>
      </w:r>
      <w:r w:rsidR="00677E76" w:rsidRPr="00CC03E5">
        <w:rPr>
          <w:rFonts w:ascii="Times New Roman"/>
          <w:sz w:val="24"/>
          <w:szCs w:val="24"/>
          <w:lang w:val="ru-RU"/>
        </w:rPr>
        <w:t>обучения</w:t>
      </w:r>
      <w:r w:rsidR="00DE70E9" w:rsidRPr="00CC03E5">
        <w:rPr>
          <w:rFonts w:ascii="Times New Roman"/>
          <w:sz w:val="24"/>
          <w:szCs w:val="24"/>
          <w:lang w:val="ru-RU"/>
        </w:rPr>
        <w:t xml:space="preserve"> </w:t>
      </w:r>
      <w:r w:rsidR="00677E76" w:rsidRPr="00CC03E5">
        <w:rPr>
          <w:rFonts w:ascii="Times New Roman"/>
          <w:sz w:val="24"/>
          <w:szCs w:val="24"/>
          <w:lang w:val="ru-RU"/>
        </w:rPr>
        <w:t>и</w:t>
      </w:r>
      <w:r w:rsidR="00DE70E9" w:rsidRPr="00CC03E5">
        <w:rPr>
          <w:rFonts w:ascii="Times New Roman"/>
          <w:sz w:val="24"/>
          <w:szCs w:val="24"/>
          <w:lang w:val="ru-RU"/>
        </w:rPr>
        <w:t xml:space="preserve"> </w:t>
      </w:r>
      <w:r w:rsidR="00677E76" w:rsidRPr="00CC03E5">
        <w:rPr>
          <w:rFonts w:ascii="Times New Roman"/>
          <w:sz w:val="24"/>
          <w:szCs w:val="24"/>
          <w:lang w:val="ru-RU"/>
        </w:rPr>
        <w:t>воспитания</w:t>
      </w:r>
      <w:r w:rsidR="00DE70E9" w:rsidRPr="00CC03E5">
        <w:rPr>
          <w:rFonts w:ascii="Times New Roman"/>
          <w:sz w:val="24"/>
          <w:szCs w:val="24"/>
          <w:lang w:val="ru-RU"/>
        </w:rPr>
        <w:t xml:space="preserve"> </w:t>
      </w:r>
      <w:r w:rsidR="00677E76" w:rsidRPr="00CC03E5">
        <w:rPr>
          <w:rFonts w:ascii="Times New Roman"/>
          <w:sz w:val="24"/>
          <w:szCs w:val="24"/>
          <w:lang w:val="ru-RU"/>
        </w:rPr>
        <w:t>школьников;</w:t>
      </w:r>
    </w:p>
    <w:p w:rsidR="001252B9" w:rsidRPr="00CC03E5" w:rsidRDefault="006A270D"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создание</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организация</w:t>
      </w:r>
      <w:r w:rsidR="00DE70E9" w:rsidRPr="00CC03E5">
        <w:rPr>
          <w:rFonts w:ascii="Times New Roman"/>
          <w:sz w:val="24"/>
          <w:szCs w:val="24"/>
          <w:lang w:val="ru-RU"/>
        </w:rPr>
        <w:t xml:space="preserve"> </w:t>
      </w:r>
      <w:r w:rsidRPr="00CC03E5">
        <w:rPr>
          <w:rFonts w:ascii="Times New Roman"/>
          <w:sz w:val="24"/>
          <w:szCs w:val="24"/>
          <w:lang w:val="ru-RU"/>
        </w:rPr>
        <w:t>работы</w:t>
      </w:r>
      <w:r w:rsidR="00DE70E9" w:rsidRPr="00CC03E5">
        <w:rPr>
          <w:rFonts w:ascii="Times New Roman"/>
          <w:sz w:val="24"/>
          <w:szCs w:val="24"/>
          <w:lang w:val="ru-RU"/>
        </w:rPr>
        <w:t xml:space="preserve"> </w:t>
      </w:r>
      <w:r w:rsidR="00677E76" w:rsidRPr="00CC03E5">
        <w:rPr>
          <w:rFonts w:ascii="Times New Roman"/>
          <w:sz w:val="24"/>
          <w:szCs w:val="24"/>
          <w:lang w:val="ru-RU"/>
        </w:rPr>
        <w:t>родительски</w:t>
      </w:r>
      <w:r w:rsidRPr="00CC03E5">
        <w:rPr>
          <w:rFonts w:ascii="Times New Roman"/>
          <w:sz w:val="24"/>
          <w:szCs w:val="24"/>
          <w:lang w:val="ru-RU"/>
        </w:rPr>
        <w:t>х</w:t>
      </w:r>
      <w:r w:rsidR="00DE70E9" w:rsidRPr="00CC03E5">
        <w:rPr>
          <w:rFonts w:ascii="Times New Roman"/>
          <w:sz w:val="24"/>
          <w:szCs w:val="24"/>
          <w:lang w:val="ru-RU"/>
        </w:rPr>
        <w:t xml:space="preserve"> </w:t>
      </w:r>
      <w:r w:rsidR="00677E76" w:rsidRPr="00CC03E5">
        <w:rPr>
          <w:rFonts w:ascii="Times New Roman"/>
          <w:sz w:val="24"/>
          <w:szCs w:val="24"/>
          <w:lang w:val="ru-RU"/>
        </w:rPr>
        <w:t>комитет</w:t>
      </w:r>
      <w:r w:rsidRPr="00CC03E5">
        <w:rPr>
          <w:rFonts w:ascii="Times New Roman"/>
          <w:sz w:val="24"/>
          <w:szCs w:val="24"/>
          <w:lang w:val="ru-RU"/>
        </w:rPr>
        <w:t>ов</w:t>
      </w:r>
      <w:r w:rsidR="00DE70E9" w:rsidRPr="00CC03E5">
        <w:rPr>
          <w:rFonts w:ascii="Times New Roman"/>
          <w:sz w:val="24"/>
          <w:szCs w:val="24"/>
          <w:lang w:val="ru-RU"/>
        </w:rPr>
        <w:t xml:space="preserve"> </w:t>
      </w:r>
      <w:r w:rsidR="00677E76" w:rsidRPr="00CC03E5">
        <w:rPr>
          <w:rFonts w:ascii="Times New Roman"/>
          <w:sz w:val="24"/>
          <w:szCs w:val="24"/>
          <w:lang w:val="ru-RU"/>
        </w:rPr>
        <w:t>классов,</w:t>
      </w:r>
      <w:r w:rsidR="00DE70E9" w:rsidRPr="00CC03E5">
        <w:rPr>
          <w:rFonts w:ascii="Times New Roman"/>
          <w:sz w:val="24"/>
          <w:szCs w:val="24"/>
          <w:lang w:val="ru-RU"/>
        </w:rPr>
        <w:t xml:space="preserve"> </w:t>
      </w:r>
      <w:r w:rsidR="00677E76" w:rsidRPr="00CC03E5">
        <w:rPr>
          <w:rFonts w:ascii="Times New Roman"/>
          <w:sz w:val="24"/>
          <w:szCs w:val="24"/>
          <w:lang w:val="ru-RU"/>
        </w:rPr>
        <w:t>участвующи</w:t>
      </w:r>
      <w:r w:rsidRPr="00CC03E5">
        <w:rPr>
          <w:rFonts w:ascii="Times New Roman"/>
          <w:sz w:val="24"/>
          <w:szCs w:val="24"/>
          <w:lang w:val="ru-RU"/>
        </w:rPr>
        <w:t>х</w:t>
      </w:r>
      <w:r w:rsidR="00DE70E9" w:rsidRPr="00CC03E5">
        <w:rPr>
          <w:rFonts w:ascii="Times New Roman"/>
          <w:sz w:val="24"/>
          <w:szCs w:val="24"/>
          <w:lang w:val="ru-RU"/>
        </w:rPr>
        <w:t xml:space="preserve"> </w:t>
      </w:r>
      <w:r w:rsidR="00677E76" w:rsidRPr="00CC03E5">
        <w:rPr>
          <w:rFonts w:ascii="Times New Roman"/>
          <w:sz w:val="24"/>
          <w:szCs w:val="24"/>
          <w:lang w:val="ru-RU"/>
        </w:rPr>
        <w:t>в</w:t>
      </w:r>
      <w:r w:rsidR="00DE70E9" w:rsidRPr="00CC03E5">
        <w:rPr>
          <w:rFonts w:ascii="Times New Roman"/>
          <w:sz w:val="24"/>
          <w:szCs w:val="24"/>
          <w:lang w:val="ru-RU"/>
        </w:rPr>
        <w:t xml:space="preserve"> </w:t>
      </w:r>
      <w:r w:rsidR="00677E76" w:rsidRPr="00CC03E5">
        <w:rPr>
          <w:rFonts w:ascii="Times New Roman"/>
          <w:sz w:val="24"/>
          <w:szCs w:val="24"/>
          <w:lang w:val="ru-RU"/>
        </w:rPr>
        <w:t>управлении</w:t>
      </w:r>
      <w:r w:rsidR="00DE70E9" w:rsidRPr="00CC03E5">
        <w:rPr>
          <w:rFonts w:ascii="Times New Roman"/>
          <w:sz w:val="24"/>
          <w:szCs w:val="24"/>
          <w:lang w:val="ru-RU"/>
        </w:rPr>
        <w:t xml:space="preserve"> </w:t>
      </w:r>
      <w:r w:rsidR="00677E76" w:rsidRPr="00CC03E5">
        <w:rPr>
          <w:rFonts w:ascii="Times New Roman"/>
          <w:sz w:val="24"/>
          <w:szCs w:val="24"/>
          <w:lang w:val="ru-RU"/>
        </w:rPr>
        <w:t>образовательной</w:t>
      </w:r>
      <w:r w:rsidR="00DE70E9" w:rsidRPr="00CC03E5">
        <w:rPr>
          <w:rFonts w:ascii="Times New Roman"/>
          <w:sz w:val="24"/>
          <w:szCs w:val="24"/>
          <w:lang w:val="ru-RU"/>
        </w:rPr>
        <w:t xml:space="preserve"> </w:t>
      </w:r>
      <w:r w:rsidR="00677E76" w:rsidRPr="00CC03E5">
        <w:rPr>
          <w:rFonts w:ascii="Times New Roman"/>
          <w:sz w:val="24"/>
          <w:szCs w:val="24"/>
          <w:lang w:val="ru-RU"/>
        </w:rPr>
        <w:t>организацией</w:t>
      </w:r>
      <w:r w:rsidR="00DE70E9" w:rsidRPr="00CC03E5">
        <w:rPr>
          <w:rFonts w:ascii="Times New Roman"/>
          <w:sz w:val="24"/>
          <w:szCs w:val="24"/>
          <w:lang w:val="ru-RU"/>
        </w:rPr>
        <w:t xml:space="preserve"> </w:t>
      </w:r>
      <w:r w:rsidR="00677E76" w:rsidRPr="00CC03E5">
        <w:rPr>
          <w:rFonts w:ascii="Times New Roman"/>
          <w:sz w:val="24"/>
          <w:szCs w:val="24"/>
          <w:lang w:val="ru-RU"/>
        </w:rPr>
        <w:t>и</w:t>
      </w:r>
      <w:r w:rsidR="00DE70E9" w:rsidRPr="00CC03E5">
        <w:rPr>
          <w:rFonts w:ascii="Times New Roman"/>
          <w:sz w:val="24"/>
          <w:szCs w:val="24"/>
          <w:lang w:val="ru-RU"/>
        </w:rPr>
        <w:t xml:space="preserve"> </w:t>
      </w:r>
      <w:r w:rsidR="00677E76" w:rsidRPr="00CC03E5">
        <w:rPr>
          <w:rFonts w:ascii="Times New Roman"/>
          <w:sz w:val="24"/>
          <w:szCs w:val="24"/>
          <w:lang w:val="ru-RU"/>
        </w:rPr>
        <w:t>решении</w:t>
      </w:r>
      <w:r w:rsidR="00DE70E9" w:rsidRPr="00CC03E5">
        <w:rPr>
          <w:rFonts w:ascii="Times New Roman"/>
          <w:sz w:val="24"/>
          <w:szCs w:val="24"/>
          <w:lang w:val="ru-RU"/>
        </w:rPr>
        <w:t xml:space="preserve"> </w:t>
      </w:r>
      <w:r w:rsidR="00677E76" w:rsidRPr="00CC03E5">
        <w:rPr>
          <w:rFonts w:ascii="Times New Roman"/>
          <w:sz w:val="24"/>
          <w:szCs w:val="24"/>
          <w:lang w:val="ru-RU"/>
        </w:rPr>
        <w:t>вопросов</w:t>
      </w:r>
      <w:r w:rsidR="00DE70E9" w:rsidRPr="00CC03E5">
        <w:rPr>
          <w:rFonts w:ascii="Times New Roman"/>
          <w:sz w:val="24"/>
          <w:szCs w:val="24"/>
          <w:lang w:val="ru-RU"/>
        </w:rPr>
        <w:t xml:space="preserve"> </w:t>
      </w:r>
      <w:r w:rsidR="00677E76" w:rsidRPr="00CC03E5">
        <w:rPr>
          <w:rFonts w:ascii="Times New Roman"/>
          <w:sz w:val="24"/>
          <w:szCs w:val="24"/>
          <w:lang w:val="ru-RU"/>
        </w:rPr>
        <w:t>воспитания</w:t>
      </w:r>
      <w:r w:rsidR="00DE70E9" w:rsidRPr="00CC03E5">
        <w:rPr>
          <w:rFonts w:ascii="Times New Roman"/>
          <w:sz w:val="24"/>
          <w:szCs w:val="24"/>
          <w:lang w:val="ru-RU"/>
        </w:rPr>
        <w:t xml:space="preserve"> </w:t>
      </w:r>
      <w:r w:rsidR="00677E76"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обучения</w:t>
      </w:r>
      <w:r w:rsidR="00DE70E9" w:rsidRPr="00CC03E5">
        <w:rPr>
          <w:rFonts w:ascii="Times New Roman"/>
          <w:sz w:val="24"/>
          <w:szCs w:val="24"/>
          <w:lang w:val="ru-RU"/>
        </w:rPr>
        <w:t xml:space="preserve"> </w:t>
      </w:r>
      <w:r w:rsidR="00677E76" w:rsidRPr="00CC03E5">
        <w:rPr>
          <w:rFonts w:ascii="Times New Roman"/>
          <w:sz w:val="24"/>
          <w:szCs w:val="24"/>
          <w:lang w:val="ru-RU"/>
        </w:rPr>
        <w:t>их</w:t>
      </w:r>
      <w:r w:rsidR="00DE70E9" w:rsidRPr="00CC03E5">
        <w:rPr>
          <w:rFonts w:ascii="Times New Roman"/>
          <w:sz w:val="24"/>
          <w:szCs w:val="24"/>
          <w:lang w:val="ru-RU"/>
        </w:rPr>
        <w:t xml:space="preserve"> </w:t>
      </w:r>
      <w:r w:rsidR="00677E76" w:rsidRPr="00CC03E5">
        <w:rPr>
          <w:rFonts w:ascii="Times New Roman"/>
          <w:sz w:val="24"/>
          <w:szCs w:val="24"/>
          <w:lang w:val="ru-RU"/>
        </w:rPr>
        <w:t>детей;</w:t>
      </w:r>
    </w:p>
    <w:p w:rsidR="001252B9" w:rsidRPr="00CC03E5" w:rsidRDefault="00677E76"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привлечение</w:t>
      </w:r>
      <w:r w:rsidR="00DE70E9" w:rsidRPr="00CC03E5">
        <w:rPr>
          <w:rFonts w:ascii="Times New Roman"/>
          <w:sz w:val="24"/>
          <w:szCs w:val="24"/>
          <w:lang w:val="ru-RU"/>
        </w:rPr>
        <w:t xml:space="preserve"> </w:t>
      </w:r>
      <w:r w:rsidRPr="00CC03E5">
        <w:rPr>
          <w:rFonts w:ascii="Times New Roman"/>
          <w:sz w:val="24"/>
          <w:szCs w:val="24"/>
          <w:lang w:val="ru-RU"/>
        </w:rPr>
        <w:t>членов</w:t>
      </w:r>
      <w:r w:rsidR="00DE70E9" w:rsidRPr="00CC03E5">
        <w:rPr>
          <w:rFonts w:ascii="Times New Roman"/>
          <w:sz w:val="24"/>
          <w:szCs w:val="24"/>
          <w:lang w:val="ru-RU"/>
        </w:rPr>
        <w:t xml:space="preserve"> </w:t>
      </w:r>
      <w:r w:rsidRPr="00CC03E5">
        <w:rPr>
          <w:rFonts w:ascii="Times New Roman"/>
          <w:sz w:val="24"/>
          <w:szCs w:val="24"/>
          <w:lang w:val="ru-RU"/>
        </w:rPr>
        <w:t>семей</w:t>
      </w:r>
      <w:r w:rsidR="00DE70E9" w:rsidRPr="00CC03E5">
        <w:rPr>
          <w:rFonts w:ascii="Times New Roman"/>
          <w:sz w:val="24"/>
          <w:szCs w:val="24"/>
          <w:lang w:val="ru-RU"/>
        </w:rPr>
        <w:t xml:space="preserve"> </w:t>
      </w:r>
      <w:r w:rsidRPr="00CC03E5">
        <w:rPr>
          <w:rFonts w:ascii="Times New Roman"/>
          <w:sz w:val="24"/>
          <w:szCs w:val="24"/>
          <w:lang w:val="ru-RU"/>
        </w:rPr>
        <w:t>школьников</w:t>
      </w:r>
      <w:r w:rsidR="00DE70E9" w:rsidRPr="00CC03E5">
        <w:rPr>
          <w:rFonts w:ascii="Times New Roman"/>
          <w:sz w:val="24"/>
          <w:szCs w:val="24"/>
          <w:lang w:val="ru-RU"/>
        </w:rPr>
        <w:t xml:space="preserve"> </w:t>
      </w:r>
      <w:r w:rsidR="00602170" w:rsidRPr="00CC03E5">
        <w:rPr>
          <w:rFonts w:ascii="Times New Roman"/>
          <w:sz w:val="24"/>
          <w:szCs w:val="24"/>
          <w:lang w:val="ru-RU"/>
        </w:rPr>
        <w:t>к</w:t>
      </w:r>
      <w:r w:rsidR="00DE70E9" w:rsidRPr="00CC03E5">
        <w:rPr>
          <w:rFonts w:ascii="Times New Roman"/>
          <w:sz w:val="24"/>
          <w:szCs w:val="24"/>
          <w:lang w:val="ru-RU"/>
        </w:rPr>
        <w:t xml:space="preserve"> </w:t>
      </w:r>
      <w:r w:rsidRPr="00CC03E5">
        <w:rPr>
          <w:rFonts w:ascii="Times New Roman"/>
          <w:sz w:val="24"/>
          <w:szCs w:val="24"/>
          <w:lang w:val="ru-RU"/>
        </w:rPr>
        <w:t>организации</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проведени</w:t>
      </w:r>
      <w:r w:rsidR="00602170" w:rsidRPr="00CC03E5">
        <w:rPr>
          <w:rFonts w:ascii="Times New Roman"/>
          <w:sz w:val="24"/>
          <w:szCs w:val="24"/>
          <w:lang w:val="ru-RU"/>
        </w:rPr>
        <w:t>ю</w:t>
      </w:r>
      <w:r w:rsidR="00DE70E9" w:rsidRPr="00CC03E5">
        <w:rPr>
          <w:rFonts w:ascii="Times New Roman"/>
          <w:sz w:val="24"/>
          <w:szCs w:val="24"/>
          <w:lang w:val="ru-RU"/>
        </w:rPr>
        <w:t xml:space="preserve"> </w:t>
      </w:r>
      <w:r w:rsidRPr="00CC03E5">
        <w:rPr>
          <w:rFonts w:ascii="Times New Roman"/>
          <w:sz w:val="24"/>
          <w:szCs w:val="24"/>
          <w:lang w:val="ru-RU"/>
        </w:rPr>
        <w:t>дел</w:t>
      </w:r>
      <w:r w:rsidR="00DE70E9" w:rsidRPr="00CC03E5">
        <w:rPr>
          <w:rFonts w:ascii="Times New Roman"/>
          <w:sz w:val="24"/>
          <w:szCs w:val="24"/>
          <w:lang w:val="ru-RU"/>
        </w:rPr>
        <w:t xml:space="preserve"> </w:t>
      </w:r>
      <w:r w:rsidRPr="00CC03E5">
        <w:rPr>
          <w:rFonts w:ascii="Times New Roman"/>
          <w:sz w:val="24"/>
          <w:szCs w:val="24"/>
          <w:lang w:val="ru-RU"/>
        </w:rPr>
        <w:t>класса;</w:t>
      </w:r>
    </w:p>
    <w:p w:rsidR="00677E76" w:rsidRPr="00CC03E5" w:rsidRDefault="00602170"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организация</w:t>
      </w:r>
      <w:r w:rsidR="00DE70E9" w:rsidRPr="00CC03E5">
        <w:rPr>
          <w:rFonts w:ascii="Times New Roman"/>
          <w:sz w:val="24"/>
          <w:szCs w:val="24"/>
          <w:lang w:val="ru-RU"/>
        </w:rPr>
        <w:t xml:space="preserve"> </w:t>
      </w:r>
      <w:r w:rsidRPr="00CC03E5">
        <w:rPr>
          <w:rFonts w:ascii="Times New Roman"/>
          <w:sz w:val="24"/>
          <w:szCs w:val="24"/>
          <w:lang w:val="ru-RU"/>
        </w:rPr>
        <w:t>на</w:t>
      </w:r>
      <w:r w:rsidR="00DE70E9" w:rsidRPr="00CC03E5">
        <w:rPr>
          <w:rFonts w:ascii="Times New Roman"/>
          <w:sz w:val="24"/>
          <w:szCs w:val="24"/>
          <w:lang w:val="ru-RU"/>
        </w:rPr>
        <w:t xml:space="preserve"> </w:t>
      </w:r>
      <w:r w:rsidRPr="00CC03E5">
        <w:rPr>
          <w:rFonts w:ascii="Times New Roman"/>
          <w:sz w:val="24"/>
          <w:szCs w:val="24"/>
          <w:lang w:val="ru-RU"/>
        </w:rPr>
        <w:t>базе</w:t>
      </w:r>
      <w:r w:rsidR="00DE70E9" w:rsidRPr="00CC03E5">
        <w:rPr>
          <w:rFonts w:ascii="Times New Roman"/>
          <w:sz w:val="24"/>
          <w:szCs w:val="24"/>
          <w:lang w:val="ru-RU"/>
        </w:rPr>
        <w:t xml:space="preserve"> </w:t>
      </w:r>
      <w:r w:rsidRPr="00CC03E5">
        <w:rPr>
          <w:rFonts w:ascii="Times New Roman"/>
          <w:sz w:val="24"/>
          <w:szCs w:val="24"/>
          <w:lang w:val="ru-RU"/>
        </w:rPr>
        <w:t>класса</w:t>
      </w:r>
      <w:r w:rsidR="00DE70E9" w:rsidRPr="00CC03E5">
        <w:rPr>
          <w:rFonts w:ascii="Times New Roman"/>
          <w:sz w:val="24"/>
          <w:szCs w:val="24"/>
          <w:lang w:val="ru-RU"/>
        </w:rPr>
        <w:t xml:space="preserve"> </w:t>
      </w:r>
      <w:r w:rsidRPr="00CC03E5">
        <w:rPr>
          <w:rFonts w:ascii="Times New Roman"/>
          <w:sz w:val="24"/>
          <w:szCs w:val="24"/>
          <w:lang w:val="ru-RU"/>
        </w:rPr>
        <w:t>семейных</w:t>
      </w:r>
      <w:r w:rsidR="00DE70E9" w:rsidRPr="00CC03E5">
        <w:rPr>
          <w:rFonts w:ascii="Times New Roman"/>
          <w:sz w:val="24"/>
          <w:szCs w:val="24"/>
          <w:lang w:val="ru-RU"/>
        </w:rPr>
        <w:t xml:space="preserve"> </w:t>
      </w:r>
      <w:r w:rsidRPr="00CC03E5">
        <w:rPr>
          <w:rFonts w:ascii="Times New Roman"/>
          <w:sz w:val="24"/>
          <w:szCs w:val="24"/>
          <w:lang w:val="ru-RU"/>
        </w:rPr>
        <w:t>праздников,</w:t>
      </w:r>
      <w:r w:rsidR="00DE70E9" w:rsidRPr="00CC03E5">
        <w:rPr>
          <w:rFonts w:ascii="Times New Roman"/>
          <w:sz w:val="24"/>
          <w:szCs w:val="24"/>
          <w:lang w:val="ru-RU"/>
        </w:rPr>
        <w:t xml:space="preserve"> </w:t>
      </w:r>
      <w:r w:rsidRPr="00CC03E5">
        <w:rPr>
          <w:rFonts w:ascii="Times New Roman"/>
          <w:sz w:val="24"/>
          <w:szCs w:val="24"/>
          <w:lang w:val="ru-RU"/>
        </w:rPr>
        <w:t>конкурсов,</w:t>
      </w:r>
      <w:r w:rsidR="00DE70E9" w:rsidRPr="00CC03E5">
        <w:rPr>
          <w:rFonts w:ascii="Times New Roman"/>
          <w:sz w:val="24"/>
          <w:szCs w:val="24"/>
          <w:lang w:val="ru-RU"/>
        </w:rPr>
        <w:t xml:space="preserve"> </w:t>
      </w:r>
      <w:r w:rsidRPr="00CC03E5">
        <w:rPr>
          <w:rFonts w:ascii="Times New Roman"/>
          <w:sz w:val="24"/>
          <w:szCs w:val="24"/>
          <w:lang w:val="ru-RU"/>
        </w:rPr>
        <w:t>соревнований,</w:t>
      </w:r>
      <w:r w:rsidR="00DE70E9" w:rsidRPr="00CC03E5">
        <w:rPr>
          <w:rFonts w:ascii="Times New Roman"/>
          <w:sz w:val="24"/>
          <w:szCs w:val="24"/>
          <w:lang w:val="ru-RU"/>
        </w:rPr>
        <w:t xml:space="preserve"> </w:t>
      </w:r>
      <w:r w:rsidRPr="00CC03E5">
        <w:rPr>
          <w:rFonts w:ascii="Times New Roman"/>
          <w:sz w:val="24"/>
          <w:szCs w:val="24"/>
          <w:lang w:val="ru-RU"/>
        </w:rPr>
        <w:t>направленных</w:t>
      </w:r>
      <w:r w:rsidR="00DE70E9" w:rsidRPr="00CC03E5">
        <w:rPr>
          <w:rFonts w:ascii="Times New Roman"/>
          <w:sz w:val="24"/>
          <w:szCs w:val="24"/>
          <w:lang w:val="ru-RU"/>
        </w:rPr>
        <w:t xml:space="preserve"> </w:t>
      </w:r>
      <w:r w:rsidRPr="00CC03E5">
        <w:rPr>
          <w:rFonts w:ascii="Times New Roman"/>
          <w:sz w:val="24"/>
          <w:szCs w:val="24"/>
          <w:lang w:val="ru-RU"/>
        </w:rPr>
        <w:t>на</w:t>
      </w:r>
      <w:r w:rsidR="00DE70E9" w:rsidRPr="00CC03E5">
        <w:rPr>
          <w:rFonts w:ascii="Times New Roman"/>
          <w:sz w:val="24"/>
          <w:szCs w:val="24"/>
          <w:lang w:val="ru-RU"/>
        </w:rPr>
        <w:t xml:space="preserve"> </w:t>
      </w:r>
      <w:r w:rsidRPr="00CC03E5">
        <w:rPr>
          <w:rFonts w:ascii="Times New Roman"/>
          <w:sz w:val="24"/>
          <w:szCs w:val="24"/>
          <w:lang w:val="ru-RU"/>
        </w:rPr>
        <w:t>сплочение</w:t>
      </w:r>
      <w:r w:rsidR="00DE70E9" w:rsidRPr="00CC03E5">
        <w:rPr>
          <w:rFonts w:ascii="Times New Roman"/>
          <w:sz w:val="24"/>
          <w:szCs w:val="24"/>
          <w:lang w:val="ru-RU"/>
        </w:rPr>
        <w:t xml:space="preserve"> </w:t>
      </w:r>
      <w:r w:rsidRPr="00CC03E5">
        <w:rPr>
          <w:rFonts w:ascii="Times New Roman"/>
          <w:sz w:val="24"/>
          <w:szCs w:val="24"/>
          <w:lang w:val="ru-RU"/>
        </w:rPr>
        <w:t>семьи</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школы.</w:t>
      </w:r>
    </w:p>
    <w:p w:rsidR="00801F5E" w:rsidRPr="00CC03E5" w:rsidRDefault="00801F5E" w:rsidP="0095307F">
      <w:pPr>
        <w:jc w:val="center"/>
        <w:rPr>
          <w:b/>
          <w:w w:val="0"/>
          <w:sz w:val="24"/>
          <w:lang w:val="ru-RU"/>
        </w:rPr>
      </w:pPr>
      <w:r w:rsidRPr="00CC03E5">
        <w:rPr>
          <w:b/>
          <w:w w:val="0"/>
          <w:sz w:val="24"/>
          <w:lang w:val="ru-RU"/>
        </w:rPr>
        <w:t>Модуль</w:t>
      </w:r>
      <w:r w:rsidR="00DE70E9" w:rsidRPr="00CC03E5">
        <w:rPr>
          <w:b/>
          <w:w w:val="0"/>
          <w:sz w:val="24"/>
          <w:lang w:val="ru-RU"/>
        </w:rPr>
        <w:t xml:space="preserve"> </w:t>
      </w:r>
      <w:r w:rsidR="004B6F9E" w:rsidRPr="00CC03E5">
        <w:rPr>
          <w:b/>
          <w:w w:val="0"/>
          <w:sz w:val="24"/>
          <w:lang w:val="ru-RU"/>
        </w:rPr>
        <w:t>3.3.</w:t>
      </w:r>
      <w:r w:rsidR="00DE70E9" w:rsidRPr="00CC03E5">
        <w:rPr>
          <w:b/>
          <w:w w:val="0"/>
          <w:sz w:val="24"/>
          <w:lang w:val="ru-RU"/>
        </w:rPr>
        <w:t xml:space="preserve"> </w:t>
      </w:r>
      <w:r w:rsidRPr="00CC03E5">
        <w:rPr>
          <w:b/>
          <w:w w:val="0"/>
          <w:sz w:val="24"/>
          <w:lang w:val="ru-RU"/>
        </w:rPr>
        <w:t>«</w:t>
      </w:r>
      <w:r w:rsidR="00321930" w:rsidRPr="00CC03E5">
        <w:rPr>
          <w:b/>
          <w:w w:val="0"/>
          <w:sz w:val="24"/>
          <w:lang w:val="ru-RU"/>
        </w:rPr>
        <w:t>Курсы</w:t>
      </w:r>
      <w:r w:rsidR="00DE70E9" w:rsidRPr="00CC03E5">
        <w:rPr>
          <w:b/>
          <w:w w:val="0"/>
          <w:sz w:val="24"/>
          <w:lang w:val="ru-RU"/>
        </w:rPr>
        <w:t xml:space="preserve"> </w:t>
      </w:r>
      <w:r w:rsidR="00321930" w:rsidRPr="00CC03E5">
        <w:rPr>
          <w:b/>
          <w:w w:val="0"/>
          <w:sz w:val="24"/>
          <w:lang w:val="ru-RU"/>
        </w:rPr>
        <w:t>в</w:t>
      </w:r>
      <w:r w:rsidRPr="00CC03E5">
        <w:rPr>
          <w:b/>
          <w:w w:val="0"/>
          <w:sz w:val="24"/>
          <w:lang w:val="ru-RU"/>
        </w:rPr>
        <w:t>неурочн</w:t>
      </w:r>
      <w:r w:rsidR="00321930" w:rsidRPr="00CC03E5">
        <w:rPr>
          <w:b/>
          <w:w w:val="0"/>
          <w:sz w:val="24"/>
          <w:lang w:val="ru-RU"/>
        </w:rPr>
        <w:t>ой</w:t>
      </w:r>
      <w:r w:rsidR="00DE70E9" w:rsidRPr="00CC03E5">
        <w:rPr>
          <w:b/>
          <w:w w:val="0"/>
          <w:sz w:val="24"/>
          <w:lang w:val="ru-RU"/>
        </w:rPr>
        <w:t xml:space="preserve"> </w:t>
      </w:r>
      <w:r w:rsidRPr="00CC03E5">
        <w:rPr>
          <w:b/>
          <w:w w:val="0"/>
          <w:sz w:val="24"/>
          <w:lang w:val="ru-RU"/>
        </w:rPr>
        <w:t>деятельност</w:t>
      </w:r>
      <w:r w:rsidR="00321930" w:rsidRPr="00CC03E5">
        <w:rPr>
          <w:b/>
          <w:w w:val="0"/>
          <w:sz w:val="24"/>
          <w:lang w:val="ru-RU"/>
        </w:rPr>
        <w:t>и</w:t>
      </w:r>
      <w:r w:rsidR="00DE70E9" w:rsidRPr="00CC03E5">
        <w:rPr>
          <w:b/>
          <w:w w:val="0"/>
          <w:sz w:val="24"/>
          <w:lang w:val="ru-RU"/>
        </w:rPr>
        <w:t xml:space="preserve"> </w:t>
      </w:r>
      <w:r w:rsidRPr="00CC03E5">
        <w:rPr>
          <w:b/>
          <w:w w:val="0"/>
          <w:sz w:val="24"/>
          <w:lang w:val="ru-RU"/>
        </w:rPr>
        <w:t>»</w:t>
      </w:r>
    </w:p>
    <w:p w:rsidR="007B0CF5" w:rsidRPr="00CC03E5" w:rsidRDefault="007B0CF5" w:rsidP="000E321E">
      <w:pPr>
        <w:ind w:right="-1" w:firstLine="567"/>
        <w:rPr>
          <w:sz w:val="24"/>
          <w:lang w:val="ru-RU"/>
        </w:rPr>
      </w:pPr>
      <w:r w:rsidRPr="00CC03E5">
        <w:rPr>
          <w:sz w:val="24"/>
          <w:lang w:val="ru-RU"/>
        </w:rPr>
        <w:t>Воспитание</w:t>
      </w:r>
      <w:r w:rsidR="00DE70E9" w:rsidRPr="00CC03E5">
        <w:rPr>
          <w:sz w:val="24"/>
          <w:lang w:val="ru-RU"/>
        </w:rPr>
        <w:t xml:space="preserve"> </w:t>
      </w:r>
      <w:r w:rsidRPr="00CC03E5">
        <w:rPr>
          <w:sz w:val="24"/>
          <w:lang w:val="ru-RU"/>
        </w:rPr>
        <w:t>на</w:t>
      </w:r>
      <w:r w:rsidR="00DE70E9" w:rsidRPr="00CC03E5">
        <w:rPr>
          <w:sz w:val="24"/>
          <w:lang w:val="ru-RU"/>
        </w:rPr>
        <w:t xml:space="preserve"> </w:t>
      </w:r>
      <w:r w:rsidRPr="00CC03E5">
        <w:rPr>
          <w:sz w:val="24"/>
          <w:lang w:val="ru-RU"/>
        </w:rPr>
        <w:t>занятиях</w:t>
      </w:r>
      <w:r w:rsidR="00DE70E9" w:rsidRPr="00CC03E5">
        <w:rPr>
          <w:sz w:val="24"/>
          <w:lang w:val="ru-RU"/>
        </w:rPr>
        <w:t xml:space="preserve"> </w:t>
      </w:r>
      <w:r w:rsidRPr="00CC03E5">
        <w:rPr>
          <w:sz w:val="24"/>
          <w:lang w:val="ru-RU"/>
        </w:rPr>
        <w:t>школьных</w:t>
      </w:r>
      <w:r w:rsidR="00DE70E9" w:rsidRPr="00CC03E5">
        <w:rPr>
          <w:sz w:val="24"/>
          <w:lang w:val="ru-RU"/>
        </w:rPr>
        <w:t xml:space="preserve"> </w:t>
      </w:r>
      <w:r w:rsidRPr="00CC03E5">
        <w:rPr>
          <w:sz w:val="24"/>
          <w:lang w:val="ru-RU"/>
        </w:rPr>
        <w:t>курсов</w:t>
      </w:r>
      <w:r w:rsidR="00DE70E9" w:rsidRPr="00CC03E5">
        <w:rPr>
          <w:sz w:val="24"/>
          <w:lang w:val="ru-RU"/>
        </w:rPr>
        <w:t xml:space="preserve"> </w:t>
      </w:r>
      <w:r w:rsidRPr="00CC03E5">
        <w:rPr>
          <w:sz w:val="24"/>
          <w:lang w:val="ru-RU"/>
        </w:rPr>
        <w:t>внеурочной</w:t>
      </w:r>
      <w:r w:rsidR="00DE70E9" w:rsidRPr="00CC03E5">
        <w:rPr>
          <w:sz w:val="24"/>
          <w:lang w:val="ru-RU"/>
        </w:rPr>
        <w:t xml:space="preserve"> </w:t>
      </w:r>
      <w:r w:rsidRPr="00CC03E5">
        <w:rPr>
          <w:sz w:val="24"/>
          <w:lang w:val="ru-RU"/>
        </w:rPr>
        <w:t>деятельности</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дополнительного</w:t>
      </w:r>
      <w:r w:rsidR="00DE70E9" w:rsidRPr="00CC03E5">
        <w:rPr>
          <w:sz w:val="24"/>
          <w:lang w:val="ru-RU"/>
        </w:rPr>
        <w:t xml:space="preserve"> </w:t>
      </w:r>
      <w:r w:rsidRPr="00CC03E5">
        <w:rPr>
          <w:sz w:val="24"/>
          <w:lang w:val="ru-RU"/>
        </w:rPr>
        <w:t>образования</w:t>
      </w:r>
      <w:r w:rsidR="00DE70E9" w:rsidRPr="00CC03E5">
        <w:rPr>
          <w:sz w:val="24"/>
          <w:lang w:val="ru-RU"/>
        </w:rPr>
        <w:t xml:space="preserve"> </w:t>
      </w:r>
      <w:r w:rsidR="004A3CC7" w:rsidRPr="00CC03E5">
        <w:rPr>
          <w:sz w:val="24"/>
          <w:lang w:val="ru-RU"/>
        </w:rPr>
        <w:t>преимущественно</w:t>
      </w:r>
      <w:r w:rsidR="00DE70E9" w:rsidRPr="00CC03E5">
        <w:rPr>
          <w:sz w:val="24"/>
          <w:lang w:val="ru-RU"/>
        </w:rPr>
        <w:t xml:space="preserve"> </w:t>
      </w:r>
      <w:r w:rsidRPr="00CC03E5">
        <w:rPr>
          <w:sz w:val="24"/>
          <w:lang w:val="ru-RU"/>
        </w:rPr>
        <w:t>осуществляется</w:t>
      </w:r>
      <w:r w:rsidR="00DE70E9" w:rsidRPr="00CC03E5">
        <w:rPr>
          <w:sz w:val="24"/>
          <w:lang w:val="ru-RU"/>
        </w:rPr>
        <w:t xml:space="preserve"> </w:t>
      </w:r>
      <w:r w:rsidRPr="00CC03E5">
        <w:rPr>
          <w:sz w:val="24"/>
          <w:lang w:val="ru-RU"/>
        </w:rPr>
        <w:t>через:</w:t>
      </w:r>
      <w:r w:rsidR="00DE70E9" w:rsidRPr="00CC03E5">
        <w:rPr>
          <w:sz w:val="24"/>
          <w:lang w:val="ru-RU"/>
        </w:rPr>
        <w:t xml:space="preserve"> </w:t>
      </w:r>
    </w:p>
    <w:p w:rsidR="009C2F4F" w:rsidRPr="00CC03E5" w:rsidRDefault="00566FDE" w:rsidP="000E321E">
      <w:pPr>
        <w:ind w:right="-1" w:firstLine="567"/>
        <w:rPr>
          <w:sz w:val="24"/>
          <w:lang w:val="ru-RU"/>
        </w:rPr>
      </w:pPr>
      <w:r w:rsidRPr="00CC03E5">
        <w:rPr>
          <w:sz w:val="24"/>
          <w:lang w:val="ru-RU"/>
        </w:rPr>
        <w:t>-</w:t>
      </w:r>
      <w:r w:rsidR="00DE70E9" w:rsidRPr="00CC03E5">
        <w:rPr>
          <w:sz w:val="24"/>
          <w:lang w:val="ru-RU"/>
        </w:rPr>
        <w:t xml:space="preserve"> </w:t>
      </w:r>
      <w:r w:rsidR="00394DAF" w:rsidRPr="00CC03E5">
        <w:rPr>
          <w:sz w:val="24"/>
          <w:lang w:val="ru-RU"/>
        </w:rPr>
        <w:t>вовлечени</w:t>
      </w:r>
      <w:r w:rsidR="007B0CF5" w:rsidRPr="00CC03E5">
        <w:rPr>
          <w:sz w:val="24"/>
          <w:lang w:val="ru-RU"/>
        </w:rPr>
        <w:t>е</w:t>
      </w:r>
      <w:r w:rsidR="00DE70E9" w:rsidRPr="00CC03E5">
        <w:rPr>
          <w:sz w:val="24"/>
          <w:lang w:val="ru-RU"/>
        </w:rPr>
        <w:t xml:space="preserve"> </w:t>
      </w:r>
      <w:r w:rsidR="00394DAF" w:rsidRPr="00CC03E5">
        <w:rPr>
          <w:sz w:val="24"/>
          <w:lang w:val="ru-RU"/>
        </w:rPr>
        <w:t>школьников</w:t>
      </w:r>
      <w:r w:rsidR="00DE70E9" w:rsidRPr="00CC03E5">
        <w:rPr>
          <w:sz w:val="24"/>
          <w:lang w:val="ru-RU"/>
        </w:rPr>
        <w:t xml:space="preserve"> </w:t>
      </w:r>
      <w:r w:rsidR="00394DAF" w:rsidRPr="00CC03E5">
        <w:rPr>
          <w:sz w:val="24"/>
          <w:lang w:val="ru-RU"/>
        </w:rPr>
        <w:t>в</w:t>
      </w:r>
      <w:r w:rsidR="00DE70E9" w:rsidRPr="00CC03E5">
        <w:rPr>
          <w:sz w:val="24"/>
          <w:lang w:val="ru-RU"/>
        </w:rPr>
        <w:t xml:space="preserve"> </w:t>
      </w:r>
      <w:r w:rsidR="00394DAF" w:rsidRPr="00CC03E5">
        <w:rPr>
          <w:sz w:val="24"/>
          <w:lang w:val="ru-RU"/>
        </w:rPr>
        <w:t>интересную</w:t>
      </w:r>
      <w:r w:rsidR="00DE70E9" w:rsidRPr="00CC03E5">
        <w:rPr>
          <w:sz w:val="24"/>
          <w:lang w:val="ru-RU"/>
        </w:rPr>
        <w:t xml:space="preserve"> </w:t>
      </w:r>
      <w:r w:rsidR="00394DAF" w:rsidRPr="00CC03E5">
        <w:rPr>
          <w:sz w:val="24"/>
          <w:lang w:val="ru-RU"/>
        </w:rPr>
        <w:t>и</w:t>
      </w:r>
      <w:r w:rsidR="00DE70E9" w:rsidRPr="00CC03E5">
        <w:rPr>
          <w:sz w:val="24"/>
          <w:lang w:val="ru-RU"/>
        </w:rPr>
        <w:t xml:space="preserve"> </w:t>
      </w:r>
      <w:r w:rsidR="00394DAF" w:rsidRPr="00CC03E5">
        <w:rPr>
          <w:sz w:val="24"/>
          <w:lang w:val="ru-RU"/>
        </w:rPr>
        <w:t>полезную</w:t>
      </w:r>
      <w:r w:rsidR="00DE70E9" w:rsidRPr="00CC03E5">
        <w:rPr>
          <w:sz w:val="24"/>
          <w:lang w:val="ru-RU"/>
        </w:rPr>
        <w:t xml:space="preserve"> </w:t>
      </w:r>
      <w:r w:rsidR="00394DAF" w:rsidRPr="00CC03E5">
        <w:rPr>
          <w:sz w:val="24"/>
          <w:lang w:val="ru-RU"/>
        </w:rPr>
        <w:t>для</w:t>
      </w:r>
      <w:r w:rsidR="00DE70E9" w:rsidRPr="00CC03E5">
        <w:rPr>
          <w:sz w:val="24"/>
          <w:lang w:val="ru-RU"/>
        </w:rPr>
        <w:t xml:space="preserve"> </w:t>
      </w:r>
      <w:r w:rsidR="00394DAF" w:rsidRPr="00CC03E5">
        <w:rPr>
          <w:sz w:val="24"/>
          <w:lang w:val="ru-RU"/>
        </w:rPr>
        <w:t>них</w:t>
      </w:r>
      <w:r w:rsidR="00DE70E9" w:rsidRPr="00CC03E5">
        <w:rPr>
          <w:sz w:val="24"/>
          <w:lang w:val="ru-RU"/>
        </w:rPr>
        <w:t xml:space="preserve"> </w:t>
      </w:r>
      <w:r w:rsidR="00394DAF" w:rsidRPr="00CC03E5">
        <w:rPr>
          <w:sz w:val="24"/>
          <w:lang w:val="ru-RU"/>
        </w:rPr>
        <w:t>деятельность,</w:t>
      </w:r>
      <w:r w:rsidR="00DE70E9" w:rsidRPr="00CC03E5">
        <w:rPr>
          <w:sz w:val="24"/>
          <w:lang w:val="ru-RU"/>
        </w:rPr>
        <w:t xml:space="preserve"> </w:t>
      </w:r>
      <w:r w:rsidR="00394DAF" w:rsidRPr="00CC03E5">
        <w:rPr>
          <w:sz w:val="24"/>
          <w:lang w:val="ru-RU"/>
        </w:rPr>
        <w:t>которая</w:t>
      </w:r>
      <w:r w:rsidR="00DE70E9" w:rsidRPr="00CC03E5">
        <w:rPr>
          <w:sz w:val="24"/>
          <w:lang w:val="ru-RU"/>
        </w:rPr>
        <w:t xml:space="preserve"> </w:t>
      </w:r>
      <w:r w:rsidR="007B0CF5" w:rsidRPr="00CC03E5">
        <w:rPr>
          <w:sz w:val="24"/>
          <w:lang w:val="ru-RU"/>
        </w:rPr>
        <w:t>предоставит</w:t>
      </w:r>
      <w:r w:rsidR="00DE70E9" w:rsidRPr="00CC03E5">
        <w:rPr>
          <w:sz w:val="24"/>
          <w:lang w:val="ru-RU"/>
        </w:rPr>
        <w:t xml:space="preserve"> </w:t>
      </w:r>
      <w:r w:rsidR="009C2F4F" w:rsidRPr="00CC03E5">
        <w:rPr>
          <w:sz w:val="24"/>
          <w:lang w:val="ru-RU"/>
        </w:rPr>
        <w:t>им</w:t>
      </w:r>
      <w:r w:rsidR="00DE70E9" w:rsidRPr="00CC03E5">
        <w:rPr>
          <w:sz w:val="24"/>
          <w:lang w:val="ru-RU"/>
        </w:rPr>
        <w:t xml:space="preserve"> </w:t>
      </w:r>
      <w:r w:rsidR="009C2F4F" w:rsidRPr="00CC03E5">
        <w:rPr>
          <w:sz w:val="24"/>
          <w:lang w:val="ru-RU"/>
        </w:rPr>
        <w:t>возможность</w:t>
      </w:r>
      <w:r w:rsidR="00DE70E9" w:rsidRPr="00CC03E5">
        <w:rPr>
          <w:sz w:val="24"/>
          <w:lang w:val="ru-RU"/>
        </w:rPr>
        <w:t xml:space="preserve"> </w:t>
      </w:r>
      <w:r w:rsidR="009C2F4F" w:rsidRPr="00CC03E5">
        <w:rPr>
          <w:sz w:val="24"/>
          <w:lang w:val="ru-RU"/>
        </w:rPr>
        <w:t>самореализоваться</w:t>
      </w:r>
      <w:r w:rsidR="00DE70E9" w:rsidRPr="00CC03E5">
        <w:rPr>
          <w:sz w:val="24"/>
          <w:lang w:val="ru-RU"/>
        </w:rPr>
        <w:t xml:space="preserve"> </w:t>
      </w:r>
      <w:r w:rsidR="009C2F4F" w:rsidRPr="00CC03E5">
        <w:rPr>
          <w:sz w:val="24"/>
          <w:lang w:val="ru-RU"/>
        </w:rPr>
        <w:t>в</w:t>
      </w:r>
      <w:r w:rsidR="00DE70E9" w:rsidRPr="00CC03E5">
        <w:rPr>
          <w:sz w:val="24"/>
          <w:lang w:val="ru-RU"/>
        </w:rPr>
        <w:t xml:space="preserve"> </w:t>
      </w:r>
      <w:r w:rsidR="009C2F4F" w:rsidRPr="00CC03E5">
        <w:rPr>
          <w:sz w:val="24"/>
          <w:lang w:val="ru-RU"/>
        </w:rPr>
        <w:t>ней,</w:t>
      </w:r>
      <w:r w:rsidR="00DE70E9" w:rsidRPr="00CC03E5">
        <w:rPr>
          <w:sz w:val="24"/>
          <w:lang w:val="ru-RU"/>
        </w:rPr>
        <w:t xml:space="preserve"> </w:t>
      </w:r>
      <w:r w:rsidR="009C2F4F" w:rsidRPr="00CC03E5">
        <w:rPr>
          <w:sz w:val="24"/>
          <w:lang w:val="ru-RU"/>
        </w:rPr>
        <w:t>приобрести</w:t>
      </w:r>
      <w:r w:rsidR="00DE70E9" w:rsidRPr="00CC03E5">
        <w:rPr>
          <w:sz w:val="24"/>
          <w:lang w:val="ru-RU"/>
        </w:rPr>
        <w:t xml:space="preserve"> </w:t>
      </w:r>
      <w:r w:rsidR="009C2F4F" w:rsidRPr="00CC03E5">
        <w:rPr>
          <w:sz w:val="24"/>
          <w:lang w:val="ru-RU"/>
        </w:rPr>
        <w:t>социально</w:t>
      </w:r>
      <w:r w:rsidR="00DE70E9" w:rsidRPr="00CC03E5">
        <w:rPr>
          <w:sz w:val="24"/>
          <w:lang w:val="ru-RU"/>
        </w:rPr>
        <w:t xml:space="preserve"> </w:t>
      </w:r>
      <w:r w:rsidR="009C2F4F" w:rsidRPr="00CC03E5">
        <w:rPr>
          <w:sz w:val="24"/>
          <w:lang w:val="ru-RU"/>
        </w:rPr>
        <w:t>значимые</w:t>
      </w:r>
      <w:r w:rsidR="00DE70E9" w:rsidRPr="00CC03E5">
        <w:rPr>
          <w:sz w:val="24"/>
          <w:lang w:val="ru-RU"/>
        </w:rPr>
        <w:t xml:space="preserve"> </w:t>
      </w:r>
      <w:r w:rsidR="009C2F4F" w:rsidRPr="00CC03E5">
        <w:rPr>
          <w:sz w:val="24"/>
          <w:lang w:val="ru-RU"/>
        </w:rPr>
        <w:t>знания,</w:t>
      </w:r>
      <w:r w:rsidR="00DE70E9" w:rsidRPr="00CC03E5">
        <w:rPr>
          <w:sz w:val="24"/>
          <w:lang w:val="ru-RU"/>
        </w:rPr>
        <w:t xml:space="preserve"> </w:t>
      </w:r>
      <w:r w:rsidR="009C2F4F" w:rsidRPr="00CC03E5">
        <w:rPr>
          <w:sz w:val="24"/>
          <w:lang w:val="ru-RU"/>
        </w:rPr>
        <w:t>развить</w:t>
      </w:r>
      <w:r w:rsidR="00DE70E9" w:rsidRPr="00CC03E5">
        <w:rPr>
          <w:sz w:val="24"/>
          <w:lang w:val="ru-RU"/>
        </w:rPr>
        <w:t xml:space="preserve"> </w:t>
      </w:r>
      <w:r w:rsidR="009C2F4F" w:rsidRPr="00CC03E5">
        <w:rPr>
          <w:sz w:val="24"/>
          <w:lang w:val="ru-RU"/>
        </w:rPr>
        <w:t>в</w:t>
      </w:r>
      <w:r w:rsidR="00DE70E9" w:rsidRPr="00CC03E5">
        <w:rPr>
          <w:sz w:val="24"/>
          <w:lang w:val="ru-RU"/>
        </w:rPr>
        <w:t xml:space="preserve"> </w:t>
      </w:r>
      <w:r w:rsidR="009C2F4F" w:rsidRPr="00CC03E5">
        <w:rPr>
          <w:sz w:val="24"/>
          <w:lang w:val="ru-RU"/>
        </w:rPr>
        <w:t>себе</w:t>
      </w:r>
      <w:r w:rsidR="00DE70E9" w:rsidRPr="00CC03E5">
        <w:rPr>
          <w:sz w:val="24"/>
          <w:lang w:val="ru-RU"/>
        </w:rPr>
        <w:t xml:space="preserve"> </w:t>
      </w:r>
      <w:r w:rsidR="009C2F4F" w:rsidRPr="00CC03E5">
        <w:rPr>
          <w:sz w:val="24"/>
          <w:lang w:val="ru-RU"/>
        </w:rPr>
        <w:t>важные</w:t>
      </w:r>
      <w:r w:rsidR="00DE70E9" w:rsidRPr="00CC03E5">
        <w:rPr>
          <w:sz w:val="24"/>
          <w:lang w:val="ru-RU"/>
        </w:rPr>
        <w:t xml:space="preserve"> </w:t>
      </w:r>
      <w:r w:rsidR="009C2F4F" w:rsidRPr="00CC03E5">
        <w:rPr>
          <w:sz w:val="24"/>
          <w:lang w:val="ru-RU"/>
        </w:rPr>
        <w:t>для</w:t>
      </w:r>
      <w:r w:rsidR="00DE70E9" w:rsidRPr="00CC03E5">
        <w:rPr>
          <w:sz w:val="24"/>
          <w:lang w:val="ru-RU"/>
        </w:rPr>
        <w:t xml:space="preserve"> </w:t>
      </w:r>
      <w:r w:rsidR="009C2F4F" w:rsidRPr="00CC03E5">
        <w:rPr>
          <w:sz w:val="24"/>
          <w:lang w:val="ru-RU"/>
        </w:rPr>
        <w:t>своего</w:t>
      </w:r>
      <w:r w:rsidR="00DE70E9" w:rsidRPr="00CC03E5">
        <w:rPr>
          <w:sz w:val="24"/>
          <w:lang w:val="ru-RU"/>
        </w:rPr>
        <w:t xml:space="preserve"> </w:t>
      </w:r>
      <w:r w:rsidR="009C2F4F" w:rsidRPr="00CC03E5">
        <w:rPr>
          <w:sz w:val="24"/>
          <w:lang w:val="ru-RU"/>
        </w:rPr>
        <w:t>личностного</w:t>
      </w:r>
      <w:r w:rsidR="00DE70E9" w:rsidRPr="00CC03E5">
        <w:rPr>
          <w:sz w:val="24"/>
          <w:lang w:val="ru-RU"/>
        </w:rPr>
        <w:t xml:space="preserve"> </w:t>
      </w:r>
      <w:r w:rsidR="009C2F4F" w:rsidRPr="00CC03E5">
        <w:rPr>
          <w:sz w:val="24"/>
          <w:lang w:val="ru-RU"/>
        </w:rPr>
        <w:t>развития</w:t>
      </w:r>
      <w:r w:rsidR="00DE70E9" w:rsidRPr="00CC03E5">
        <w:rPr>
          <w:sz w:val="24"/>
          <w:lang w:val="ru-RU"/>
        </w:rPr>
        <w:t xml:space="preserve"> </w:t>
      </w:r>
      <w:r w:rsidR="009C2F4F" w:rsidRPr="00CC03E5">
        <w:rPr>
          <w:sz w:val="24"/>
          <w:lang w:val="ru-RU"/>
        </w:rPr>
        <w:t>социально</w:t>
      </w:r>
      <w:r w:rsidR="00DE70E9" w:rsidRPr="00CC03E5">
        <w:rPr>
          <w:sz w:val="24"/>
          <w:lang w:val="ru-RU"/>
        </w:rPr>
        <w:t xml:space="preserve"> </w:t>
      </w:r>
      <w:r w:rsidR="009C2F4F" w:rsidRPr="00CC03E5">
        <w:rPr>
          <w:sz w:val="24"/>
          <w:lang w:val="ru-RU"/>
        </w:rPr>
        <w:t>значимые</w:t>
      </w:r>
      <w:r w:rsidR="00DE70E9" w:rsidRPr="00CC03E5">
        <w:rPr>
          <w:sz w:val="24"/>
          <w:lang w:val="ru-RU"/>
        </w:rPr>
        <w:t xml:space="preserve"> </w:t>
      </w:r>
      <w:r w:rsidR="009C2F4F" w:rsidRPr="00CC03E5">
        <w:rPr>
          <w:sz w:val="24"/>
          <w:lang w:val="ru-RU"/>
        </w:rPr>
        <w:t>отношения,</w:t>
      </w:r>
      <w:r w:rsidR="00DE70E9" w:rsidRPr="00CC03E5">
        <w:rPr>
          <w:sz w:val="24"/>
          <w:lang w:val="ru-RU"/>
        </w:rPr>
        <w:t xml:space="preserve"> </w:t>
      </w:r>
      <w:r w:rsidR="009C2F4F" w:rsidRPr="00CC03E5">
        <w:rPr>
          <w:sz w:val="24"/>
          <w:lang w:val="ru-RU"/>
        </w:rPr>
        <w:t>получить</w:t>
      </w:r>
      <w:r w:rsidR="00DE70E9" w:rsidRPr="00CC03E5">
        <w:rPr>
          <w:sz w:val="24"/>
          <w:lang w:val="ru-RU"/>
        </w:rPr>
        <w:t xml:space="preserve"> </w:t>
      </w:r>
      <w:r w:rsidR="009C2F4F" w:rsidRPr="00CC03E5">
        <w:rPr>
          <w:sz w:val="24"/>
          <w:lang w:val="ru-RU"/>
        </w:rPr>
        <w:t>опыт</w:t>
      </w:r>
      <w:r w:rsidR="00DE70E9" w:rsidRPr="00CC03E5">
        <w:rPr>
          <w:sz w:val="24"/>
          <w:lang w:val="ru-RU"/>
        </w:rPr>
        <w:t xml:space="preserve"> </w:t>
      </w:r>
      <w:r w:rsidR="009C2F4F" w:rsidRPr="00CC03E5">
        <w:rPr>
          <w:sz w:val="24"/>
          <w:lang w:val="ru-RU"/>
        </w:rPr>
        <w:t>участия</w:t>
      </w:r>
      <w:r w:rsidR="00DE70E9" w:rsidRPr="00CC03E5">
        <w:rPr>
          <w:sz w:val="24"/>
          <w:lang w:val="ru-RU"/>
        </w:rPr>
        <w:t xml:space="preserve"> </w:t>
      </w:r>
      <w:r w:rsidR="009C2F4F" w:rsidRPr="00CC03E5">
        <w:rPr>
          <w:sz w:val="24"/>
          <w:lang w:val="ru-RU"/>
        </w:rPr>
        <w:t>в</w:t>
      </w:r>
      <w:r w:rsidR="00DE70E9" w:rsidRPr="00CC03E5">
        <w:rPr>
          <w:sz w:val="24"/>
          <w:lang w:val="ru-RU"/>
        </w:rPr>
        <w:t xml:space="preserve"> </w:t>
      </w:r>
      <w:r w:rsidR="009C2F4F" w:rsidRPr="00CC03E5">
        <w:rPr>
          <w:sz w:val="24"/>
          <w:lang w:val="ru-RU"/>
        </w:rPr>
        <w:t>социально</w:t>
      </w:r>
      <w:r w:rsidR="00DE70E9" w:rsidRPr="00CC03E5">
        <w:rPr>
          <w:sz w:val="24"/>
          <w:lang w:val="ru-RU"/>
        </w:rPr>
        <w:t xml:space="preserve"> </w:t>
      </w:r>
      <w:r w:rsidR="009C2F4F" w:rsidRPr="00CC03E5">
        <w:rPr>
          <w:sz w:val="24"/>
          <w:lang w:val="ru-RU"/>
        </w:rPr>
        <w:t>значимых</w:t>
      </w:r>
      <w:r w:rsidR="00DE70E9" w:rsidRPr="00CC03E5">
        <w:rPr>
          <w:sz w:val="24"/>
          <w:lang w:val="ru-RU"/>
        </w:rPr>
        <w:t xml:space="preserve"> </w:t>
      </w:r>
      <w:r w:rsidR="009C2F4F" w:rsidRPr="00CC03E5">
        <w:rPr>
          <w:sz w:val="24"/>
          <w:lang w:val="ru-RU"/>
        </w:rPr>
        <w:t>делах</w:t>
      </w:r>
      <w:r w:rsidR="009B33C4" w:rsidRPr="00CC03E5">
        <w:rPr>
          <w:sz w:val="24"/>
          <w:lang w:val="ru-RU"/>
        </w:rPr>
        <w:t>;</w:t>
      </w:r>
    </w:p>
    <w:p w:rsidR="009C2F4F" w:rsidRPr="00CC03E5" w:rsidRDefault="00566FDE" w:rsidP="000E321E">
      <w:pPr>
        <w:ind w:right="-1" w:firstLine="567"/>
        <w:rPr>
          <w:rStyle w:val="CharAttribute0"/>
          <w:rFonts w:eastAsia="Batang"/>
          <w:sz w:val="24"/>
          <w:lang w:val="ru-RU"/>
        </w:rPr>
      </w:pPr>
      <w:r w:rsidRPr="00CC03E5">
        <w:rPr>
          <w:rStyle w:val="CharAttribute0"/>
          <w:rFonts w:eastAsia="Batang"/>
          <w:sz w:val="24"/>
          <w:lang w:val="ru-RU"/>
        </w:rPr>
        <w:t>-</w:t>
      </w:r>
      <w:r w:rsidR="00DE70E9" w:rsidRPr="00CC03E5">
        <w:rPr>
          <w:rStyle w:val="CharAttribute0"/>
          <w:rFonts w:eastAsia="Batang"/>
          <w:sz w:val="24"/>
          <w:lang w:val="ru-RU"/>
        </w:rPr>
        <w:t xml:space="preserve"> </w:t>
      </w:r>
      <w:r w:rsidR="00633987" w:rsidRPr="00CC03E5">
        <w:rPr>
          <w:rStyle w:val="CharAttribute0"/>
          <w:rFonts w:eastAsia="Batang"/>
          <w:sz w:val="24"/>
          <w:lang w:val="ru-RU"/>
        </w:rPr>
        <w:t>формировани</w:t>
      </w:r>
      <w:r w:rsidR="007B0CF5" w:rsidRPr="00CC03E5">
        <w:rPr>
          <w:rStyle w:val="CharAttribute0"/>
          <w:rFonts w:eastAsia="Batang"/>
          <w:sz w:val="24"/>
          <w:lang w:val="ru-RU"/>
        </w:rPr>
        <w:t>е</w:t>
      </w:r>
      <w:r w:rsidR="00DE70E9" w:rsidRPr="00CC03E5">
        <w:rPr>
          <w:rStyle w:val="CharAttribute0"/>
          <w:rFonts w:eastAsia="Batang"/>
          <w:sz w:val="24"/>
          <w:lang w:val="ru-RU"/>
        </w:rPr>
        <w:t xml:space="preserve"> </w:t>
      </w:r>
      <w:r w:rsidR="009B33C4" w:rsidRPr="00CC03E5">
        <w:rPr>
          <w:rStyle w:val="CharAttribute0"/>
          <w:rFonts w:eastAsia="Batang"/>
          <w:sz w:val="24"/>
          <w:lang w:val="ru-RU"/>
        </w:rPr>
        <w:t>в</w:t>
      </w:r>
      <w:r w:rsidR="00DE70E9" w:rsidRPr="00CC03E5">
        <w:rPr>
          <w:rStyle w:val="CharAttribute0"/>
          <w:rFonts w:eastAsia="Batang"/>
          <w:sz w:val="24"/>
          <w:lang w:val="ru-RU"/>
        </w:rPr>
        <w:t xml:space="preserve"> </w:t>
      </w:r>
      <w:r w:rsidRPr="00CC03E5">
        <w:rPr>
          <w:sz w:val="24"/>
          <w:lang w:val="ru-RU"/>
        </w:rPr>
        <w:t>кружк</w:t>
      </w:r>
      <w:r w:rsidR="007B0CF5" w:rsidRPr="00CC03E5">
        <w:rPr>
          <w:sz w:val="24"/>
          <w:lang w:val="ru-RU"/>
        </w:rPr>
        <w:t>ах</w:t>
      </w:r>
      <w:r w:rsidRPr="00CC03E5">
        <w:rPr>
          <w:sz w:val="24"/>
          <w:lang w:val="ru-RU"/>
        </w:rPr>
        <w:t>,</w:t>
      </w:r>
      <w:r w:rsidR="00DE70E9" w:rsidRPr="00CC03E5">
        <w:rPr>
          <w:sz w:val="24"/>
          <w:lang w:val="ru-RU"/>
        </w:rPr>
        <w:t xml:space="preserve"> </w:t>
      </w:r>
      <w:r w:rsidRPr="00CC03E5">
        <w:rPr>
          <w:sz w:val="24"/>
          <w:lang w:val="ru-RU"/>
        </w:rPr>
        <w:t>клуб</w:t>
      </w:r>
      <w:r w:rsidR="007B0CF5" w:rsidRPr="00CC03E5">
        <w:rPr>
          <w:sz w:val="24"/>
          <w:lang w:val="ru-RU"/>
        </w:rPr>
        <w:t>ах</w:t>
      </w:r>
      <w:r w:rsidRPr="00CC03E5">
        <w:rPr>
          <w:sz w:val="24"/>
          <w:lang w:val="ru-RU"/>
        </w:rPr>
        <w:t>,</w:t>
      </w:r>
      <w:r w:rsidR="00DE70E9" w:rsidRPr="00CC03E5">
        <w:rPr>
          <w:sz w:val="24"/>
          <w:lang w:val="ru-RU"/>
        </w:rPr>
        <w:t xml:space="preserve"> </w:t>
      </w:r>
      <w:r w:rsidRPr="00CC03E5">
        <w:rPr>
          <w:sz w:val="24"/>
          <w:lang w:val="ru-RU"/>
        </w:rPr>
        <w:t>студи</w:t>
      </w:r>
      <w:r w:rsidR="007B0CF5" w:rsidRPr="00CC03E5">
        <w:rPr>
          <w:sz w:val="24"/>
          <w:lang w:val="ru-RU"/>
        </w:rPr>
        <w:t>ях</w:t>
      </w:r>
      <w:r w:rsidR="00DE70E9" w:rsidRPr="00CC03E5">
        <w:rPr>
          <w:sz w:val="24"/>
          <w:lang w:val="ru-RU"/>
        </w:rPr>
        <w:t xml:space="preserve"> </w:t>
      </w:r>
      <w:r w:rsidRPr="00CC03E5">
        <w:rPr>
          <w:sz w:val="24"/>
          <w:lang w:val="ru-RU"/>
        </w:rPr>
        <w:t>и</w:t>
      </w:r>
      <w:r w:rsidR="00DE70E9" w:rsidRPr="00CC03E5">
        <w:rPr>
          <w:sz w:val="24"/>
          <w:lang w:val="ru-RU"/>
        </w:rPr>
        <w:t xml:space="preserve"> </w:t>
      </w:r>
      <w:r w:rsidR="00EC29C0" w:rsidRPr="00CC03E5">
        <w:rPr>
          <w:sz w:val="24"/>
          <w:lang w:val="ru-RU"/>
        </w:rPr>
        <w:t>т.п.</w:t>
      </w:r>
      <w:r w:rsidR="00DE70E9" w:rsidRPr="00CC03E5">
        <w:rPr>
          <w:sz w:val="24"/>
          <w:lang w:val="ru-RU"/>
        </w:rPr>
        <w:t xml:space="preserve"> </w:t>
      </w:r>
      <w:r w:rsidRPr="00CC03E5">
        <w:rPr>
          <w:sz w:val="24"/>
          <w:lang w:val="ru-RU"/>
        </w:rPr>
        <w:t>детско-взрослы</w:t>
      </w:r>
      <w:r w:rsidR="009B33C4" w:rsidRPr="00CC03E5">
        <w:rPr>
          <w:sz w:val="24"/>
          <w:lang w:val="ru-RU"/>
        </w:rPr>
        <w:t>х</w:t>
      </w:r>
      <w:r w:rsidR="00DE70E9" w:rsidRPr="00CC03E5">
        <w:rPr>
          <w:sz w:val="24"/>
          <w:lang w:val="ru-RU"/>
        </w:rPr>
        <w:t xml:space="preserve"> </w:t>
      </w:r>
      <w:r w:rsidRPr="00CC03E5">
        <w:rPr>
          <w:sz w:val="24"/>
          <w:lang w:val="ru-RU"/>
        </w:rPr>
        <w:t>общност</w:t>
      </w:r>
      <w:r w:rsidR="009B33C4" w:rsidRPr="00CC03E5">
        <w:rPr>
          <w:sz w:val="24"/>
          <w:lang w:val="ru-RU"/>
        </w:rPr>
        <w:t>ей</w:t>
      </w:r>
      <w:r w:rsidRPr="00CC03E5">
        <w:rPr>
          <w:sz w:val="24"/>
          <w:lang w:val="ru-RU"/>
        </w:rPr>
        <w:t>,</w:t>
      </w:r>
      <w:r w:rsidR="00DE70E9" w:rsidRPr="00CC03E5">
        <w:rPr>
          <w:rStyle w:val="CharAttribute502"/>
          <w:rFonts w:eastAsia="Batang"/>
          <w:sz w:val="24"/>
          <w:lang w:val="ru-RU"/>
        </w:rPr>
        <w:t xml:space="preserve"> </w:t>
      </w:r>
      <w:r w:rsidRPr="00CC03E5">
        <w:rPr>
          <w:rStyle w:val="CharAttribute0"/>
          <w:rFonts w:eastAsia="Batang"/>
          <w:sz w:val="24"/>
          <w:lang w:val="ru-RU"/>
        </w:rPr>
        <w:t>которые</w:t>
      </w:r>
      <w:r w:rsidR="00DE70E9" w:rsidRPr="00CC03E5">
        <w:rPr>
          <w:rStyle w:val="CharAttribute0"/>
          <w:rFonts w:eastAsia="Batang"/>
          <w:sz w:val="24"/>
          <w:lang w:val="ru-RU"/>
        </w:rPr>
        <w:t xml:space="preserve"> </w:t>
      </w:r>
      <w:r w:rsidR="009C2F4F" w:rsidRPr="00CC03E5">
        <w:rPr>
          <w:sz w:val="24"/>
          <w:lang w:val="ru-RU"/>
        </w:rPr>
        <w:t>могли</w:t>
      </w:r>
      <w:r w:rsidR="00DE70E9" w:rsidRPr="00CC03E5">
        <w:rPr>
          <w:sz w:val="24"/>
          <w:lang w:val="ru-RU"/>
        </w:rPr>
        <w:t xml:space="preserve"> </w:t>
      </w:r>
      <w:r w:rsidR="009C2F4F" w:rsidRPr="00CC03E5">
        <w:rPr>
          <w:sz w:val="24"/>
          <w:lang w:val="ru-RU"/>
        </w:rPr>
        <w:t>бы</w:t>
      </w:r>
      <w:r w:rsidR="00DE70E9" w:rsidRPr="00CC03E5">
        <w:rPr>
          <w:sz w:val="24"/>
          <w:lang w:val="ru-RU"/>
        </w:rPr>
        <w:t xml:space="preserve"> </w:t>
      </w:r>
      <w:r w:rsidR="009C2F4F" w:rsidRPr="00CC03E5">
        <w:rPr>
          <w:rStyle w:val="CharAttribute0"/>
          <w:rFonts w:eastAsia="Batang"/>
          <w:sz w:val="24"/>
          <w:lang w:val="ru-RU"/>
        </w:rPr>
        <w:t>объединять</w:t>
      </w:r>
      <w:r w:rsidR="00DE70E9" w:rsidRPr="00CC03E5">
        <w:rPr>
          <w:rStyle w:val="CharAttribute0"/>
          <w:rFonts w:eastAsia="Batang"/>
          <w:sz w:val="24"/>
          <w:lang w:val="ru-RU"/>
        </w:rPr>
        <w:t xml:space="preserve"> </w:t>
      </w:r>
      <w:r w:rsidR="009C2F4F" w:rsidRPr="00CC03E5">
        <w:rPr>
          <w:rStyle w:val="CharAttribute0"/>
          <w:rFonts w:eastAsia="Batang"/>
          <w:sz w:val="24"/>
          <w:lang w:val="ru-RU"/>
        </w:rPr>
        <w:t>детей</w:t>
      </w:r>
      <w:r w:rsidR="00DE70E9" w:rsidRPr="00CC03E5">
        <w:rPr>
          <w:rStyle w:val="CharAttribute0"/>
          <w:rFonts w:eastAsia="Batang"/>
          <w:sz w:val="24"/>
          <w:lang w:val="ru-RU"/>
        </w:rPr>
        <w:t xml:space="preserve"> </w:t>
      </w:r>
      <w:r w:rsidR="009C2F4F" w:rsidRPr="00CC03E5">
        <w:rPr>
          <w:rStyle w:val="CharAttribute0"/>
          <w:rFonts w:eastAsia="Batang"/>
          <w:sz w:val="24"/>
          <w:lang w:val="ru-RU"/>
        </w:rPr>
        <w:t>и</w:t>
      </w:r>
      <w:r w:rsidR="00DE70E9" w:rsidRPr="00CC03E5">
        <w:rPr>
          <w:rStyle w:val="CharAttribute0"/>
          <w:rFonts w:eastAsia="Batang"/>
          <w:sz w:val="24"/>
          <w:lang w:val="ru-RU"/>
        </w:rPr>
        <w:t xml:space="preserve"> </w:t>
      </w:r>
      <w:r w:rsidR="009C2F4F" w:rsidRPr="00CC03E5">
        <w:rPr>
          <w:rStyle w:val="CharAttribute0"/>
          <w:rFonts w:eastAsia="Batang"/>
          <w:sz w:val="24"/>
          <w:lang w:val="ru-RU"/>
        </w:rPr>
        <w:t>педагогов</w:t>
      </w:r>
      <w:r w:rsidR="00DE70E9" w:rsidRPr="00CC03E5">
        <w:rPr>
          <w:rStyle w:val="CharAttribute0"/>
          <w:rFonts w:eastAsia="Batang"/>
          <w:sz w:val="24"/>
          <w:lang w:val="ru-RU"/>
        </w:rPr>
        <w:t xml:space="preserve"> </w:t>
      </w:r>
      <w:r w:rsidR="009C2F4F" w:rsidRPr="00CC03E5">
        <w:rPr>
          <w:rStyle w:val="CharAttribute0"/>
          <w:rFonts w:eastAsia="Batang"/>
          <w:sz w:val="24"/>
          <w:lang w:val="ru-RU"/>
        </w:rPr>
        <w:t>общими</w:t>
      </w:r>
      <w:r w:rsidR="00DE70E9" w:rsidRPr="00CC03E5">
        <w:rPr>
          <w:rStyle w:val="CharAttribute0"/>
          <w:rFonts w:eastAsia="Batang"/>
          <w:sz w:val="24"/>
          <w:lang w:val="ru-RU"/>
        </w:rPr>
        <w:t xml:space="preserve"> </w:t>
      </w:r>
      <w:r w:rsidR="009C2F4F" w:rsidRPr="00CC03E5">
        <w:rPr>
          <w:rStyle w:val="CharAttribute0"/>
          <w:rFonts w:eastAsia="Batang"/>
          <w:sz w:val="24"/>
          <w:lang w:val="ru-RU"/>
        </w:rPr>
        <w:t>позитивными</w:t>
      </w:r>
      <w:r w:rsidR="00DE70E9" w:rsidRPr="00CC03E5">
        <w:rPr>
          <w:rStyle w:val="CharAttribute0"/>
          <w:rFonts w:eastAsia="Batang"/>
          <w:sz w:val="24"/>
          <w:lang w:val="ru-RU"/>
        </w:rPr>
        <w:t xml:space="preserve"> </w:t>
      </w:r>
      <w:r w:rsidR="009C2F4F" w:rsidRPr="00CC03E5">
        <w:rPr>
          <w:rStyle w:val="CharAttribute0"/>
          <w:rFonts w:eastAsia="Batang"/>
          <w:sz w:val="24"/>
          <w:lang w:val="ru-RU"/>
        </w:rPr>
        <w:t>эмоциями</w:t>
      </w:r>
      <w:r w:rsidR="00DE70E9" w:rsidRPr="00CC03E5">
        <w:rPr>
          <w:rStyle w:val="CharAttribute0"/>
          <w:rFonts w:eastAsia="Batang"/>
          <w:sz w:val="24"/>
          <w:lang w:val="ru-RU"/>
        </w:rPr>
        <w:t xml:space="preserve"> </w:t>
      </w:r>
      <w:r w:rsidR="009C2F4F" w:rsidRPr="00CC03E5">
        <w:rPr>
          <w:rStyle w:val="CharAttribute0"/>
          <w:rFonts w:eastAsia="Batang"/>
          <w:sz w:val="24"/>
          <w:lang w:val="ru-RU"/>
        </w:rPr>
        <w:t>и</w:t>
      </w:r>
      <w:r w:rsidR="00DE70E9" w:rsidRPr="00CC03E5">
        <w:rPr>
          <w:rStyle w:val="CharAttribute0"/>
          <w:rFonts w:eastAsia="Batang"/>
          <w:sz w:val="24"/>
          <w:lang w:val="ru-RU"/>
        </w:rPr>
        <w:t xml:space="preserve"> </w:t>
      </w:r>
      <w:r w:rsidR="009C2F4F" w:rsidRPr="00CC03E5">
        <w:rPr>
          <w:rStyle w:val="CharAttribute0"/>
          <w:rFonts w:eastAsia="Batang"/>
          <w:sz w:val="24"/>
          <w:lang w:val="ru-RU"/>
        </w:rPr>
        <w:t>доверительными</w:t>
      </w:r>
      <w:r w:rsidR="00DE70E9" w:rsidRPr="00CC03E5">
        <w:rPr>
          <w:rStyle w:val="CharAttribute0"/>
          <w:rFonts w:eastAsia="Batang"/>
          <w:sz w:val="24"/>
          <w:lang w:val="ru-RU"/>
        </w:rPr>
        <w:t xml:space="preserve"> </w:t>
      </w:r>
      <w:r w:rsidR="009C2F4F" w:rsidRPr="00CC03E5">
        <w:rPr>
          <w:rStyle w:val="CharAttribute0"/>
          <w:rFonts w:eastAsia="Batang"/>
          <w:sz w:val="24"/>
          <w:lang w:val="ru-RU"/>
        </w:rPr>
        <w:t>отношениями</w:t>
      </w:r>
      <w:r w:rsidR="00DE70E9" w:rsidRPr="00CC03E5">
        <w:rPr>
          <w:rStyle w:val="CharAttribute0"/>
          <w:rFonts w:eastAsia="Batang"/>
          <w:sz w:val="24"/>
          <w:lang w:val="ru-RU"/>
        </w:rPr>
        <w:t xml:space="preserve"> </w:t>
      </w:r>
      <w:r w:rsidR="009C2F4F" w:rsidRPr="00CC03E5">
        <w:rPr>
          <w:rStyle w:val="CharAttribute0"/>
          <w:rFonts w:eastAsia="Batang"/>
          <w:sz w:val="24"/>
          <w:lang w:val="ru-RU"/>
        </w:rPr>
        <w:t>друг</w:t>
      </w:r>
      <w:r w:rsidR="00DE70E9" w:rsidRPr="00CC03E5">
        <w:rPr>
          <w:rStyle w:val="CharAttribute0"/>
          <w:rFonts w:eastAsia="Batang"/>
          <w:sz w:val="24"/>
          <w:lang w:val="ru-RU"/>
        </w:rPr>
        <w:t xml:space="preserve"> </w:t>
      </w:r>
      <w:r w:rsidR="009C2F4F" w:rsidRPr="00CC03E5">
        <w:rPr>
          <w:rStyle w:val="CharAttribute0"/>
          <w:rFonts w:eastAsia="Batang"/>
          <w:sz w:val="24"/>
          <w:lang w:val="ru-RU"/>
        </w:rPr>
        <w:t>к</w:t>
      </w:r>
      <w:r w:rsidR="00DE70E9" w:rsidRPr="00CC03E5">
        <w:rPr>
          <w:rStyle w:val="CharAttribute0"/>
          <w:rFonts w:eastAsia="Batang"/>
          <w:sz w:val="24"/>
          <w:lang w:val="ru-RU"/>
        </w:rPr>
        <w:t xml:space="preserve"> </w:t>
      </w:r>
      <w:r w:rsidR="009C2F4F" w:rsidRPr="00CC03E5">
        <w:rPr>
          <w:rStyle w:val="CharAttribute0"/>
          <w:rFonts w:eastAsia="Batang"/>
          <w:sz w:val="24"/>
          <w:lang w:val="ru-RU"/>
        </w:rPr>
        <w:t>другу;</w:t>
      </w:r>
    </w:p>
    <w:p w:rsidR="00E962D8" w:rsidRPr="00CC03E5" w:rsidRDefault="00643313" w:rsidP="000E321E">
      <w:pPr>
        <w:tabs>
          <w:tab w:val="left" w:pos="851"/>
        </w:tabs>
        <w:ind w:firstLine="567"/>
        <w:rPr>
          <w:sz w:val="24"/>
          <w:lang w:val="ru-RU"/>
        </w:rPr>
      </w:pPr>
      <w:r w:rsidRPr="00CC03E5">
        <w:rPr>
          <w:sz w:val="24"/>
          <w:lang w:val="ru-RU"/>
        </w:rPr>
        <w:t>-</w:t>
      </w:r>
      <w:r w:rsidR="00DE70E9" w:rsidRPr="00CC03E5">
        <w:rPr>
          <w:sz w:val="24"/>
          <w:lang w:val="ru-RU"/>
        </w:rPr>
        <w:t xml:space="preserve"> </w:t>
      </w:r>
      <w:r w:rsidR="00E962D8" w:rsidRPr="00CC03E5">
        <w:rPr>
          <w:rStyle w:val="CharAttribute0"/>
          <w:rFonts w:eastAsia="Batang"/>
          <w:sz w:val="24"/>
          <w:lang w:val="ru-RU"/>
        </w:rPr>
        <w:t>создание</w:t>
      </w:r>
      <w:r w:rsidR="00DE70E9" w:rsidRPr="00CC03E5">
        <w:rPr>
          <w:rStyle w:val="CharAttribute0"/>
          <w:rFonts w:eastAsia="Batang"/>
          <w:sz w:val="24"/>
          <w:lang w:val="ru-RU"/>
        </w:rPr>
        <w:t xml:space="preserve"> </w:t>
      </w:r>
      <w:r w:rsidR="00E962D8" w:rsidRPr="00CC03E5">
        <w:rPr>
          <w:rStyle w:val="CharAttribute0"/>
          <w:rFonts w:eastAsia="Batang"/>
          <w:sz w:val="24"/>
          <w:lang w:val="ru-RU"/>
        </w:rPr>
        <w:t>в</w:t>
      </w:r>
      <w:r w:rsidR="00DE70E9" w:rsidRPr="00CC03E5">
        <w:rPr>
          <w:sz w:val="24"/>
          <w:lang w:val="ru-RU"/>
        </w:rPr>
        <w:t xml:space="preserve"> </w:t>
      </w:r>
      <w:r w:rsidR="00E962D8" w:rsidRPr="00CC03E5">
        <w:rPr>
          <w:sz w:val="24"/>
          <w:lang w:val="ru-RU"/>
        </w:rPr>
        <w:t>детских</w:t>
      </w:r>
      <w:r w:rsidR="00DE70E9" w:rsidRPr="00CC03E5">
        <w:rPr>
          <w:sz w:val="24"/>
          <w:lang w:val="ru-RU"/>
        </w:rPr>
        <w:t xml:space="preserve"> </w:t>
      </w:r>
      <w:r w:rsidR="00E962D8" w:rsidRPr="00CC03E5">
        <w:rPr>
          <w:sz w:val="24"/>
          <w:lang w:val="ru-RU"/>
        </w:rPr>
        <w:t>объединениях</w:t>
      </w:r>
      <w:r w:rsidR="00DE70E9" w:rsidRPr="00CC03E5">
        <w:rPr>
          <w:sz w:val="24"/>
          <w:lang w:val="ru-RU"/>
        </w:rPr>
        <w:t xml:space="preserve"> </w:t>
      </w:r>
      <w:r w:rsidR="00E962D8" w:rsidRPr="00CC03E5">
        <w:rPr>
          <w:sz w:val="24"/>
          <w:lang w:val="ru-RU"/>
        </w:rPr>
        <w:t>традиций,</w:t>
      </w:r>
      <w:r w:rsidR="00DE70E9" w:rsidRPr="00CC03E5">
        <w:rPr>
          <w:sz w:val="24"/>
          <w:lang w:val="ru-RU"/>
        </w:rPr>
        <w:t xml:space="preserve"> </w:t>
      </w:r>
      <w:r w:rsidR="00E962D8" w:rsidRPr="00CC03E5">
        <w:rPr>
          <w:sz w:val="24"/>
          <w:lang w:val="ru-RU"/>
        </w:rPr>
        <w:t>задающих</w:t>
      </w:r>
      <w:r w:rsidR="00DE70E9" w:rsidRPr="00CC03E5">
        <w:rPr>
          <w:sz w:val="24"/>
          <w:lang w:val="ru-RU"/>
        </w:rPr>
        <w:t xml:space="preserve"> </w:t>
      </w:r>
      <w:r w:rsidR="00E962D8" w:rsidRPr="00CC03E5">
        <w:rPr>
          <w:sz w:val="24"/>
          <w:lang w:val="ru-RU"/>
        </w:rPr>
        <w:t>их</w:t>
      </w:r>
      <w:r w:rsidR="00DE70E9" w:rsidRPr="00CC03E5">
        <w:rPr>
          <w:sz w:val="24"/>
          <w:lang w:val="ru-RU"/>
        </w:rPr>
        <w:t xml:space="preserve"> </w:t>
      </w:r>
      <w:r w:rsidR="00E962D8" w:rsidRPr="00CC03E5">
        <w:rPr>
          <w:sz w:val="24"/>
          <w:lang w:val="ru-RU"/>
        </w:rPr>
        <w:t>членам</w:t>
      </w:r>
      <w:r w:rsidR="00DE70E9" w:rsidRPr="00CC03E5">
        <w:rPr>
          <w:sz w:val="24"/>
          <w:lang w:val="ru-RU"/>
        </w:rPr>
        <w:t xml:space="preserve"> </w:t>
      </w:r>
      <w:r w:rsidR="00E962D8" w:rsidRPr="00CC03E5">
        <w:rPr>
          <w:sz w:val="24"/>
          <w:lang w:val="ru-RU"/>
        </w:rPr>
        <w:t>определенные</w:t>
      </w:r>
      <w:r w:rsidR="00DE70E9" w:rsidRPr="00CC03E5">
        <w:rPr>
          <w:sz w:val="24"/>
          <w:lang w:val="ru-RU"/>
        </w:rPr>
        <w:t xml:space="preserve"> </w:t>
      </w:r>
      <w:r w:rsidR="00E962D8" w:rsidRPr="00CC03E5">
        <w:rPr>
          <w:sz w:val="24"/>
          <w:lang w:val="ru-RU"/>
        </w:rPr>
        <w:t>социально</w:t>
      </w:r>
      <w:r w:rsidR="00DE70E9" w:rsidRPr="00CC03E5">
        <w:rPr>
          <w:sz w:val="24"/>
          <w:lang w:val="ru-RU"/>
        </w:rPr>
        <w:t xml:space="preserve"> </w:t>
      </w:r>
      <w:r w:rsidR="00E962D8" w:rsidRPr="00CC03E5">
        <w:rPr>
          <w:sz w:val="24"/>
          <w:lang w:val="ru-RU"/>
        </w:rPr>
        <w:t>значимые</w:t>
      </w:r>
      <w:r w:rsidR="00DE70E9" w:rsidRPr="00CC03E5">
        <w:rPr>
          <w:sz w:val="24"/>
          <w:lang w:val="ru-RU"/>
        </w:rPr>
        <w:t xml:space="preserve"> </w:t>
      </w:r>
      <w:r w:rsidR="00E962D8" w:rsidRPr="00CC03E5">
        <w:rPr>
          <w:sz w:val="24"/>
          <w:lang w:val="ru-RU"/>
        </w:rPr>
        <w:t>формы</w:t>
      </w:r>
      <w:r w:rsidR="00DE70E9" w:rsidRPr="00CC03E5">
        <w:rPr>
          <w:sz w:val="24"/>
          <w:lang w:val="ru-RU"/>
        </w:rPr>
        <w:t xml:space="preserve"> </w:t>
      </w:r>
      <w:r w:rsidR="00E962D8" w:rsidRPr="00CC03E5">
        <w:rPr>
          <w:sz w:val="24"/>
          <w:lang w:val="ru-RU"/>
        </w:rPr>
        <w:t>поведения;</w:t>
      </w:r>
    </w:p>
    <w:p w:rsidR="00E962D8" w:rsidRPr="00CC03E5" w:rsidRDefault="00E962D8" w:rsidP="0095307F">
      <w:pPr>
        <w:tabs>
          <w:tab w:val="left" w:pos="851"/>
        </w:tabs>
        <w:ind w:firstLine="567"/>
        <w:rPr>
          <w:sz w:val="24"/>
          <w:lang w:val="ru-RU"/>
        </w:rPr>
      </w:pPr>
      <w:r w:rsidRPr="00CC03E5">
        <w:rPr>
          <w:sz w:val="24"/>
          <w:lang w:val="ru-RU"/>
        </w:rPr>
        <w:t>-</w:t>
      </w:r>
      <w:r w:rsidR="00DE70E9" w:rsidRPr="00CC03E5">
        <w:rPr>
          <w:sz w:val="24"/>
          <w:lang w:val="ru-RU"/>
        </w:rPr>
        <w:t xml:space="preserve"> </w:t>
      </w:r>
      <w:r w:rsidRPr="00CC03E5">
        <w:rPr>
          <w:sz w:val="24"/>
          <w:lang w:val="ru-RU"/>
        </w:rPr>
        <w:t>поддержку</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детских</w:t>
      </w:r>
      <w:r w:rsidR="00DE70E9" w:rsidRPr="00CC03E5">
        <w:rPr>
          <w:sz w:val="24"/>
          <w:lang w:val="ru-RU"/>
        </w:rPr>
        <w:t xml:space="preserve"> </w:t>
      </w:r>
      <w:r w:rsidRPr="00CC03E5">
        <w:rPr>
          <w:sz w:val="24"/>
          <w:lang w:val="ru-RU"/>
        </w:rPr>
        <w:t>объединениях</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Pr="00CC03E5">
        <w:rPr>
          <w:sz w:val="24"/>
          <w:lang w:val="ru-RU"/>
        </w:rPr>
        <w:t>с</w:t>
      </w:r>
      <w:r w:rsidR="00DE70E9" w:rsidRPr="00CC03E5">
        <w:rPr>
          <w:sz w:val="24"/>
          <w:lang w:val="ru-RU"/>
        </w:rPr>
        <w:t xml:space="preserve"> </w:t>
      </w:r>
      <w:r w:rsidRPr="00CC03E5">
        <w:rPr>
          <w:sz w:val="24"/>
          <w:lang w:val="ru-RU"/>
        </w:rPr>
        <w:t>ярко</w:t>
      </w:r>
      <w:r w:rsidR="00DE70E9" w:rsidRPr="00CC03E5">
        <w:rPr>
          <w:sz w:val="24"/>
          <w:lang w:val="ru-RU"/>
        </w:rPr>
        <w:t xml:space="preserve"> </w:t>
      </w:r>
      <w:r w:rsidRPr="00CC03E5">
        <w:rPr>
          <w:sz w:val="24"/>
          <w:lang w:val="ru-RU"/>
        </w:rPr>
        <w:t>выраженной</w:t>
      </w:r>
      <w:r w:rsidR="00DE70E9" w:rsidRPr="00CC03E5">
        <w:rPr>
          <w:sz w:val="24"/>
          <w:lang w:val="ru-RU"/>
        </w:rPr>
        <w:t xml:space="preserve"> </w:t>
      </w:r>
      <w:r w:rsidRPr="00CC03E5">
        <w:rPr>
          <w:sz w:val="24"/>
          <w:lang w:val="ru-RU"/>
        </w:rPr>
        <w:t>лидерской</w:t>
      </w:r>
      <w:r w:rsidR="00DE70E9" w:rsidRPr="00CC03E5">
        <w:rPr>
          <w:sz w:val="24"/>
          <w:lang w:val="ru-RU"/>
        </w:rPr>
        <w:t xml:space="preserve"> </w:t>
      </w:r>
      <w:r w:rsidRPr="00CC03E5">
        <w:rPr>
          <w:sz w:val="24"/>
          <w:lang w:val="ru-RU"/>
        </w:rPr>
        <w:t>позицией</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установкой</w:t>
      </w:r>
      <w:r w:rsidR="00DE70E9" w:rsidRPr="00CC03E5">
        <w:rPr>
          <w:sz w:val="24"/>
          <w:lang w:val="ru-RU"/>
        </w:rPr>
        <w:t xml:space="preserve"> </w:t>
      </w:r>
      <w:r w:rsidRPr="00CC03E5">
        <w:rPr>
          <w:sz w:val="24"/>
          <w:lang w:val="ru-RU"/>
        </w:rPr>
        <w:t>на</w:t>
      </w:r>
      <w:r w:rsidR="00DE70E9" w:rsidRPr="00CC03E5">
        <w:rPr>
          <w:sz w:val="24"/>
          <w:lang w:val="ru-RU"/>
        </w:rPr>
        <w:t xml:space="preserve"> </w:t>
      </w:r>
      <w:r w:rsidRPr="00CC03E5">
        <w:rPr>
          <w:sz w:val="24"/>
          <w:lang w:val="ru-RU"/>
        </w:rPr>
        <w:t>сохранение</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поддержание</w:t>
      </w:r>
      <w:r w:rsidR="00DE70E9" w:rsidRPr="00CC03E5">
        <w:rPr>
          <w:sz w:val="24"/>
          <w:lang w:val="ru-RU"/>
        </w:rPr>
        <w:t xml:space="preserve"> </w:t>
      </w:r>
      <w:r w:rsidRPr="00CC03E5">
        <w:rPr>
          <w:sz w:val="24"/>
          <w:lang w:val="ru-RU"/>
        </w:rPr>
        <w:t>накопленных</w:t>
      </w:r>
      <w:r w:rsidR="00DE70E9" w:rsidRPr="00CC03E5">
        <w:rPr>
          <w:sz w:val="24"/>
          <w:lang w:val="ru-RU"/>
        </w:rPr>
        <w:t xml:space="preserve"> </w:t>
      </w:r>
      <w:r w:rsidRPr="00CC03E5">
        <w:rPr>
          <w:sz w:val="24"/>
          <w:lang w:val="ru-RU"/>
        </w:rPr>
        <w:t>социально</w:t>
      </w:r>
      <w:r w:rsidR="00DE70E9" w:rsidRPr="00CC03E5">
        <w:rPr>
          <w:sz w:val="24"/>
          <w:lang w:val="ru-RU"/>
        </w:rPr>
        <w:t xml:space="preserve"> </w:t>
      </w:r>
      <w:r w:rsidRPr="00CC03E5">
        <w:rPr>
          <w:sz w:val="24"/>
          <w:lang w:val="ru-RU"/>
        </w:rPr>
        <w:t>значимых</w:t>
      </w:r>
      <w:r w:rsidR="00DE70E9" w:rsidRPr="00CC03E5">
        <w:rPr>
          <w:sz w:val="24"/>
          <w:lang w:val="ru-RU"/>
        </w:rPr>
        <w:t xml:space="preserve"> </w:t>
      </w:r>
      <w:r w:rsidRPr="00CC03E5">
        <w:rPr>
          <w:sz w:val="24"/>
          <w:lang w:val="ru-RU"/>
        </w:rPr>
        <w:t>традиций;</w:t>
      </w:r>
      <w:r w:rsidR="00DE70E9" w:rsidRPr="00CC03E5">
        <w:rPr>
          <w:sz w:val="24"/>
          <w:lang w:val="ru-RU"/>
        </w:rPr>
        <w:t xml:space="preserve"> </w:t>
      </w:r>
    </w:p>
    <w:p w:rsidR="00602170" w:rsidRPr="00CC03E5" w:rsidRDefault="00801F5E" w:rsidP="000E321E">
      <w:pPr>
        <w:ind w:firstLine="567"/>
        <w:rPr>
          <w:i/>
          <w:sz w:val="24"/>
          <w:lang w:val="ru-RU"/>
        </w:rPr>
      </w:pPr>
      <w:r w:rsidRPr="00CC03E5">
        <w:rPr>
          <w:rStyle w:val="CharAttribute511"/>
          <w:rFonts w:eastAsia="№Е"/>
          <w:sz w:val="24"/>
          <w:lang w:val="ru-RU"/>
        </w:rPr>
        <w:t>Реализация</w:t>
      </w:r>
      <w:r w:rsidR="00DE70E9" w:rsidRPr="00CC03E5">
        <w:rPr>
          <w:rStyle w:val="CharAttribute511"/>
          <w:rFonts w:eastAsia="№Е"/>
          <w:sz w:val="24"/>
          <w:lang w:val="ru-RU"/>
        </w:rPr>
        <w:t xml:space="preserve"> </w:t>
      </w:r>
      <w:r w:rsidRPr="00CC03E5">
        <w:rPr>
          <w:rStyle w:val="CharAttribute511"/>
          <w:rFonts w:eastAsia="№Е"/>
          <w:sz w:val="24"/>
          <w:lang w:val="ru-RU"/>
        </w:rPr>
        <w:t>воспитательного</w:t>
      </w:r>
      <w:r w:rsidR="00DE70E9" w:rsidRPr="00CC03E5">
        <w:rPr>
          <w:rStyle w:val="CharAttribute511"/>
          <w:rFonts w:eastAsia="№Е"/>
          <w:sz w:val="24"/>
          <w:lang w:val="ru-RU"/>
        </w:rPr>
        <w:t xml:space="preserve"> </w:t>
      </w:r>
      <w:r w:rsidRPr="00CC03E5">
        <w:rPr>
          <w:rStyle w:val="CharAttribute511"/>
          <w:rFonts w:eastAsia="№Е"/>
          <w:sz w:val="24"/>
          <w:lang w:val="ru-RU"/>
        </w:rPr>
        <w:t>потенциала</w:t>
      </w:r>
      <w:r w:rsidR="00DE70E9" w:rsidRPr="00CC03E5">
        <w:rPr>
          <w:rStyle w:val="CharAttribute511"/>
          <w:rFonts w:eastAsia="№Е"/>
          <w:sz w:val="24"/>
          <w:lang w:val="ru-RU"/>
        </w:rPr>
        <w:t xml:space="preserve"> </w:t>
      </w:r>
      <w:r w:rsidRPr="00CC03E5">
        <w:rPr>
          <w:rStyle w:val="CharAttribute511"/>
          <w:rFonts w:eastAsia="№Е"/>
          <w:sz w:val="24"/>
          <w:lang w:val="ru-RU"/>
        </w:rPr>
        <w:t>курсов</w:t>
      </w:r>
      <w:r w:rsidR="00DE70E9" w:rsidRPr="00CC03E5">
        <w:rPr>
          <w:rStyle w:val="CharAttribute511"/>
          <w:rFonts w:eastAsia="№Е"/>
          <w:sz w:val="24"/>
          <w:lang w:val="ru-RU"/>
        </w:rPr>
        <w:t xml:space="preserve"> </w:t>
      </w:r>
      <w:r w:rsidRPr="00CC03E5">
        <w:rPr>
          <w:rStyle w:val="CharAttribute511"/>
          <w:rFonts w:eastAsia="№Е"/>
          <w:sz w:val="24"/>
          <w:lang w:val="ru-RU"/>
        </w:rPr>
        <w:t>внеурочной</w:t>
      </w:r>
      <w:r w:rsidR="00DE70E9" w:rsidRPr="00CC03E5">
        <w:rPr>
          <w:rStyle w:val="CharAttribute511"/>
          <w:rFonts w:eastAsia="№Е"/>
          <w:sz w:val="24"/>
          <w:lang w:val="ru-RU"/>
        </w:rPr>
        <w:t xml:space="preserve"> </w:t>
      </w:r>
      <w:r w:rsidRPr="00CC03E5">
        <w:rPr>
          <w:rStyle w:val="CharAttribute511"/>
          <w:rFonts w:eastAsia="№Е"/>
          <w:sz w:val="24"/>
          <w:lang w:val="ru-RU"/>
        </w:rPr>
        <w:t>деятельности</w:t>
      </w:r>
      <w:r w:rsidR="00DE70E9" w:rsidRPr="00CC03E5">
        <w:rPr>
          <w:rStyle w:val="CharAttribute511"/>
          <w:rFonts w:eastAsia="№Е"/>
          <w:sz w:val="24"/>
          <w:lang w:val="ru-RU"/>
        </w:rPr>
        <w:t xml:space="preserve"> </w:t>
      </w:r>
      <w:r w:rsidRPr="00CC03E5">
        <w:rPr>
          <w:rStyle w:val="CharAttribute511"/>
          <w:rFonts w:eastAsia="№Е"/>
          <w:sz w:val="24"/>
          <w:lang w:val="ru-RU"/>
        </w:rPr>
        <w:t>и</w:t>
      </w:r>
      <w:r w:rsidR="00DE70E9" w:rsidRPr="00CC03E5">
        <w:rPr>
          <w:rStyle w:val="CharAttribute511"/>
          <w:rFonts w:eastAsia="№Е"/>
          <w:sz w:val="24"/>
          <w:lang w:val="ru-RU"/>
        </w:rPr>
        <w:t xml:space="preserve"> </w:t>
      </w:r>
      <w:r w:rsidRPr="00CC03E5">
        <w:rPr>
          <w:rStyle w:val="CharAttribute511"/>
          <w:rFonts w:eastAsia="№Е"/>
          <w:sz w:val="24"/>
          <w:lang w:val="ru-RU"/>
        </w:rPr>
        <w:t>дополнительного</w:t>
      </w:r>
      <w:r w:rsidR="00DE70E9" w:rsidRPr="00CC03E5">
        <w:rPr>
          <w:rStyle w:val="CharAttribute511"/>
          <w:rFonts w:eastAsia="№Е"/>
          <w:sz w:val="24"/>
          <w:lang w:val="ru-RU"/>
        </w:rPr>
        <w:t xml:space="preserve"> </w:t>
      </w:r>
      <w:r w:rsidRPr="00CC03E5">
        <w:rPr>
          <w:rStyle w:val="CharAttribute511"/>
          <w:rFonts w:eastAsia="№Е"/>
          <w:sz w:val="24"/>
          <w:lang w:val="ru-RU"/>
        </w:rPr>
        <w:t>образования</w:t>
      </w:r>
      <w:r w:rsidR="00DE70E9" w:rsidRPr="00CC03E5">
        <w:rPr>
          <w:rStyle w:val="CharAttribute511"/>
          <w:rFonts w:eastAsia="№Е"/>
          <w:sz w:val="24"/>
          <w:lang w:val="ru-RU"/>
        </w:rPr>
        <w:t xml:space="preserve"> </w:t>
      </w:r>
      <w:r w:rsidRPr="00CC03E5">
        <w:rPr>
          <w:rStyle w:val="CharAttribute511"/>
          <w:rFonts w:eastAsia="№Е"/>
          <w:sz w:val="24"/>
          <w:lang w:val="ru-RU"/>
        </w:rPr>
        <w:t>происходит</w:t>
      </w:r>
      <w:r w:rsidR="00DE70E9" w:rsidRPr="00CC03E5">
        <w:rPr>
          <w:rStyle w:val="CharAttribute511"/>
          <w:rFonts w:eastAsia="№Е"/>
          <w:sz w:val="24"/>
          <w:lang w:val="ru-RU"/>
        </w:rPr>
        <w:t xml:space="preserve"> </w:t>
      </w:r>
      <w:r w:rsidRPr="00CC03E5">
        <w:rPr>
          <w:rStyle w:val="CharAttribute511"/>
          <w:rFonts w:eastAsia="№Е"/>
          <w:sz w:val="24"/>
          <w:lang w:val="ru-RU"/>
        </w:rPr>
        <w:t>в</w:t>
      </w:r>
      <w:r w:rsidR="00DE70E9" w:rsidRPr="00CC03E5">
        <w:rPr>
          <w:rStyle w:val="CharAttribute511"/>
          <w:rFonts w:eastAsia="№Е"/>
          <w:sz w:val="24"/>
          <w:lang w:val="ru-RU"/>
        </w:rPr>
        <w:t xml:space="preserve"> </w:t>
      </w:r>
      <w:r w:rsidR="00FF6179" w:rsidRPr="00CC03E5">
        <w:rPr>
          <w:rStyle w:val="CharAttribute511"/>
          <w:rFonts w:eastAsia="№Е"/>
          <w:sz w:val="24"/>
          <w:lang w:val="ru-RU"/>
        </w:rPr>
        <w:t>рамках</w:t>
      </w:r>
      <w:r w:rsidR="00DE70E9" w:rsidRPr="00CC03E5">
        <w:rPr>
          <w:rStyle w:val="CharAttribute511"/>
          <w:rFonts w:eastAsia="№Е"/>
          <w:sz w:val="24"/>
          <w:lang w:val="ru-RU"/>
        </w:rPr>
        <w:t xml:space="preserve"> </w:t>
      </w:r>
      <w:r w:rsidR="00FF6179" w:rsidRPr="00CC03E5">
        <w:rPr>
          <w:rStyle w:val="CharAttribute511"/>
          <w:rFonts w:eastAsia="№Е"/>
          <w:sz w:val="24"/>
          <w:lang w:val="ru-RU"/>
        </w:rPr>
        <w:t>следующих</w:t>
      </w:r>
      <w:r w:rsidR="00DE70E9" w:rsidRPr="00CC03E5">
        <w:rPr>
          <w:rStyle w:val="CharAttribute511"/>
          <w:rFonts w:eastAsia="№Е"/>
          <w:sz w:val="24"/>
          <w:lang w:val="ru-RU"/>
        </w:rPr>
        <w:t xml:space="preserve"> </w:t>
      </w:r>
      <w:r w:rsidR="00FF6179" w:rsidRPr="00CC03E5">
        <w:rPr>
          <w:rStyle w:val="CharAttribute511"/>
          <w:rFonts w:eastAsia="№Е"/>
          <w:sz w:val="24"/>
          <w:lang w:val="ru-RU"/>
        </w:rPr>
        <w:t>выбранных</w:t>
      </w:r>
      <w:r w:rsidR="00DE70E9" w:rsidRPr="00CC03E5">
        <w:rPr>
          <w:rStyle w:val="CharAttribute511"/>
          <w:rFonts w:eastAsia="№Е"/>
          <w:sz w:val="24"/>
          <w:lang w:val="ru-RU"/>
        </w:rPr>
        <w:t xml:space="preserve"> </w:t>
      </w:r>
      <w:r w:rsidR="00FF6179" w:rsidRPr="00CC03E5">
        <w:rPr>
          <w:rStyle w:val="CharAttribute511"/>
          <w:rFonts w:eastAsia="№Е"/>
          <w:sz w:val="24"/>
          <w:lang w:val="ru-RU"/>
        </w:rPr>
        <w:t>школьниками</w:t>
      </w:r>
      <w:r w:rsidR="00DE70E9" w:rsidRPr="00CC03E5">
        <w:rPr>
          <w:rStyle w:val="CharAttribute511"/>
          <w:rFonts w:eastAsia="№Е"/>
          <w:sz w:val="24"/>
          <w:lang w:val="ru-RU"/>
        </w:rPr>
        <w:t xml:space="preserve"> </w:t>
      </w:r>
      <w:r w:rsidR="007B0CF5" w:rsidRPr="00CC03E5">
        <w:rPr>
          <w:rStyle w:val="CharAttribute511"/>
          <w:rFonts w:eastAsia="№Е"/>
          <w:sz w:val="24"/>
          <w:lang w:val="ru-RU"/>
        </w:rPr>
        <w:t>видов</w:t>
      </w:r>
      <w:r w:rsidR="00DE70E9" w:rsidRPr="00CC03E5">
        <w:rPr>
          <w:rStyle w:val="CharAttribute511"/>
          <w:rFonts w:eastAsia="№Е"/>
          <w:sz w:val="24"/>
          <w:lang w:val="ru-RU"/>
        </w:rPr>
        <w:t xml:space="preserve"> </w:t>
      </w:r>
      <w:r w:rsidR="007B0CF5" w:rsidRPr="00CC03E5">
        <w:rPr>
          <w:rStyle w:val="CharAttribute511"/>
          <w:rFonts w:eastAsia="№Е"/>
          <w:sz w:val="24"/>
          <w:lang w:val="ru-RU"/>
        </w:rPr>
        <w:t>деятельности</w:t>
      </w:r>
      <w:r w:rsidR="00DE70E9" w:rsidRPr="00CC03E5">
        <w:rPr>
          <w:rStyle w:val="CharAttribute511"/>
          <w:rFonts w:eastAsia="№Е"/>
          <w:sz w:val="24"/>
          <w:lang w:val="ru-RU"/>
        </w:rPr>
        <w:t xml:space="preserve"> </w:t>
      </w:r>
    </w:p>
    <w:p w:rsidR="001F5A7D" w:rsidRPr="00CC03E5" w:rsidRDefault="00366AD3" w:rsidP="000E321E">
      <w:pPr>
        <w:tabs>
          <w:tab w:val="left" w:pos="1310"/>
        </w:tabs>
        <w:ind w:firstLine="567"/>
        <w:rPr>
          <w:rStyle w:val="CharAttribute501"/>
          <w:rFonts w:eastAsia="№Е"/>
          <w:i w:val="0"/>
          <w:sz w:val="24"/>
          <w:u w:val="none"/>
          <w:lang w:val="ru-RU"/>
        </w:rPr>
      </w:pPr>
      <w:r w:rsidRPr="00CC03E5">
        <w:rPr>
          <w:rStyle w:val="CharAttribute501"/>
          <w:rFonts w:eastAsia="№Е"/>
          <w:b/>
          <w:sz w:val="24"/>
          <w:u w:val="none"/>
          <w:lang w:val="ru-RU"/>
        </w:rPr>
        <w:t>Познавательная</w:t>
      </w:r>
      <w:r w:rsidR="00DE70E9" w:rsidRPr="00CC03E5">
        <w:rPr>
          <w:rStyle w:val="CharAttribute501"/>
          <w:rFonts w:eastAsia="№Е"/>
          <w:b/>
          <w:sz w:val="24"/>
          <w:u w:val="none"/>
          <w:lang w:val="ru-RU"/>
        </w:rPr>
        <w:t xml:space="preserve"> </w:t>
      </w:r>
      <w:r w:rsidRPr="00CC03E5">
        <w:rPr>
          <w:rStyle w:val="CharAttribute501"/>
          <w:rFonts w:eastAsia="№Е"/>
          <w:b/>
          <w:sz w:val="24"/>
          <w:u w:val="none"/>
          <w:lang w:val="ru-RU"/>
        </w:rPr>
        <w:t>деятельность</w:t>
      </w:r>
      <w:r w:rsidR="009E3771" w:rsidRPr="00CC03E5">
        <w:rPr>
          <w:rStyle w:val="CharAttribute501"/>
          <w:rFonts w:eastAsia="№Е"/>
          <w:b/>
          <w:sz w:val="24"/>
          <w:u w:val="none"/>
          <w:lang w:val="ru-RU"/>
        </w:rPr>
        <w:t>.</w:t>
      </w:r>
      <w:r w:rsidR="00DE70E9" w:rsidRPr="00CC03E5">
        <w:rPr>
          <w:rStyle w:val="CharAttribute501"/>
          <w:rFonts w:eastAsia="№Е"/>
          <w:b/>
          <w:sz w:val="24"/>
          <w:u w:val="none"/>
          <w:lang w:val="ru-RU"/>
        </w:rPr>
        <w:t xml:space="preserve"> </w:t>
      </w:r>
      <w:r w:rsidR="001F5A7D" w:rsidRPr="00CC03E5">
        <w:rPr>
          <w:sz w:val="24"/>
          <w:lang w:val="ru-RU"/>
        </w:rPr>
        <w:t>Курсы</w:t>
      </w:r>
      <w:r w:rsidR="00DE70E9" w:rsidRPr="00CC03E5">
        <w:rPr>
          <w:sz w:val="24"/>
          <w:lang w:val="ru-RU"/>
        </w:rPr>
        <w:t xml:space="preserve"> </w:t>
      </w:r>
      <w:r w:rsidR="001F5A7D" w:rsidRPr="00CC03E5">
        <w:rPr>
          <w:sz w:val="24"/>
          <w:lang w:val="ru-RU"/>
        </w:rPr>
        <w:t>внеурочной</w:t>
      </w:r>
      <w:r w:rsidR="00DE70E9" w:rsidRPr="00CC03E5">
        <w:rPr>
          <w:sz w:val="24"/>
          <w:lang w:val="ru-RU"/>
        </w:rPr>
        <w:t xml:space="preserve"> </w:t>
      </w:r>
      <w:r w:rsidR="001F5A7D" w:rsidRPr="00CC03E5">
        <w:rPr>
          <w:sz w:val="24"/>
          <w:lang w:val="ru-RU"/>
        </w:rPr>
        <w:t>деятельности</w:t>
      </w:r>
      <w:r w:rsidR="00DE70E9" w:rsidRPr="00CC03E5">
        <w:rPr>
          <w:sz w:val="24"/>
          <w:lang w:val="ru-RU"/>
        </w:rPr>
        <w:t xml:space="preserve"> </w:t>
      </w:r>
      <w:r w:rsidR="001F5A7D" w:rsidRPr="00CC03E5">
        <w:rPr>
          <w:sz w:val="24"/>
          <w:lang w:val="ru-RU"/>
        </w:rPr>
        <w:t>и</w:t>
      </w:r>
      <w:r w:rsidR="00DE70E9" w:rsidRPr="00CC03E5">
        <w:rPr>
          <w:sz w:val="24"/>
          <w:lang w:val="ru-RU"/>
        </w:rPr>
        <w:t xml:space="preserve"> </w:t>
      </w:r>
      <w:r w:rsidR="001F5A7D" w:rsidRPr="00CC03E5">
        <w:rPr>
          <w:sz w:val="24"/>
          <w:lang w:val="ru-RU"/>
        </w:rPr>
        <w:t>дополнительного</w:t>
      </w:r>
      <w:r w:rsidR="00DE70E9" w:rsidRPr="00CC03E5">
        <w:rPr>
          <w:sz w:val="24"/>
          <w:lang w:val="ru-RU"/>
        </w:rPr>
        <w:t xml:space="preserve"> </w:t>
      </w:r>
      <w:r w:rsidR="001F5A7D" w:rsidRPr="00CC03E5">
        <w:rPr>
          <w:sz w:val="24"/>
          <w:lang w:val="ru-RU"/>
        </w:rPr>
        <w:t>образования,</w:t>
      </w:r>
      <w:r w:rsidR="00DE70E9" w:rsidRPr="00CC03E5">
        <w:rPr>
          <w:sz w:val="24"/>
          <w:lang w:val="ru-RU"/>
        </w:rPr>
        <w:t xml:space="preserve"> </w:t>
      </w:r>
      <w:r w:rsidR="001F5A7D" w:rsidRPr="00CC03E5">
        <w:rPr>
          <w:sz w:val="24"/>
          <w:lang w:val="ru-RU"/>
        </w:rPr>
        <w:t>направленные</w:t>
      </w:r>
      <w:r w:rsidR="00DE70E9" w:rsidRPr="00CC03E5">
        <w:rPr>
          <w:sz w:val="24"/>
          <w:lang w:val="ru-RU"/>
        </w:rPr>
        <w:t xml:space="preserve"> </w:t>
      </w:r>
      <w:r w:rsidR="001F5A7D" w:rsidRPr="00CC03E5">
        <w:rPr>
          <w:sz w:val="24"/>
          <w:lang w:val="ru-RU"/>
        </w:rPr>
        <w:t>на</w:t>
      </w:r>
      <w:r w:rsidR="00DE70E9" w:rsidRPr="00CC03E5">
        <w:rPr>
          <w:sz w:val="24"/>
          <w:lang w:val="ru-RU"/>
        </w:rPr>
        <w:t xml:space="preserve"> </w:t>
      </w:r>
      <w:r w:rsidR="001F5A7D" w:rsidRPr="00CC03E5">
        <w:rPr>
          <w:rStyle w:val="CharAttribute501"/>
          <w:rFonts w:eastAsia="№Е"/>
          <w:i w:val="0"/>
          <w:sz w:val="24"/>
          <w:u w:val="none"/>
          <w:lang w:val="ru-RU"/>
        </w:rPr>
        <w:t>передачу</w:t>
      </w:r>
      <w:r w:rsidR="00DE70E9" w:rsidRPr="00CC03E5">
        <w:rPr>
          <w:rStyle w:val="CharAttribute501"/>
          <w:rFonts w:eastAsia="№Е"/>
          <w:i w:val="0"/>
          <w:sz w:val="24"/>
          <w:u w:val="none"/>
          <w:lang w:val="ru-RU"/>
        </w:rPr>
        <w:t xml:space="preserve"> </w:t>
      </w:r>
      <w:r w:rsidR="001F5A7D" w:rsidRPr="00CC03E5">
        <w:rPr>
          <w:rStyle w:val="CharAttribute501"/>
          <w:rFonts w:eastAsia="№Е"/>
          <w:i w:val="0"/>
          <w:sz w:val="24"/>
          <w:u w:val="none"/>
          <w:lang w:val="ru-RU"/>
        </w:rPr>
        <w:t>школьникам</w:t>
      </w:r>
      <w:r w:rsidR="00DE70E9" w:rsidRPr="00CC03E5">
        <w:rPr>
          <w:rStyle w:val="CharAttribute501"/>
          <w:rFonts w:eastAsia="№Е"/>
          <w:i w:val="0"/>
          <w:sz w:val="24"/>
          <w:u w:val="none"/>
          <w:lang w:val="ru-RU"/>
        </w:rPr>
        <w:t xml:space="preserve"> </w:t>
      </w:r>
      <w:r w:rsidR="001F5A7D" w:rsidRPr="00CC03E5">
        <w:rPr>
          <w:rStyle w:val="CharAttribute501"/>
          <w:rFonts w:eastAsia="№Е"/>
          <w:i w:val="0"/>
          <w:sz w:val="24"/>
          <w:u w:val="none"/>
          <w:lang w:val="ru-RU"/>
        </w:rPr>
        <w:t>социально</w:t>
      </w:r>
      <w:r w:rsidR="00DE70E9" w:rsidRPr="00CC03E5">
        <w:rPr>
          <w:rStyle w:val="CharAttribute501"/>
          <w:rFonts w:eastAsia="№Е"/>
          <w:i w:val="0"/>
          <w:sz w:val="24"/>
          <w:u w:val="none"/>
          <w:lang w:val="ru-RU"/>
        </w:rPr>
        <w:t xml:space="preserve"> </w:t>
      </w:r>
      <w:r w:rsidR="001F5A7D" w:rsidRPr="00CC03E5">
        <w:rPr>
          <w:rStyle w:val="CharAttribute501"/>
          <w:rFonts w:eastAsia="№Е"/>
          <w:i w:val="0"/>
          <w:sz w:val="24"/>
          <w:u w:val="none"/>
          <w:lang w:val="ru-RU"/>
        </w:rPr>
        <w:t>значимых</w:t>
      </w:r>
      <w:r w:rsidR="00DE70E9" w:rsidRPr="00CC03E5">
        <w:rPr>
          <w:rStyle w:val="CharAttribute501"/>
          <w:rFonts w:eastAsia="№Е"/>
          <w:i w:val="0"/>
          <w:sz w:val="24"/>
          <w:u w:val="none"/>
          <w:lang w:val="ru-RU"/>
        </w:rPr>
        <w:t xml:space="preserve"> </w:t>
      </w:r>
      <w:r w:rsidR="001F5A7D" w:rsidRPr="00CC03E5">
        <w:rPr>
          <w:rStyle w:val="CharAttribute501"/>
          <w:rFonts w:eastAsia="№Е"/>
          <w:i w:val="0"/>
          <w:sz w:val="24"/>
          <w:u w:val="none"/>
          <w:lang w:val="ru-RU"/>
        </w:rPr>
        <w:t>знаний</w:t>
      </w:r>
      <w:r w:rsidR="009E3771"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развивающие</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их</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любознательность,</w:t>
      </w:r>
      <w:r w:rsidR="00DE70E9" w:rsidRPr="00CC03E5">
        <w:rPr>
          <w:rStyle w:val="CharAttribute501"/>
          <w:rFonts w:eastAsia="№Е"/>
          <w:i w:val="0"/>
          <w:sz w:val="24"/>
          <w:u w:val="none"/>
          <w:lang w:val="ru-RU"/>
        </w:rPr>
        <w:t xml:space="preserve"> </w:t>
      </w:r>
      <w:r w:rsidR="009E3771" w:rsidRPr="00CC03E5">
        <w:rPr>
          <w:rStyle w:val="CharAttribute501"/>
          <w:rFonts w:eastAsia="№Е"/>
          <w:i w:val="0"/>
          <w:sz w:val="24"/>
          <w:u w:val="none"/>
          <w:lang w:val="ru-RU"/>
        </w:rPr>
        <w:t>позволяющие</w:t>
      </w:r>
      <w:r w:rsidR="00DE70E9" w:rsidRPr="00CC03E5">
        <w:rPr>
          <w:rStyle w:val="CharAttribute501"/>
          <w:rFonts w:eastAsia="№Е"/>
          <w:i w:val="0"/>
          <w:sz w:val="24"/>
          <w:u w:val="none"/>
          <w:lang w:val="ru-RU"/>
        </w:rPr>
        <w:t xml:space="preserve"> </w:t>
      </w:r>
      <w:r w:rsidR="009E3771" w:rsidRPr="00CC03E5">
        <w:rPr>
          <w:rStyle w:val="CharAttribute501"/>
          <w:rFonts w:eastAsia="№Е"/>
          <w:i w:val="0"/>
          <w:sz w:val="24"/>
          <w:u w:val="none"/>
          <w:lang w:val="ru-RU"/>
        </w:rPr>
        <w:t>привлечь</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их</w:t>
      </w:r>
      <w:r w:rsidR="00DE70E9" w:rsidRPr="00CC03E5">
        <w:rPr>
          <w:rStyle w:val="CharAttribute501"/>
          <w:rFonts w:eastAsia="№Е"/>
          <w:i w:val="0"/>
          <w:sz w:val="24"/>
          <w:u w:val="none"/>
          <w:lang w:val="ru-RU"/>
        </w:rPr>
        <w:t xml:space="preserve"> </w:t>
      </w:r>
      <w:r w:rsidR="009E3771" w:rsidRPr="00CC03E5">
        <w:rPr>
          <w:rStyle w:val="CharAttribute501"/>
          <w:rFonts w:eastAsia="№Е"/>
          <w:i w:val="0"/>
          <w:sz w:val="24"/>
          <w:u w:val="none"/>
          <w:lang w:val="ru-RU"/>
        </w:rPr>
        <w:t>внимание</w:t>
      </w:r>
      <w:r w:rsidR="00DE70E9" w:rsidRPr="00CC03E5">
        <w:rPr>
          <w:rStyle w:val="CharAttribute501"/>
          <w:rFonts w:eastAsia="№Е"/>
          <w:i w:val="0"/>
          <w:sz w:val="24"/>
          <w:u w:val="none"/>
          <w:lang w:val="ru-RU"/>
        </w:rPr>
        <w:t xml:space="preserve"> </w:t>
      </w:r>
      <w:r w:rsidR="009E3771" w:rsidRPr="00CC03E5">
        <w:rPr>
          <w:rStyle w:val="CharAttribute501"/>
          <w:rFonts w:eastAsia="№Е"/>
          <w:i w:val="0"/>
          <w:sz w:val="24"/>
          <w:u w:val="none"/>
          <w:lang w:val="ru-RU"/>
        </w:rPr>
        <w:t>к</w:t>
      </w:r>
      <w:r w:rsidR="00DE70E9" w:rsidRPr="00CC03E5">
        <w:rPr>
          <w:rStyle w:val="CharAttribute501"/>
          <w:rFonts w:eastAsia="№Е"/>
          <w:i w:val="0"/>
          <w:sz w:val="24"/>
          <w:u w:val="none"/>
          <w:lang w:val="ru-RU"/>
        </w:rPr>
        <w:t xml:space="preserve"> </w:t>
      </w:r>
      <w:r w:rsidR="006E0C60" w:rsidRPr="00CC03E5">
        <w:rPr>
          <w:sz w:val="24"/>
          <w:lang w:val="ru-RU"/>
        </w:rPr>
        <w:t>экономическим,</w:t>
      </w:r>
      <w:r w:rsidR="00DE70E9" w:rsidRPr="00CC03E5">
        <w:rPr>
          <w:sz w:val="24"/>
          <w:lang w:val="ru-RU"/>
        </w:rPr>
        <w:t xml:space="preserve"> </w:t>
      </w:r>
      <w:r w:rsidR="006E0C60" w:rsidRPr="00CC03E5">
        <w:rPr>
          <w:sz w:val="24"/>
          <w:lang w:val="ru-RU"/>
        </w:rPr>
        <w:t>политическим,</w:t>
      </w:r>
      <w:r w:rsidR="00DE70E9" w:rsidRPr="00CC03E5">
        <w:rPr>
          <w:sz w:val="24"/>
          <w:lang w:val="ru-RU"/>
        </w:rPr>
        <w:t xml:space="preserve"> </w:t>
      </w:r>
      <w:r w:rsidR="006E0C60" w:rsidRPr="00CC03E5">
        <w:rPr>
          <w:sz w:val="24"/>
          <w:lang w:val="ru-RU"/>
        </w:rPr>
        <w:t>экологическим,</w:t>
      </w:r>
      <w:r w:rsidR="00DE70E9" w:rsidRPr="00CC03E5">
        <w:rPr>
          <w:sz w:val="24"/>
          <w:lang w:val="ru-RU"/>
        </w:rPr>
        <w:t xml:space="preserve"> </w:t>
      </w:r>
      <w:r w:rsidR="009E3771" w:rsidRPr="00CC03E5">
        <w:rPr>
          <w:rStyle w:val="CharAttribute501"/>
          <w:rFonts w:eastAsia="№Е"/>
          <w:i w:val="0"/>
          <w:sz w:val="24"/>
          <w:u w:val="none"/>
          <w:lang w:val="ru-RU"/>
        </w:rPr>
        <w:t>гуманитарным</w:t>
      </w:r>
      <w:r w:rsidR="00DE70E9" w:rsidRPr="00CC03E5">
        <w:rPr>
          <w:rStyle w:val="CharAttribute501"/>
          <w:rFonts w:eastAsia="№Е"/>
          <w:i w:val="0"/>
          <w:sz w:val="24"/>
          <w:u w:val="none"/>
          <w:lang w:val="ru-RU"/>
        </w:rPr>
        <w:t xml:space="preserve">  </w:t>
      </w:r>
      <w:r w:rsidR="009E3771" w:rsidRPr="00CC03E5">
        <w:rPr>
          <w:rStyle w:val="CharAttribute501"/>
          <w:rFonts w:eastAsia="№Е"/>
          <w:i w:val="0"/>
          <w:sz w:val="24"/>
          <w:u w:val="none"/>
          <w:lang w:val="ru-RU"/>
        </w:rPr>
        <w:lastRenderedPageBreak/>
        <w:t>проблемам</w:t>
      </w:r>
      <w:r w:rsidR="00DE70E9" w:rsidRPr="00CC03E5">
        <w:rPr>
          <w:rStyle w:val="CharAttribute501"/>
          <w:rFonts w:eastAsia="№Е"/>
          <w:i w:val="0"/>
          <w:sz w:val="24"/>
          <w:u w:val="none"/>
          <w:lang w:val="ru-RU"/>
        </w:rPr>
        <w:t xml:space="preserve"> </w:t>
      </w:r>
      <w:r w:rsidR="009E3771" w:rsidRPr="00CC03E5">
        <w:rPr>
          <w:rStyle w:val="CharAttribute501"/>
          <w:rFonts w:eastAsia="№Е"/>
          <w:i w:val="0"/>
          <w:sz w:val="24"/>
          <w:u w:val="none"/>
          <w:lang w:val="ru-RU"/>
        </w:rPr>
        <w:t>нашего</w:t>
      </w:r>
      <w:r w:rsidR="00DE70E9" w:rsidRPr="00CC03E5">
        <w:rPr>
          <w:rStyle w:val="CharAttribute501"/>
          <w:rFonts w:eastAsia="№Е"/>
          <w:i w:val="0"/>
          <w:sz w:val="24"/>
          <w:u w:val="none"/>
          <w:lang w:val="ru-RU"/>
        </w:rPr>
        <w:t xml:space="preserve"> </w:t>
      </w:r>
      <w:r w:rsidR="009E3771" w:rsidRPr="00CC03E5">
        <w:rPr>
          <w:rStyle w:val="CharAttribute501"/>
          <w:rFonts w:eastAsia="№Е"/>
          <w:i w:val="0"/>
          <w:sz w:val="24"/>
          <w:u w:val="none"/>
          <w:lang w:val="ru-RU"/>
        </w:rPr>
        <w:t>общества</w:t>
      </w:r>
      <w:r w:rsidR="009E6270"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формирующие</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их</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гуманистическое</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мировоззрение</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научную</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картину</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мира</w:t>
      </w:r>
      <w:r w:rsidR="00331410" w:rsidRPr="00CC03E5">
        <w:rPr>
          <w:rStyle w:val="CharAttribute501"/>
          <w:rFonts w:eastAsia="№Е"/>
          <w:i w:val="0"/>
          <w:sz w:val="24"/>
          <w:u w:val="none"/>
          <w:lang w:val="ru-RU"/>
        </w:rPr>
        <w:t>.</w:t>
      </w:r>
    </w:p>
    <w:p w:rsidR="009E6270" w:rsidRPr="00CC03E5" w:rsidRDefault="00366AD3" w:rsidP="000E321E">
      <w:pPr>
        <w:tabs>
          <w:tab w:val="left" w:pos="851"/>
        </w:tabs>
        <w:ind w:firstLine="567"/>
        <w:rPr>
          <w:rStyle w:val="CharAttribute501"/>
          <w:rFonts w:eastAsia="№Е"/>
          <w:i w:val="0"/>
          <w:sz w:val="24"/>
          <w:u w:val="none"/>
          <w:lang w:val="ru-RU"/>
        </w:rPr>
      </w:pPr>
      <w:r w:rsidRPr="00CC03E5">
        <w:rPr>
          <w:rStyle w:val="CharAttribute501"/>
          <w:rFonts w:eastAsia="№Е"/>
          <w:b/>
          <w:sz w:val="24"/>
          <w:u w:val="none"/>
          <w:lang w:val="ru-RU"/>
        </w:rPr>
        <w:t>Художественное</w:t>
      </w:r>
      <w:r w:rsidR="00DE70E9" w:rsidRPr="00CC03E5">
        <w:rPr>
          <w:rStyle w:val="CharAttribute501"/>
          <w:rFonts w:eastAsia="№Е"/>
          <w:b/>
          <w:sz w:val="24"/>
          <w:u w:val="none"/>
          <w:lang w:val="ru-RU"/>
        </w:rPr>
        <w:t xml:space="preserve"> </w:t>
      </w:r>
      <w:r w:rsidRPr="00CC03E5">
        <w:rPr>
          <w:rStyle w:val="CharAttribute501"/>
          <w:rFonts w:eastAsia="№Е"/>
          <w:b/>
          <w:sz w:val="24"/>
          <w:u w:val="none"/>
          <w:lang w:val="ru-RU"/>
        </w:rPr>
        <w:t>творчество</w:t>
      </w:r>
      <w:r w:rsidR="009E6270" w:rsidRPr="00CC03E5">
        <w:rPr>
          <w:rStyle w:val="CharAttribute501"/>
          <w:rFonts w:eastAsia="№Е"/>
          <w:b/>
          <w:sz w:val="24"/>
          <w:u w:val="none"/>
          <w:lang w:val="ru-RU"/>
        </w:rPr>
        <w:t>.</w:t>
      </w:r>
      <w:r w:rsidR="00DE70E9" w:rsidRPr="00CC03E5">
        <w:rPr>
          <w:rStyle w:val="CharAttribute501"/>
          <w:rFonts w:eastAsia="№Е"/>
          <w:b/>
          <w:i w:val="0"/>
          <w:sz w:val="24"/>
          <w:u w:val="none"/>
          <w:lang w:val="ru-RU"/>
        </w:rPr>
        <w:t xml:space="preserve"> </w:t>
      </w:r>
      <w:r w:rsidR="009E6270" w:rsidRPr="00CC03E5">
        <w:rPr>
          <w:sz w:val="24"/>
          <w:lang w:val="ru-RU"/>
        </w:rPr>
        <w:t>Курсы</w:t>
      </w:r>
      <w:r w:rsidR="00DE70E9" w:rsidRPr="00CC03E5">
        <w:rPr>
          <w:sz w:val="24"/>
          <w:lang w:val="ru-RU"/>
        </w:rPr>
        <w:t xml:space="preserve"> </w:t>
      </w:r>
      <w:r w:rsidR="009E6270" w:rsidRPr="00CC03E5">
        <w:rPr>
          <w:sz w:val="24"/>
          <w:lang w:val="ru-RU"/>
        </w:rPr>
        <w:t>внеурочной</w:t>
      </w:r>
      <w:r w:rsidR="00DE70E9" w:rsidRPr="00CC03E5">
        <w:rPr>
          <w:sz w:val="24"/>
          <w:lang w:val="ru-RU"/>
        </w:rPr>
        <w:t xml:space="preserve"> </w:t>
      </w:r>
      <w:r w:rsidR="009E6270" w:rsidRPr="00CC03E5">
        <w:rPr>
          <w:sz w:val="24"/>
          <w:lang w:val="ru-RU"/>
        </w:rPr>
        <w:t>деятельности</w:t>
      </w:r>
      <w:r w:rsidR="00DE70E9" w:rsidRPr="00CC03E5">
        <w:rPr>
          <w:sz w:val="24"/>
          <w:lang w:val="ru-RU"/>
        </w:rPr>
        <w:t xml:space="preserve"> </w:t>
      </w:r>
      <w:r w:rsidR="009E6270" w:rsidRPr="00CC03E5">
        <w:rPr>
          <w:sz w:val="24"/>
          <w:lang w:val="ru-RU"/>
        </w:rPr>
        <w:t>и</w:t>
      </w:r>
      <w:r w:rsidR="00DE70E9" w:rsidRPr="00CC03E5">
        <w:rPr>
          <w:sz w:val="24"/>
          <w:lang w:val="ru-RU"/>
        </w:rPr>
        <w:t xml:space="preserve"> </w:t>
      </w:r>
      <w:r w:rsidR="009E6270" w:rsidRPr="00CC03E5">
        <w:rPr>
          <w:sz w:val="24"/>
          <w:lang w:val="ru-RU"/>
        </w:rPr>
        <w:t>дополнительного</w:t>
      </w:r>
      <w:r w:rsidR="00DE70E9" w:rsidRPr="00CC03E5">
        <w:rPr>
          <w:sz w:val="24"/>
          <w:lang w:val="ru-RU"/>
        </w:rPr>
        <w:t xml:space="preserve"> </w:t>
      </w:r>
      <w:r w:rsidR="009E6270" w:rsidRPr="00CC03E5">
        <w:rPr>
          <w:sz w:val="24"/>
          <w:lang w:val="ru-RU"/>
        </w:rPr>
        <w:t>образования,</w:t>
      </w:r>
      <w:r w:rsidR="00DE70E9" w:rsidRPr="00CC03E5">
        <w:rPr>
          <w:sz w:val="24"/>
          <w:lang w:val="ru-RU"/>
        </w:rPr>
        <w:t xml:space="preserve"> </w:t>
      </w:r>
      <w:r w:rsidR="009E6270" w:rsidRPr="00CC03E5">
        <w:rPr>
          <w:sz w:val="24"/>
          <w:lang w:val="ru-RU"/>
        </w:rPr>
        <w:t>создающие</w:t>
      </w:r>
      <w:r w:rsidR="00DE70E9" w:rsidRPr="00CC03E5">
        <w:rPr>
          <w:sz w:val="24"/>
          <w:lang w:val="ru-RU"/>
        </w:rPr>
        <w:t xml:space="preserve"> </w:t>
      </w:r>
      <w:r w:rsidR="009E6270" w:rsidRPr="00CC03E5">
        <w:rPr>
          <w:sz w:val="24"/>
          <w:lang w:val="ru-RU"/>
        </w:rPr>
        <w:t>благоприятные</w:t>
      </w:r>
      <w:r w:rsidR="00DE70E9" w:rsidRPr="00CC03E5">
        <w:rPr>
          <w:sz w:val="24"/>
          <w:lang w:val="ru-RU"/>
        </w:rPr>
        <w:t xml:space="preserve"> </w:t>
      </w:r>
      <w:r w:rsidR="009E6270" w:rsidRPr="00CC03E5">
        <w:rPr>
          <w:sz w:val="24"/>
          <w:lang w:val="ru-RU"/>
        </w:rPr>
        <w:t>условия</w:t>
      </w:r>
      <w:r w:rsidR="00DE70E9" w:rsidRPr="00CC03E5">
        <w:rPr>
          <w:sz w:val="24"/>
          <w:lang w:val="ru-RU"/>
        </w:rPr>
        <w:t xml:space="preserve"> </w:t>
      </w:r>
      <w:r w:rsidR="009E6270" w:rsidRPr="00CC03E5">
        <w:rPr>
          <w:sz w:val="24"/>
          <w:lang w:val="ru-RU"/>
        </w:rPr>
        <w:t>для</w:t>
      </w:r>
      <w:r w:rsidR="00DE70E9" w:rsidRPr="00CC03E5">
        <w:rPr>
          <w:sz w:val="24"/>
          <w:lang w:val="ru-RU"/>
        </w:rPr>
        <w:t xml:space="preserve"> </w:t>
      </w:r>
      <w:r w:rsidR="009E6270" w:rsidRPr="00CC03E5">
        <w:rPr>
          <w:sz w:val="24"/>
          <w:lang w:val="ru-RU"/>
        </w:rPr>
        <w:t>просоциальной</w:t>
      </w:r>
      <w:r w:rsidR="00DE70E9" w:rsidRPr="00CC03E5">
        <w:rPr>
          <w:sz w:val="24"/>
          <w:lang w:val="ru-RU"/>
        </w:rPr>
        <w:t xml:space="preserve"> </w:t>
      </w:r>
      <w:r w:rsidR="009E6270" w:rsidRPr="00CC03E5">
        <w:rPr>
          <w:sz w:val="24"/>
          <w:lang w:val="ru-RU"/>
        </w:rPr>
        <w:t>самореализации</w:t>
      </w:r>
      <w:r w:rsidR="00DE70E9" w:rsidRPr="00CC03E5">
        <w:rPr>
          <w:sz w:val="24"/>
          <w:lang w:val="ru-RU"/>
        </w:rPr>
        <w:t xml:space="preserve"> </w:t>
      </w:r>
      <w:r w:rsidR="009E6270" w:rsidRPr="00CC03E5">
        <w:rPr>
          <w:sz w:val="24"/>
          <w:lang w:val="ru-RU"/>
        </w:rPr>
        <w:t>школьников,</w:t>
      </w:r>
      <w:r w:rsidR="00DE70E9" w:rsidRPr="00CC03E5">
        <w:rPr>
          <w:sz w:val="24"/>
          <w:lang w:val="ru-RU"/>
        </w:rPr>
        <w:t xml:space="preserve"> </w:t>
      </w:r>
      <w:r w:rsidR="009E6270" w:rsidRPr="00CC03E5">
        <w:rPr>
          <w:sz w:val="24"/>
          <w:lang w:val="ru-RU"/>
        </w:rPr>
        <w:t>направленные</w:t>
      </w:r>
      <w:r w:rsidR="00DE70E9" w:rsidRPr="00CC03E5">
        <w:rPr>
          <w:sz w:val="24"/>
          <w:lang w:val="ru-RU"/>
        </w:rPr>
        <w:t xml:space="preserve"> </w:t>
      </w:r>
      <w:r w:rsidR="009E6270" w:rsidRPr="00CC03E5">
        <w:rPr>
          <w:sz w:val="24"/>
          <w:lang w:val="ru-RU"/>
        </w:rPr>
        <w:t>на</w:t>
      </w:r>
      <w:r w:rsidR="00DE70E9" w:rsidRPr="00CC03E5">
        <w:rPr>
          <w:sz w:val="24"/>
          <w:lang w:val="ru-RU"/>
        </w:rPr>
        <w:t xml:space="preserve"> </w:t>
      </w:r>
      <w:r w:rsidR="009E6270" w:rsidRPr="00CC03E5">
        <w:rPr>
          <w:sz w:val="24"/>
          <w:lang w:val="ru-RU"/>
        </w:rPr>
        <w:t>раскрытие</w:t>
      </w:r>
      <w:r w:rsidR="00DE70E9" w:rsidRPr="00CC03E5">
        <w:rPr>
          <w:sz w:val="24"/>
          <w:lang w:val="ru-RU"/>
        </w:rPr>
        <w:t xml:space="preserve"> </w:t>
      </w:r>
      <w:r w:rsidR="009E6270" w:rsidRPr="00CC03E5">
        <w:rPr>
          <w:sz w:val="24"/>
          <w:lang w:val="ru-RU"/>
        </w:rPr>
        <w:t>их</w:t>
      </w:r>
      <w:r w:rsidR="00DE70E9" w:rsidRPr="00CC03E5">
        <w:rPr>
          <w:sz w:val="24"/>
          <w:lang w:val="ru-RU"/>
        </w:rPr>
        <w:t xml:space="preserve"> </w:t>
      </w:r>
      <w:r w:rsidR="009E6270" w:rsidRPr="00CC03E5">
        <w:rPr>
          <w:sz w:val="24"/>
          <w:lang w:val="ru-RU"/>
        </w:rPr>
        <w:t>творческих</w:t>
      </w:r>
      <w:r w:rsidR="00DE70E9" w:rsidRPr="00CC03E5">
        <w:rPr>
          <w:sz w:val="24"/>
          <w:lang w:val="ru-RU"/>
        </w:rPr>
        <w:t xml:space="preserve"> </w:t>
      </w:r>
      <w:r w:rsidR="009E6270" w:rsidRPr="00CC03E5">
        <w:rPr>
          <w:sz w:val="24"/>
          <w:lang w:val="ru-RU"/>
        </w:rPr>
        <w:t>способностей,</w:t>
      </w:r>
      <w:r w:rsidR="00DE70E9" w:rsidRPr="00CC03E5">
        <w:rPr>
          <w:sz w:val="24"/>
          <w:lang w:val="ru-RU"/>
        </w:rPr>
        <w:t xml:space="preserve"> </w:t>
      </w:r>
      <w:r w:rsidR="009E6270" w:rsidRPr="00CC03E5">
        <w:rPr>
          <w:sz w:val="24"/>
          <w:lang w:val="ru-RU"/>
        </w:rPr>
        <w:t>формирование</w:t>
      </w:r>
      <w:r w:rsidR="00DE70E9" w:rsidRPr="00CC03E5">
        <w:rPr>
          <w:sz w:val="24"/>
          <w:lang w:val="ru-RU"/>
        </w:rPr>
        <w:t xml:space="preserve"> </w:t>
      </w:r>
      <w:r w:rsidR="009E6270" w:rsidRPr="00CC03E5">
        <w:rPr>
          <w:sz w:val="24"/>
          <w:lang w:val="ru-RU"/>
        </w:rPr>
        <w:t>чувства</w:t>
      </w:r>
      <w:r w:rsidR="00DE70E9" w:rsidRPr="00CC03E5">
        <w:rPr>
          <w:sz w:val="24"/>
          <w:lang w:val="ru-RU"/>
        </w:rPr>
        <w:t xml:space="preserve"> </w:t>
      </w:r>
      <w:r w:rsidR="009E6270" w:rsidRPr="00CC03E5">
        <w:rPr>
          <w:sz w:val="24"/>
          <w:lang w:val="ru-RU"/>
        </w:rPr>
        <w:t>вкуса</w:t>
      </w:r>
      <w:r w:rsidR="00DE70E9" w:rsidRPr="00CC03E5">
        <w:rPr>
          <w:sz w:val="24"/>
          <w:lang w:val="ru-RU"/>
        </w:rPr>
        <w:t xml:space="preserve"> </w:t>
      </w:r>
      <w:r w:rsidR="009E6270" w:rsidRPr="00CC03E5">
        <w:rPr>
          <w:sz w:val="24"/>
          <w:lang w:val="ru-RU"/>
        </w:rPr>
        <w:t>и</w:t>
      </w:r>
      <w:r w:rsidR="00DE70E9" w:rsidRPr="00CC03E5">
        <w:rPr>
          <w:sz w:val="24"/>
          <w:lang w:val="ru-RU"/>
        </w:rPr>
        <w:t xml:space="preserve"> </w:t>
      </w:r>
      <w:r w:rsidR="009E6270" w:rsidRPr="00CC03E5">
        <w:rPr>
          <w:sz w:val="24"/>
          <w:lang w:val="ru-RU"/>
        </w:rPr>
        <w:t>умения</w:t>
      </w:r>
      <w:r w:rsidR="00DE70E9" w:rsidRPr="00CC03E5">
        <w:rPr>
          <w:sz w:val="24"/>
          <w:lang w:val="ru-RU"/>
        </w:rPr>
        <w:t xml:space="preserve"> </w:t>
      </w:r>
      <w:r w:rsidR="009E6270" w:rsidRPr="00CC03E5">
        <w:rPr>
          <w:sz w:val="24"/>
          <w:lang w:val="ru-RU"/>
        </w:rPr>
        <w:t>ценить</w:t>
      </w:r>
      <w:r w:rsidR="00DE70E9" w:rsidRPr="00CC03E5">
        <w:rPr>
          <w:sz w:val="24"/>
          <w:lang w:val="ru-RU"/>
        </w:rPr>
        <w:t xml:space="preserve"> </w:t>
      </w:r>
      <w:r w:rsidR="009E6270" w:rsidRPr="00CC03E5">
        <w:rPr>
          <w:sz w:val="24"/>
          <w:lang w:val="ru-RU"/>
        </w:rPr>
        <w:t>прекрасное,</w:t>
      </w:r>
      <w:r w:rsidR="00DE70E9" w:rsidRPr="00CC03E5">
        <w:rPr>
          <w:sz w:val="24"/>
          <w:lang w:val="ru-RU"/>
        </w:rPr>
        <w:t xml:space="preserve"> </w:t>
      </w:r>
      <w:r w:rsidR="006E0C60" w:rsidRPr="00CC03E5">
        <w:rPr>
          <w:sz w:val="24"/>
          <w:lang w:val="ru-RU"/>
        </w:rPr>
        <w:t>на</w:t>
      </w:r>
      <w:r w:rsidR="00DE70E9" w:rsidRPr="00CC03E5">
        <w:rPr>
          <w:sz w:val="24"/>
          <w:lang w:val="ru-RU"/>
        </w:rPr>
        <w:t xml:space="preserve"> </w:t>
      </w:r>
      <w:r w:rsidR="006E0C60" w:rsidRPr="00CC03E5">
        <w:rPr>
          <w:sz w:val="24"/>
          <w:lang w:val="ru-RU"/>
        </w:rPr>
        <w:t>воспитание</w:t>
      </w:r>
      <w:r w:rsidR="00DE70E9" w:rsidRPr="00CC03E5">
        <w:rPr>
          <w:sz w:val="24"/>
          <w:lang w:val="ru-RU"/>
        </w:rPr>
        <w:t xml:space="preserve"> </w:t>
      </w:r>
      <w:r w:rsidR="006E0C60" w:rsidRPr="00CC03E5">
        <w:rPr>
          <w:sz w:val="24"/>
          <w:lang w:val="ru-RU"/>
        </w:rPr>
        <w:t>ценностного</w:t>
      </w:r>
      <w:r w:rsidR="00DE70E9" w:rsidRPr="00CC03E5">
        <w:rPr>
          <w:sz w:val="24"/>
          <w:lang w:val="ru-RU"/>
        </w:rPr>
        <w:t xml:space="preserve"> </w:t>
      </w:r>
      <w:r w:rsidR="006E0C60" w:rsidRPr="00CC03E5">
        <w:rPr>
          <w:sz w:val="24"/>
          <w:lang w:val="ru-RU"/>
        </w:rPr>
        <w:t>отношения</w:t>
      </w:r>
      <w:r w:rsidR="00DE70E9" w:rsidRPr="00CC03E5">
        <w:rPr>
          <w:sz w:val="24"/>
          <w:lang w:val="ru-RU"/>
        </w:rPr>
        <w:t xml:space="preserve"> </w:t>
      </w:r>
      <w:r w:rsidR="006E0C60" w:rsidRPr="00CC03E5">
        <w:rPr>
          <w:sz w:val="24"/>
          <w:lang w:val="ru-RU"/>
        </w:rPr>
        <w:t>школьников</w:t>
      </w:r>
      <w:r w:rsidR="00DE70E9" w:rsidRPr="00CC03E5">
        <w:rPr>
          <w:sz w:val="24"/>
          <w:lang w:val="ru-RU"/>
        </w:rPr>
        <w:t xml:space="preserve"> </w:t>
      </w:r>
      <w:r w:rsidR="006E0C60" w:rsidRPr="00CC03E5">
        <w:rPr>
          <w:sz w:val="24"/>
          <w:lang w:val="ru-RU"/>
        </w:rPr>
        <w:t>к</w:t>
      </w:r>
      <w:r w:rsidR="00DE70E9" w:rsidRPr="00CC03E5">
        <w:rPr>
          <w:sz w:val="24"/>
          <w:lang w:val="ru-RU"/>
        </w:rPr>
        <w:t xml:space="preserve"> </w:t>
      </w:r>
      <w:r w:rsidR="006E0C60" w:rsidRPr="00CC03E5">
        <w:rPr>
          <w:sz w:val="24"/>
          <w:lang w:val="ru-RU"/>
        </w:rPr>
        <w:t>культуре</w:t>
      </w:r>
      <w:r w:rsidR="00DE70E9" w:rsidRPr="00CC03E5">
        <w:rPr>
          <w:sz w:val="24"/>
          <w:lang w:val="ru-RU"/>
        </w:rPr>
        <w:t xml:space="preserve"> </w:t>
      </w:r>
      <w:r w:rsidR="006E0C60" w:rsidRPr="00CC03E5">
        <w:rPr>
          <w:sz w:val="24"/>
          <w:lang w:val="ru-RU"/>
        </w:rPr>
        <w:t>и</w:t>
      </w:r>
      <w:r w:rsidR="00DE70E9" w:rsidRPr="00CC03E5">
        <w:rPr>
          <w:sz w:val="24"/>
          <w:lang w:val="ru-RU"/>
        </w:rPr>
        <w:t xml:space="preserve"> </w:t>
      </w:r>
      <w:r w:rsidR="006E0C60" w:rsidRPr="00CC03E5">
        <w:rPr>
          <w:sz w:val="24"/>
          <w:lang w:val="ru-RU"/>
        </w:rPr>
        <w:t>их</w:t>
      </w:r>
      <w:r w:rsidR="00DE70E9" w:rsidRPr="00CC03E5">
        <w:rPr>
          <w:sz w:val="24"/>
          <w:lang w:val="ru-RU"/>
        </w:rPr>
        <w:t xml:space="preserve"> </w:t>
      </w:r>
      <w:r w:rsidR="009E6270" w:rsidRPr="00CC03E5">
        <w:rPr>
          <w:rStyle w:val="CharAttribute501"/>
          <w:rFonts w:eastAsia="№Е"/>
          <w:i w:val="0"/>
          <w:sz w:val="24"/>
          <w:u w:val="none"/>
          <w:lang w:val="ru-RU"/>
        </w:rPr>
        <w:t>общее</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духовно-нравственное</w:t>
      </w:r>
      <w:r w:rsidR="00DE70E9" w:rsidRPr="00CC03E5">
        <w:rPr>
          <w:rStyle w:val="CharAttribute501"/>
          <w:rFonts w:eastAsia="№Е"/>
          <w:i w:val="0"/>
          <w:sz w:val="24"/>
          <w:u w:val="none"/>
          <w:lang w:val="ru-RU"/>
        </w:rPr>
        <w:t xml:space="preserve"> </w:t>
      </w:r>
      <w:r w:rsidR="009E6270" w:rsidRPr="00CC03E5">
        <w:rPr>
          <w:rStyle w:val="CharAttribute501"/>
          <w:rFonts w:eastAsia="№Е"/>
          <w:i w:val="0"/>
          <w:sz w:val="24"/>
          <w:u w:val="none"/>
          <w:lang w:val="ru-RU"/>
        </w:rPr>
        <w:t>развитие</w:t>
      </w:r>
      <w:r w:rsidR="00331410"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p>
    <w:p w:rsidR="009277C7" w:rsidRPr="00CC03E5" w:rsidRDefault="00366AD3" w:rsidP="000E321E">
      <w:pPr>
        <w:tabs>
          <w:tab w:val="left" w:pos="851"/>
        </w:tabs>
        <w:ind w:firstLine="567"/>
        <w:rPr>
          <w:sz w:val="24"/>
          <w:lang w:val="ru-RU"/>
        </w:rPr>
      </w:pPr>
      <w:r w:rsidRPr="00CC03E5">
        <w:rPr>
          <w:rStyle w:val="CharAttribute501"/>
          <w:rFonts w:eastAsia="№Е"/>
          <w:b/>
          <w:sz w:val="24"/>
          <w:u w:val="none"/>
          <w:lang w:val="ru-RU"/>
        </w:rPr>
        <w:t>Проблемно-ценностное</w:t>
      </w:r>
      <w:r w:rsidR="00DE70E9" w:rsidRPr="00CC03E5">
        <w:rPr>
          <w:rStyle w:val="CharAttribute501"/>
          <w:rFonts w:eastAsia="№Е"/>
          <w:b/>
          <w:sz w:val="24"/>
          <w:u w:val="none"/>
          <w:lang w:val="ru-RU"/>
        </w:rPr>
        <w:t xml:space="preserve"> </w:t>
      </w:r>
      <w:r w:rsidRPr="00CC03E5">
        <w:rPr>
          <w:rStyle w:val="CharAttribute501"/>
          <w:rFonts w:eastAsia="№Е"/>
          <w:b/>
          <w:sz w:val="24"/>
          <w:u w:val="none"/>
          <w:lang w:val="ru-RU"/>
        </w:rPr>
        <w:t>общение</w:t>
      </w:r>
      <w:r w:rsidR="009E6270" w:rsidRPr="00CC03E5">
        <w:rPr>
          <w:rStyle w:val="CharAttribute501"/>
          <w:rFonts w:eastAsia="№Е"/>
          <w:b/>
          <w:sz w:val="24"/>
          <w:u w:val="none"/>
          <w:lang w:val="ru-RU"/>
        </w:rPr>
        <w:t>.</w:t>
      </w:r>
      <w:r w:rsidR="00DE70E9" w:rsidRPr="00CC03E5">
        <w:rPr>
          <w:rStyle w:val="CharAttribute501"/>
          <w:rFonts w:eastAsia="№Е"/>
          <w:b/>
          <w:i w:val="0"/>
          <w:sz w:val="24"/>
          <w:u w:val="none"/>
          <w:lang w:val="ru-RU"/>
        </w:rPr>
        <w:t xml:space="preserve"> </w:t>
      </w:r>
      <w:r w:rsidR="009E6270" w:rsidRPr="00CC03E5">
        <w:rPr>
          <w:sz w:val="24"/>
          <w:lang w:val="ru-RU"/>
        </w:rPr>
        <w:t>Курсы</w:t>
      </w:r>
      <w:r w:rsidR="00DE70E9" w:rsidRPr="00CC03E5">
        <w:rPr>
          <w:sz w:val="24"/>
          <w:lang w:val="ru-RU"/>
        </w:rPr>
        <w:t xml:space="preserve"> </w:t>
      </w:r>
      <w:r w:rsidR="009E6270" w:rsidRPr="00CC03E5">
        <w:rPr>
          <w:sz w:val="24"/>
          <w:lang w:val="ru-RU"/>
        </w:rPr>
        <w:t>внеурочной</w:t>
      </w:r>
      <w:r w:rsidR="00DE70E9" w:rsidRPr="00CC03E5">
        <w:rPr>
          <w:sz w:val="24"/>
          <w:lang w:val="ru-RU"/>
        </w:rPr>
        <w:t xml:space="preserve"> </w:t>
      </w:r>
      <w:r w:rsidR="009E6270" w:rsidRPr="00CC03E5">
        <w:rPr>
          <w:sz w:val="24"/>
          <w:lang w:val="ru-RU"/>
        </w:rPr>
        <w:t>деятельности</w:t>
      </w:r>
      <w:r w:rsidR="00DE70E9" w:rsidRPr="00CC03E5">
        <w:rPr>
          <w:sz w:val="24"/>
          <w:lang w:val="ru-RU"/>
        </w:rPr>
        <w:t xml:space="preserve"> </w:t>
      </w:r>
      <w:r w:rsidR="009E6270" w:rsidRPr="00CC03E5">
        <w:rPr>
          <w:sz w:val="24"/>
          <w:lang w:val="ru-RU"/>
        </w:rPr>
        <w:t>и</w:t>
      </w:r>
      <w:r w:rsidR="00DE70E9" w:rsidRPr="00CC03E5">
        <w:rPr>
          <w:sz w:val="24"/>
          <w:lang w:val="ru-RU"/>
        </w:rPr>
        <w:t xml:space="preserve"> </w:t>
      </w:r>
      <w:r w:rsidR="009E6270" w:rsidRPr="00CC03E5">
        <w:rPr>
          <w:sz w:val="24"/>
          <w:lang w:val="ru-RU"/>
        </w:rPr>
        <w:t>дополнительного</w:t>
      </w:r>
      <w:r w:rsidR="00DE70E9" w:rsidRPr="00CC03E5">
        <w:rPr>
          <w:sz w:val="24"/>
          <w:lang w:val="ru-RU"/>
        </w:rPr>
        <w:t xml:space="preserve"> </w:t>
      </w:r>
      <w:r w:rsidR="009E6270" w:rsidRPr="00CC03E5">
        <w:rPr>
          <w:sz w:val="24"/>
          <w:lang w:val="ru-RU"/>
        </w:rPr>
        <w:t>образования,</w:t>
      </w:r>
      <w:r w:rsidR="00DE70E9" w:rsidRPr="00CC03E5">
        <w:rPr>
          <w:sz w:val="24"/>
          <w:lang w:val="ru-RU"/>
        </w:rPr>
        <w:t xml:space="preserve"> </w:t>
      </w:r>
      <w:r w:rsidR="009277C7" w:rsidRPr="00CC03E5">
        <w:rPr>
          <w:sz w:val="24"/>
          <w:lang w:val="ru-RU"/>
        </w:rPr>
        <w:t>направленные</w:t>
      </w:r>
      <w:r w:rsidR="00DE70E9" w:rsidRPr="00CC03E5">
        <w:rPr>
          <w:sz w:val="24"/>
          <w:lang w:val="ru-RU"/>
        </w:rPr>
        <w:t xml:space="preserve"> </w:t>
      </w:r>
      <w:r w:rsidR="009277C7" w:rsidRPr="00CC03E5">
        <w:rPr>
          <w:sz w:val="24"/>
          <w:lang w:val="ru-RU"/>
        </w:rPr>
        <w:t>на</w:t>
      </w:r>
      <w:r w:rsidR="00DE70E9" w:rsidRPr="00CC03E5">
        <w:rPr>
          <w:sz w:val="24"/>
          <w:lang w:val="ru-RU"/>
        </w:rPr>
        <w:t xml:space="preserve"> </w:t>
      </w:r>
      <w:r w:rsidR="009277C7" w:rsidRPr="00CC03E5">
        <w:rPr>
          <w:sz w:val="24"/>
          <w:lang w:val="ru-RU"/>
        </w:rPr>
        <w:t>развитие</w:t>
      </w:r>
      <w:r w:rsidR="00DE70E9" w:rsidRPr="00CC03E5">
        <w:rPr>
          <w:sz w:val="24"/>
          <w:lang w:val="ru-RU"/>
        </w:rPr>
        <w:t xml:space="preserve"> </w:t>
      </w:r>
      <w:r w:rsidR="009277C7" w:rsidRPr="00CC03E5">
        <w:rPr>
          <w:sz w:val="24"/>
          <w:lang w:val="ru-RU"/>
        </w:rPr>
        <w:t>коммуникативных</w:t>
      </w:r>
      <w:r w:rsidR="00DE70E9" w:rsidRPr="00CC03E5">
        <w:rPr>
          <w:sz w:val="24"/>
          <w:lang w:val="ru-RU"/>
        </w:rPr>
        <w:t xml:space="preserve"> </w:t>
      </w:r>
      <w:r w:rsidR="009277C7" w:rsidRPr="00CC03E5">
        <w:rPr>
          <w:sz w:val="24"/>
          <w:lang w:val="ru-RU"/>
        </w:rPr>
        <w:t>компетенций</w:t>
      </w:r>
      <w:r w:rsidR="00DE70E9" w:rsidRPr="00CC03E5">
        <w:rPr>
          <w:sz w:val="24"/>
          <w:lang w:val="ru-RU"/>
        </w:rPr>
        <w:t xml:space="preserve"> </w:t>
      </w:r>
      <w:r w:rsidR="009277C7" w:rsidRPr="00CC03E5">
        <w:rPr>
          <w:sz w:val="24"/>
          <w:lang w:val="ru-RU"/>
        </w:rPr>
        <w:t>школьников,</w:t>
      </w:r>
      <w:r w:rsidR="00DE70E9" w:rsidRPr="00CC03E5">
        <w:rPr>
          <w:sz w:val="24"/>
          <w:lang w:val="ru-RU"/>
        </w:rPr>
        <w:t xml:space="preserve"> </w:t>
      </w:r>
      <w:r w:rsidR="009277C7" w:rsidRPr="00CC03E5">
        <w:rPr>
          <w:sz w:val="24"/>
          <w:lang w:val="ru-RU"/>
        </w:rPr>
        <w:t>воспитание</w:t>
      </w:r>
      <w:r w:rsidR="00DE70E9" w:rsidRPr="00CC03E5">
        <w:rPr>
          <w:sz w:val="24"/>
          <w:lang w:val="ru-RU"/>
        </w:rPr>
        <w:t xml:space="preserve"> </w:t>
      </w:r>
      <w:r w:rsidR="009277C7" w:rsidRPr="00CC03E5">
        <w:rPr>
          <w:sz w:val="24"/>
          <w:lang w:val="ru-RU"/>
        </w:rPr>
        <w:t>у</w:t>
      </w:r>
      <w:r w:rsidR="00DE70E9" w:rsidRPr="00CC03E5">
        <w:rPr>
          <w:sz w:val="24"/>
          <w:lang w:val="ru-RU"/>
        </w:rPr>
        <w:t xml:space="preserve"> </w:t>
      </w:r>
      <w:r w:rsidR="009277C7" w:rsidRPr="00CC03E5">
        <w:rPr>
          <w:sz w:val="24"/>
          <w:lang w:val="ru-RU"/>
        </w:rPr>
        <w:t>них</w:t>
      </w:r>
      <w:r w:rsidR="00DE70E9" w:rsidRPr="00CC03E5">
        <w:rPr>
          <w:sz w:val="24"/>
          <w:lang w:val="ru-RU"/>
        </w:rPr>
        <w:t xml:space="preserve"> </w:t>
      </w:r>
      <w:r w:rsidR="009277C7" w:rsidRPr="00CC03E5">
        <w:rPr>
          <w:sz w:val="24"/>
          <w:lang w:val="ru-RU"/>
        </w:rPr>
        <w:t>культуры</w:t>
      </w:r>
      <w:r w:rsidR="00DE70E9" w:rsidRPr="00CC03E5">
        <w:rPr>
          <w:sz w:val="24"/>
          <w:lang w:val="ru-RU"/>
        </w:rPr>
        <w:t xml:space="preserve"> </w:t>
      </w:r>
      <w:r w:rsidR="009277C7" w:rsidRPr="00CC03E5">
        <w:rPr>
          <w:sz w:val="24"/>
          <w:lang w:val="ru-RU"/>
        </w:rPr>
        <w:t>общения,</w:t>
      </w:r>
      <w:r w:rsidR="00DE70E9" w:rsidRPr="00CC03E5">
        <w:rPr>
          <w:sz w:val="24"/>
          <w:lang w:val="ru-RU"/>
        </w:rPr>
        <w:t xml:space="preserve"> </w:t>
      </w:r>
      <w:r w:rsidR="009277C7" w:rsidRPr="00CC03E5">
        <w:rPr>
          <w:sz w:val="24"/>
          <w:lang w:val="ru-RU"/>
        </w:rPr>
        <w:t>развитие</w:t>
      </w:r>
      <w:r w:rsidR="00DE70E9" w:rsidRPr="00CC03E5">
        <w:rPr>
          <w:sz w:val="24"/>
          <w:lang w:val="ru-RU"/>
        </w:rPr>
        <w:t xml:space="preserve"> </w:t>
      </w:r>
      <w:r w:rsidR="009277C7" w:rsidRPr="00CC03E5">
        <w:rPr>
          <w:sz w:val="24"/>
          <w:lang w:val="ru-RU"/>
        </w:rPr>
        <w:t>умений</w:t>
      </w:r>
      <w:r w:rsidR="00DE70E9" w:rsidRPr="00CC03E5">
        <w:rPr>
          <w:sz w:val="24"/>
          <w:lang w:val="ru-RU"/>
        </w:rPr>
        <w:t xml:space="preserve"> </w:t>
      </w:r>
      <w:r w:rsidR="009277C7" w:rsidRPr="00CC03E5">
        <w:rPr>
          <w:sz w:val="24"/>
          <w:lang w:val="ru-RU"/>
        </w:rPr>
        <w:t>слушать</w:t>
      </w:r>
      <w:r w:rsidR="00DE70E9" w:rsidRPr="00CC03E5">
        <w:rPr>
          <w:sz w:val="24"/>
          <w:lang w:val="ru-RU"/>
        </w:rPr>
        <w:t xml:space="preserve"> </w:t>
      </w:r>
      <w:r w:rsidR="009277C7" w:rsidRPr="00CC03E5">
        <w:rPr>
          <w:sz w:val="24"/>
          <w:lang w:val="ru-RU"/>
        </w:rPr>
        <w:t>и</w:t>
      </w:r>
      <w:r w:rsidR="00DE70E9" w:rsidRPr="00CC03E5">
        <w:rPr>
          <w:sz w:val="24"/>
          <w:lang w:val="ru-RU"/>
        </w:rPr>
        <w:t xml:space="preserve"> </w:t>
      </w:r>
      <w:r w:rsidR="009277C7" w:rsidRPr="00CC03E5">
        <w:rPr>
          <w:sz w:val="24"/>
          <w:lang w:val="ru-RU"/>
        </w:rPr>
        <w:t>слышать</w:t>
      </w:r>
      <w:r w:rsidR="00DE70E9" w:rsidRPr="00CC03E5">
        <w:rPr>
          <w:sz w:val="24"/>
          <w:lang w:val="ru-RU"/>
        </w:rPr>
        <w:t xml:space="preserve"> </w:t>
      </w:r>
      <w:r w:rsidR="009277C7" w:rsidRPr="00CC03E5">
        <w:rPr>
          <w:sz w:val="24"/>
          <w:lang w:val="ru-RU"/>
        </w:rPr>
        <w:t>других,</w:t>
      </w:r>
      <w:r w:rsidR="00DE70E9" w:rsidRPr="00CC03E5">
        <w:rPr>
          <w:sz w:val="24"/>
          <w:lang w:val="ru-RU"/>
        </w:rPr>
        <w:t xml:space="preserve"> </w:t>
      </w:r>
      <w:r w:rsidR="009277C7" w:rsidRPr="00CC03E5">
        <w:rPr>
          <w:sz w:val="24"/>
          <w:lang w:val="ru-RU"/>
        </w:rPr>
        <w:t>уважать</w:t>
      </w:r>
      <w:r w:rsidR="00DE70E9" w:rsidRPr="00CC03E5">
        <w:rPr>
          <w:sz w:val="24"/>
          <w:lang w:val="ru-RU"/>
        </w:rPr>
        <w:t xml:space="preserve"> </w:t>
      </w:r>
      <w:r w:rsidR="009277C7" w:rsidRPr="00CC03E5">
        <w:rPr>
          <w:sz w:val="24"/>
          <w:lang w:val="ru-RU"/>
        </w:rPr>
        <w:t>чужое</w:t>
      </w:r>
      <w:r w:rsidR="00DE70E9" w:rsidRPr="00CC03E5">
        <w:rPr>
          <w:sz w:val="24"/>
          <w:lang w:val="ru-RU"/>
        </w:rPr>
        <w:t xml:space="preserve"> </w:t>
      </w:r>
      <w:r w:rsidR="009277C7" w:rsidRPr="00CC03E5">
        <w:rPr>
          <w:sz w:val="24"/>
          <w:lang w:val="ru-RU"/>
        </w:rPr>
        <w:t>мнение</w:t>
      </w:r>
      <w:r w:rsidR="00DE70E9" w:rsidRPr="00CC03E5">
        <w:rPr>
          <w:sz w:val="24"/>
          <w:lang w:val="ru-RU"/>
        </w:rPr>
        <w:t xml:space="preserve"> </w:t>
      </w:r>
      <w:r w:rsidR="009277C7" w:rsidRPr="00CC03E5">
        <w:rPr>
          <w:sz w:val="24"/>
          <w:lang w:val="ru-RU"/>
        </w:rPr>
        <w:t>и</w:t>
      </w:r>
      <w:r w:rsidR="00DE70E9" w:rsidRPr="00CC03E5">
        <w:rPr>
          <w:sz w:val="24"/>
          <w:lang w:val="ru-RU"/>
        </w:rPr>
        <w:t xml:space="preserve"> </w:t>
      </w:r>
      <w:r w:rsidR="009277C7" w:rsidRPr="00CC03E5">
        <w:rPr>
          <w:sz w:val="24"/>
          <w:lang w:val="ru-RU"/>
        </w:rPr>
        <w:t>отстаивать</w:t>
      </w:r>
      <w:r w:rsidR="00DE70E9" w:rsidRPr="00CC03E5">
        <w:rPr>
          <w:sz w:val="24"/>
          <w:lang w:val="ru-RU"/>
        </w:rPr>
        <w:t xml:space="preserve"> </w:t>
      </w:r>
      <w:r w:rsidR="009277C7" w:rsidRPr="00CC03E5">
        <w:rPr>
          <w:sz w:val="24"/>
          <w:lang w:val="ru-RU"/>
        </w:rPr>
        <w:t>свое</w:t>
      </w:r>
      <w:r w:rsidR="00DE70E9" w:rsidRPr="00CC03E5">
        <w:rPr>
          <w:sz w:val="24"/>
          <w:lang w:val="ru-RU"/>
        </w:rPr>
        <w:t xml:space="preserve"> </w:t>
      </w:r>
      <w:r w:rsidR="009277C7" w:rsidRPr="00CC03E5">
        <w:rPr>
          <w:sz w:val="24"/>
          <w:lang w:val="ru-RU"/>
        </w:rPr>
        <w:t>собственное,</w:t>
      </w:r>
      <w:r w:rsidR="00DE70E9" w:rsidRPr="00CC03E5">
        <w:rPr>
          <w:sz w:val="24"/>
          <w:lang w:val="ru-RU"/>
        </w:rPr>
        <w:t xml:space="preserve"> </w:t>
      </w:r>
      <w:r w:rsidR="009277C7" w:rsidRPr="00CC03E5">
        <w:rPr>
          <w:sz w:val="24"/>
          <w:lang w:val="ru-RU"/>
        </w:rPr>
        <w:t>терпимо</w:t>
      </w:r>
      <w:r w:rsidR="00DE70E9" w:rsidRPr="00CC03E5">
        <w:rPr>
          <w:sz w:val="24"/>
          <w:lang w:val="ru-RU"/>
        </w:rPr>
        <w:t xml:space="preserve"> </w:t>
      </w:r>
      <w:r w:rsidR="009277C7" w:rsidRPr="00CC03E5">
        <w:rPr>
          <w:sz w:val="24"/>
          <w:lang w:val="ru-RU"/>
        </w:rPr>
        <w:t>относиться</w:t>
      </w:r>
      <w:r w:rsidR="00DE70E9" w:rsidRPr="00CC03E5">
        <w:rPr>
          <w:sz w:val="24"/>
          <w:lang w:val="ru-RU"/>
        </w:rPr>
        <w:t xml:space="preserve"> </w:t>
      </w:r>
      <w:r w:rsidR="009277C7" w:rsidRPr="00CC03E5">
        <w:rPr>
          <w:sz w:val="24"/>
          <w:lang w:val="ru-RU"/>
        </w:rPr>
        <w:t>к</w:t>
      </w:r>
      <w:r w:rsidR="00DE70E9" w:rsidRPr="00CC03E5">
        <w:rPr>
          <w:sz w:val="24"/>
          <w:lang w:val="ru-RU"/>
        </w:rPr>
        <w:t xml:space="preserve"> </w:t>
      </w:r>
      <w:r w:rsidR="009277C7" w:rsidRPr="00CC03E5">
        <w:rPr>
          <w:rStyle w:val="CharAttribute3"/>
          <w:rFonts w:hAnsi="Times New Roman"/>
          <w:sz w:val="24"/>
          <w:lang w:val="ru-RU"/>
        </w:rPr>
        <w:t>разнообразию</w:t>
      </w:r>
      <w:r w:rsidR="00DE70E9" w:rsidRPr="00CC03E5">
        <w:rPr>
          <w:rStyle w:val="CharAttribute3"/>
          <w:rFonts w:hAnsi="Times New Roman"/>
          <w:sz w:val="24"/>
          <w:lang w:val="ru-RU"/>
        </w:rPr>
        <w:t xml:space="preserve"> </w:t>
      </w:r>
      <w:r w:rsidR="009277C7" w:rsidRPr="00CC03E5">
        <w:rPr>
          <w:rStyle w:val="CharAttribute3"/>
          <w:rFonts w:hAnsi="Times New Roman"/>
          <w:sz w:val="24"/>
          <w:lang w:val="ru-RU"/>
        </w:rPr>
        <w:t>взглядов</w:t>
      </w:r>
      <w:r w:rsidR="00DE70E9" w:rsidRPr="00CC03E5">
        <w:rPr>
          <w:rStyle w:val="CharAttribute3"/>
          <w:rFonts w:hAnsi="Times New Roman"/>
          <w:sz w:val="24"/>
          <w:lang w:val="ru-RU"/>
        </w:rPr>
        <w:t xml:space="preserve"> </w:t>
      </w:r>
      <w:r w:rsidR="009277C7" w:rsidRPr="00CC03E5">
        <w:rPr>
          <w:rStyle w:val="CharAttribute3"/>
          <w:rFonts w:hAnsi="Times New Roman"/>
          <w:sz w:val="24"/>
          <w:lang w:val="ru-RU"/>
        </w:rPr>
        <w:t>людей</w:t>
      </w:r>
      <w:r w:rsidR="00DE70E9" w:rsidRPr="00CC03E5">
        <w:rPr>
          <w:rStyle w:val="CharAttribute3"/>
          <w:rFonts w:hAnsi="Times New Roman"/>
          <w:sz w:val="24"/>
          <w:lang w:val="ru-RU"/>
        </w:rPr>
        <w:t xml:space="preserve"> </w:t>
      </w:r>
    </w:p>
    <w:p w:rsidR="006B7C03" w:rsidRPr="00CC03E5" w:rsidRDefault="006B7C03" w:rsidP="000E321E">
      <w:pPr>
        <w:tabs>
          <w:tab w:val="left" w:pos="851"/>
        </w:tabs>
        <w:ind w:firstLine="567"/>
        <w:rPr>
          <w:rStyle w:val="CharAttribute501"/>
          <w:rFonts w:eastAsia="№Е"/>
          <w:b/>
          <w:i w:val="0"/>
          <w:sz w:val="24"/>
          <w:u w:val="none"/>
          <w:lang w:val="ru-RU"/>
        </w:rPr>
      </w:pPr>
      <w:r w:rsidRPr="00CC03E5">
        <w:rPr>
          <w:rStyle w:val="CharAttribute501"/>
          <w:rFonts w:eastAsia="№Е"/>
          <w:b/>
          <w:sz w:val="24"/>
          <w:u w:val="none"/>
          <w:lang w:val="ru-RU"/>
        </w:rPr>
        <w:t>Турис</w:t>
      </w:r>
      <w:r w:rsidR="00366AD3" w:rsidRPr="00CC03E5">
        <w:rPr>
          <w:rStyle w:val="CharAttribute501"/>
          <w:rFonts w:eastAsia="№Е"/>
          <w:b/>
          <w:sz w:val="24"/>
          <w:u w:val="none"/>
          <w:lang w:val="ru-RU"/>
        </w:rPr>
        <w:t>тско-краеведческая</w:t>
      </w:r>
      <w:r w:rsidR="00DE70E9" w:rsidRPr="00CC03E5">
        <w:rPr>
          <w:rStyle w:val="CharAttribute501"/>
          <w:rFonts w:eastAsia="№Е"/>
          <w:b/>
          <w:sz w:val="24"/>
          <w:u w:val="none"/>
          <w:lang w:val="ru-RU"/>
        </w:rPr>
        <w:t xml:space="preserve"> </w:t>
      </w:r>
      <w:r w:rsidR="00366AD3" w:rsidRPr="00CC03E5">
        <w:rPr>
          <w:rStyle w:val="CharAttribute501"/>
          <w:rFonts w:eastAsia="№Е"/>
          <w:b/>
          <w:sz w:val="24"/>
          <w:u w:val="none"/>
          <w:lang w:val="ru-RU"/>
        </w:rPr>
        <w:t>деятельность</w:t>
      </w:r>
      <w:r w:rsidR="009277C7" w:rsidRPr="00CC03E5">
        <w:rPr>
          <w:rStyle w:val="CharAttribute501"/>
          <w:rFonts w:eastAsia="№Е"/>
          <w:b/>
          <w:i w:val="0"/>
          <w:sz w:val="24"/>
          <w:u w:val="none"/>
          <w:lang w:val="ru-RU"/>
        </w:rPr>
        <w:t>.</w:t>
      </w:r>
      <w:r w:rsidR="00DE70E9" w:rsidRPr="00CC03E5">
        <w:rPr>
          <w:sz w:val="24"/>
          <w:lang w:val="ru-RU"/>
        </w:rPr>
        <w:t xml:space="preserve"> </w:t>
      </w:r>
      <w:r w:rsidR="009277C7" w:rsidRPr="00CC03E5">
        <w:rPr>
          <w:sz w:val="24"/>
          <w:lang w:val="ru-RU"/>
        </w:rPr>
        <w:t>Курсы</w:t>
      </w:r>
      <w:r w:rsidR="00DE70E9" w:rsidRPr="00CC03E5">
        <w:rPr>
          <w:sz w:val="24"/>
          <w:lang w:val="ru-RU"/>
        </w:rPr>
        <w:t xml:space="preserve"> </w:t>
      </w:r>
      <w:r w:rsidR="009277C7" w:rsidRPr="00CC03E5">
        <w:rPr>
          <w:sz w:val="24"/>
          <w:lang w:val="ru-RU"/>
        </w:rPr>
        <w:t>внеурочной</w:t>
      </w:r>
      <w:r w:rsidR="00DE70E9" w:rsidRPr="00CC03E5">
        <w:rPr>
          <w:sz w:val="24"/>
          <w:lang w:val="ru-RU"/>
        </w:rPr>
        <w:t xml:space="preserve"> </w:t>
      </w:r>
      <w:r w:rsidR="009277C7" w:rsidRPr="00CC03E5">
        <w:rPr>
          <w:sz w:val="24"/>
          <w:lang w:val="ru-RU"/>
        </w:rPr>
        <w:t>деятельности</w:t>
      </w:r>
      <w:r w:rsidR="00DE70E9" w:rsidRPr="00CC03E5">
        <w:rPr>
          <w:sz w:val="24"/>
          <w:lang w:val="ru-RU"/>
        </w:rPr>
        <w:t xml:space="preserve"> </w:t>
      </w:r>
      <w:r w:rsidR="009277C7" w:rsidRPr="00CC03E5">
        <w:rPr>
          <w:sz w:val="24"/>
          <w:lang w:val="ru-RU"/>
        </w:rPr>
        <w:t>и</w:t>
      </w:r>
      <w:r w:rsidR="00DE70E9" w:rsidRPr="00CC03E5">
        <w:rPr>
          <w:sz w:val="24"/>
          <w:lang w:val="ru-RU"/>
        </w:rPr>
        <w:t xml:space="preserve"> </w:t>
      </w:r>
      <w:r w:rsidR="009277C7" w:rsidRPr="00CC03E5">
        <w:rPr>
          <w:sz w:val="24"/>
          <w:lang w:val="ru-RU"/>
        </w:rPr>
        <w:t>дополнительного</w:t>
      </w:r>
      <w:r w:rsidR="00DE70E9" w:rsidRPr="00CC03E5">
        <w:rPr>
          <w:sz w:val="24"/>
          <w:lang w:val="ru-RU"/>
        </w:rPr>
        <w:t xml:space="preserve"> </w:t>
      </w:r>
      <w:r w:rsidR="009277C7" w:rsidRPr="00CC03E5">
        <w:rPr>
          <w:sz w:val="24"/>
          <w:lang w:val="ru-RU"/>
        </w:rPr>
        <w:t>образования,</w:t>
      </w:r>
      <w:r w:rsidR="00DE70E9" w:rsidRPr="00CC03E5">
        <w:rPr>
          <w:sz w:val="24"/>
          <w:lang w:val="ru-RU"/>
        </w:rPr>
        <w:t xml:space="preserve"> </w:t>
      </w:r>
      <w:r w:rsidR="009277C7" w:rsidRPr="00CC03E5">
        <w:rPr>
          <w:sz w:val="24"/>
          <w:lang w:val="ru-RU"/>
        </w:rPr>
        <w:t>направленные</w:t>
      </w:r>
      <w:r w:rsidR="00DE70E9" w:rsidRPr="00CC03E5">
        <w:rPr>
          <w:sz w:val="24"/>
          <w:lang w:val="ru-RU"/>
        </w:rPr>
        <w:t xml:space="preserve"> </w:t>
      </w:r>
      <w:r w:rsidR="00E962D8" w:rsidRPr="00CC03E5">
        <w:rPr>
          <w:rStyle w:val="CharAttribute501"/>
          <w:rFonts w:eastAsia="№Е"/>
          <w:i w:val="0"/>
          <w:sz w:val="24"/>
          <w:u w:val="none"/>
          <w:lang w:val="ru-RU"/>
        </w:rPr>
        <w:t>на</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воспитание</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у</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школьников</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любви</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к</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своему</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краю,</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его</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истории,</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культуре,</w:t>
      </w:r>
      <w:r w:rsidR="00DE70E9" w:rsidRPr="00CC03E5">
        <w:rPr>
          <w:rStyle w:val="CharAttribute501"/>
          <w:rFonts w:eastAsia="№Е"/>
          <w:i w:val="0"/>
          <w:sz w:val="24"/>
          <w:u w:val="none"/>
          <w:lang w:val="ru-RU"/>
        </w:rPr>
        <w:t xml:space="preserve"> </w:t>
      </w:r>
      <w:r w:rsidR="00E962D8" w:rsidRPr="00CC03E5">
        <w:rPr>
          <w:rStyle w:val="CharAttribute501"/>
          <w:rFonts w:eastAsia="№Е"/>
          <w:i w:val="0"/>
          <w:sz w:val="24"/>
          <w:u w:val="none"/>
          <w:lang w:val="ru-RU"/>
        </w:rPr>
        <w:t>природе</w:t>
      </w:r>
      <w:r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на</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развитие</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самостоятельности</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ответственности</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школьников,</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формирование</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у</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них</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н</w:t>
      </w:r>
      <w:r w:rsidR="00B9320E" w:rsidRPr="00CC03E5">
        <w:rPr>
          <w:rStyle w:val="CharAttribute501"/>
          <w:rFonts w:eastAsia="№Е"/>
          <w:i w:val="0"/>
          <w:sz w:val="24"/>
          <w:u w:val="none"/>
          <w:lang w:val="ru-RU"/>
        </w:rPr>
        <w:t>авыков</w:t>
      </w:r>
      <w:r w:rsidR="00DE70E9" w:rsidRPr="00CC03E5">
        <w:rPr>
          <w:rStyle w:val="CharAttribute501"/>
          <w:rFonts w:eastAsia="№Е"/>
          <w:i w:val="0"/>
          <w:sz w:val="24"/>
          <w:u w:val="none"/>
          <w:lang w:val="ru-RU"/>
        </w:rPr>
        <w:t xml:space="preserve"> </w:t>
      </w:r>
      <w:r w:rsidR="00B9320E" w:rsidRPr="00CC03E5">
        <w:rPr>
          <w:rStyle w:val="CharAttribute501"/>
          <w:rFonts w:eastAsia="№Е"/>
          <w:i w:val="0"/>
          <w:sz w:val="24"/>
          <w:u w:val="none"/>
          <w:lang w:val="ru-RU"/>
        </w:rPr>
        <w:t>самообслуживающего</w:t>
      </w:r>
      <w:r w:rsidR="00DE70E9" w:rsidRPr="00CC03E5">
        <w:rPr>
          <w:rStyle w:val="CharAttribute501"/>
          <w:rFonts w:eastAsia="№Е"/>
          <w:i w:val="0"/>
          <w:sz w:val="24"/>
          <w:u w:val="none"/>
          <w:lang w:val="ru-RU"/>
        </w:rPr>
        <w:t xml:space="preserve"> </w:t>
      </w:r>
      <w:r w:rsidR="00B9320E" w:rsidRPr="00CC03E5">
        <w:rPr>
          <w:rStyle w:val="CharAttribute501"/>
          <w:rFonts w:eastAsia="№Е"/>
          <w:i w:val="0"/>
          <w:sz w:val="24"/>
          <w:u w:val="none"/>
          <w:lang w:val="ru-RU"/>
        </w:rPr>
        <w:t>труда</w:t>
      </w:r>
      <w:r w:rsidR="00331410"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p>
    <w:p w:rsidR="00331410" w:rsidRPr="00CC03E5" w:rsidRDefault="00801F5E" w:rsidP="000E321E">
      <w:pPr>
        <w:tabs>
          <w:tab w:val="left" w:pos="851"/>
        </w:tabs>
        <w:ind w:firstLine="567"/>
        <w:rPr>
          <w:rStyle w:val="CharAttribute501"/>
          <w:rFonts w:eastAsia="№Е"/>
          <w:i w:val="0"/>
          <w:sz w:val="24"/>
          <w:u w:val="none"/>
          <w:lang w:val="ru-RU"/>
        </w:rPr>
      </w:pPr>
      <w:r w:rsidRPr="00CC03E5">
        <w:rPr>
          <w:rStyle w:val="CharAttribute501"/>
          <w:rFonts w:eastAsia="№Е"/>
          <w:b/>
          <w:sz w:val="24"/>
          <w:u w:val="none"/>
          <w:lang w:val="ru-RU"/>
        </w:rPr>
        <w:t>Спортив</w:t>
      </w:r>
      <w:r w:rsidR="00B34E32" w:rsidRPr="00CC03E5">
        <w:rPr>
          <w:rStyle w:val="CharAttribute501"/>
          <w:rFonts w:eastAsia="№Е"/>
          <w:b/>
          <w:sz w:val="24"/>
          <w:u w:val="none"/>
          <w:lang w:val="ru-RU"/>
        </w:rPr>
        <w:t>но-оздоровительная</w:t>
      </w:r>
      <w:r w:rsidR="00DE70E9" w:rsidRPr="00CC03E5">
        <w:rPr>
          <w:rStyle w:val="CharAttribute501"/>
          <w:rFonts w:eastAsia="№Е"/>
          <w:b/>
          <w:sz w:val="24"/>
          <w:u w:val="none"/>
          <w:lang w:val="ru-RU"/>
        </w:rPr>
        <w:t xml:space="preserve"> </w:t>
      </w:r>
      <w:r w:rsidR="00B34E32" w:rsidRPr="00CC03E5">
        <w:rPr>
          <w:rStyle w:val="CharAttribute501"/>
          <w:rFonts w:eastAsia="№Е"/>
          <w:b/>
          <w:sz w:val="24"/>
          <w:u w:val="none"/>
          <w:lang w:val="ru-RU"/>
        </w:rPr>
        <w:t>деятельность</w:t>
      </w:r>
      <w:r w:rsidR="009277C7" w:rsidRPr="00CC03E5">
        <w:rPr>
          <w:rStyle w:val="CharAttribute501"/>
          <w:rFonts w:eastAsia="№Е"/>
          <w:b/>
          <w:sz w:val="24"/>
          <w:u w:val="none"/>
          <w:lang w:val="ru-RU"/>
        </w:rPr>
        <w:t>.</w:t>
      </w:r>
      <w:r w:rsidR="00DE70E9" w:rsidRPr="00CC03E5">
        <w:rPr>
          <w:rStyle w:val="CharAttribute501"/>
          <w:rFonts w:eastAsia="№Е"/>
          <w:b/>
          <w:sz w:val="24"/>
          <w:u w:val="none"/>
          <w:lang w:val="ru-RU"/>
        </w:rPr>
        <w:t xml:space="preserve"> </w:t>
      </w:r>
      <w:r w:rsidR="009277C7" w:rsidRPr="00CC03E5">
        <w:rPr>
          <w:sz w:val="24"/>
          <w:lang w:val="ru-RU"/>
        </w:rPr>
        <w:t>Курсы</w:t>
      </w:r>
      <w:r w:rsidR="00DE70E9" w:rsidRPr="00CC03E5">
        <w:rPr>
          <w:sz w:val="24"/>
          <w:lang w:val="ru-RU"/>
        </w:rPr>
        <w:t xml:space="preserve"> </w:t>
      </w:r>
      <w:r w:rsidR="009277C7" w:rsidRPr="00CC03E5">
        <w:rPr>
          <w:sz w:val="24"/>
          <w:lang w:val="ru-RU"/>
        </w:rPr>
        <w:t>внеурочной</w:t>
      </w:r>
      <w:r w:rsidR="00DE70E9" w:rsidRPr="00CC03E5">
        <w:rPr>
          <w:sz w:val="24"/>
          <w:lang w:val="ru-RU"/>
        </w:rPr>
        <w:t xml:space="preserve"> </w:t>
      </w:r>
      <w:r w:rsidR="009277C7" w:rsidRPr="00CC03E5">
        <w:rPr>
          <w:sz w:val="24"/>
          <w:lang w:val="ru-RU"/>
        </w:rPr>
        <w:t>деятельности</w:t>
      </w:r>
      <w:r w:rsidR="00DE70E9" w:rsidRPr="00CC03E5">
        <w:rPr>
          <w:sz w:val="24"/>
          <w:lang w:val="ru-RU"/>
        </w:rPr>
        <w:t xml:space="preserve"> </w:t>
      </w:r>
      <w:r w:rsidR="009277C7" w:rsidRPr="00CC03E5">
        <w:rPr>
          <w:sz w:val="24"/>
          <w:lang w:val="ru-RU"/>
        </w:rPr>
        <w:t>и</w:t>
      </w:r>
      <w:r w:rsidR="00DE70E9" w:rsidRPr="00CC03E5">
        <w:rPr>
          <w:sz w:val="24"/>
          <w:lang w:val="ru-RU"/>
        </w:rPr>
        <w:t xml:space="preserve"> </w:t>
      </w:r>
      <w:r w:rsidR="009277C7" w:rsidRPr="00CC03E5">
        <w:rPr>
          <w:sz w:val="24"/>
          <w:lang w:val="ru-RU"/>
        </w:rPr>
        <w:t>дополнительного</w:t>
      </w:r>
      <w:r w:rsidR="00DE70E9" w:rsidRPr="00CC03E5">
        <w:rPr>
          <w:sz w:val="24"/>
          <w:lang w:val="ru-RU"/>
        </w:rPr>
        <w:t xml:space="preserve"> </w:t>
      </w:r>
      <w:r w:rsidR="009277C7" w:rsidRPr="00CC03E5">
        <w:rPr>
          <w:sz w:val="24"/>
          <w:lang w:val="ru-RU"/>
        </w:rPr>
        <w:t>образования,</w:t>
      </w:r>
      <w:r w:rsidR="00DE70E9" w:rsidRPr="00CC03E5">
        <w:rPr>
          <w:sz w:val="24"/>
          <w:lang w:val="ru-RU"/>
        </w:rPr>
        <w:t xml:space="preserve"> </w:t>
      </w:r>
      <w:r w:rsidR="009277C7" w:rsidRPr="00CC03E5">
        <w:rPr>
          <w:sz w:val="24"/>
          <w:lang w:val="ru-RU"/>
        </w:rPr>
        <w:t>направленные</w:t>
      </w:r>
      <w:r w:rsidR="00DE70E9" w:rsidRPr="00CC03E5">
        <w:rPr>
          <w:sz w:val="24"/>
          <w:lang w:val="ru-RU"/>
        </w:rPr>
        <w:t xml:space="preserve"> </w:t>
      </w:r>
      <w:r w:rsidR="009277C7" w:rsidRPr="00CC03E5">
        <w:rPr>
          <w:rStyle w:val="CharAttribute501"/>
          <w:rFonts w:eastAsia="№Е"/>
          <w:i w:val="0"/>
          <w:sz w:val="24"/>
          <w:u w:val="none"/>
          <w:lang w:val="ru-RU"/>
        </w:rPr>
        <w:t>на</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физическое</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развитие</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школьников,</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развитие</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их</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ценностного</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отношения</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к</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своему</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здоровью,</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побуждение</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к</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здоровому</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образу</w:t>
      </w:r>
      <w:r w:rsidR="00DE70E9" w:rsidRPr="00CC03E5">
        <w:rPr>
          <w:rStyle w:val="CharAttribute501"/>
          <w:rFonts w:eastAsia="№Е"/>
          <w:i w:val="0"/>
          <w:sz w:val="24"/>
          <w:u w:val="none"/>
          <w:lang w:val="ru-RU"/>
        </w:rPr>
        <w:t xml:space="preserve"> </w:t>
      </w:r>
      <w:r w:rsidR="009277C7" w:rsidRPr="00CC03E5">
        <w:rPr>
          <w:rStyle w:val="CharAttribute501"/>
          <w:rFonts w:eastAsia="№Е"/>
          <w:i w:val="0"/>
          <w:sz w:val="24"/>
          <w:u w:val="none"/>
          <w:lang w:val="ru-RU"/>
        </w:rPr>
        <w:t>жизни,</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воспитание</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силы</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воли,</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ответственности,</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формирование</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установок</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на</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защиту</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слабых</w:t>
      </w:r>
      <w:r w:rsidR="00B9320E" w:rsidRPr="00CC03E5">
        <w:rPr>
          <w:rStyle w:val="CharAttribute501"/>
          <w:rFonts w:eastAsia="№Е"/>
          <w:i w:val="0"/>
          <w:sz w:val="24"/>
          <w:u w:val="none"/>
          <w:lang w:val="ru-RU"/>
        </w:rPr>
        <w:t>,</w:t>
      </w:r>
      <w:r w:rsidR="00DE70E9" w:rsidRPr="00CC03E5">
        <w:rPr>
          <w:rStyle w:val="CharAttribute501"/>
          <w:rFonts w:eastAsia="№Е"/>
          <w:i w:val="0"/>
          <w:sz w:val="24"/>
          <w:u w:val="none"/>
          <w:lang w:val="ru-RU"/>
        </w:rPr>
        <w:t xml:space="preserve"> </w:t>
      </w:r>
      <w:r w:rsidR="00B9320E" w:rsidRPr="00CC03E5">
        <w:rPr>
          <w:rStyle w:val="CharAttribute501"/>
          <w:rFonts w:eastAsia="№Е"/>
          <w:i w:val="0"/>
          <w:sz w:val="24"/>
          <w:u w:val="none"/>
          <w:lang w:val="ru-RU"/>
        </w:rPr>
        <w:t>программы</w:t>
      </w:r>
      <w:r w:rsidR="00DE70E9" w:rsidRPr="00CC03E5">
        <w:rPr>
          <w:rStyle w:val="CharAttribute501"/>
          <w:rFonts w:eastAsia="№Е"/>
          <w:i w:val="0"/>
          <w:sz w:val="24"/>
          <w:u w:val="none"/>
          <w:lang w:val="ru-RU"/>
        </w:rPr>
        <w:t xml:space="preserve"> </w:t>
      </w:r>
      <w:r w:rsidR="00B9320E" w:rsidRPr="00CC03E5">
        <w:rPr>
          <w:rStyle w:val="CharAttribute501"/>
          <w:rFonts w:eastAsia="№Е"/>
          <w:i w:val="0"/>
          <w:sz w:val="24"/>
          <w:u w:val="none"/>
          <w:lang w:val="ru-RU"/>
        </w:rPr>
        <w:t>дополнительного</w:t>
      </w:r>
      <w:r w:rsidR="00DE70E9" w:rsidRPr="00CC03E5">
        <w:rPr>
          <w:rStyle w:val="CharAttribute501"/>
          <w:rFonts w:eastAsia="№Е"/>
          <w:i w:val="0"/>
          <w:sz w:val="24"/>
          <w:u w:val="none"/>
          <w:lang w:val="ru-RU"/>
        </w:rPr>
        <w:t xml:space="preserve"> </w:t>
      </w:r>
      <w:r w:rsidR="00B9320E" w:rsidRPr="00CC03E5">
        <w:rPr>
          <w:rStyle w:val="CharAttribute501"/>
          <w:rFonts w:eastAsia="№Е"/>
          <w:i w:val="0"/>
          <w:sz w:val="24"/>
          <w:u w:val="none"/>
          <w:lang w:val="ru-RU"/>
        </w:rPr>
        <w:t>образования</w:t>
      </w:r>
      <w:r w:rsidR="00DE70E9" w:rsidRPr="00CC03E5">
        <w:rPr>
          <w:rStyle w:val="CharAttribute501"/>
          <w:rFonts w:eastAsia="№Е"/>
          <w:i w:val="0"/>
          <w:sz w:val="24"/>
          <w:u w:val="none"/>
          <w:lang w:val="ru-RU"/>
        </w:rPr>
        <w:t xml:space="preserve"> </w:t>
      </w:r>
    </w:p>
    <w:p w:rsidR="00331410" w:rsidRPr="00CC03E5" w:rsidRDefault="009A64DE" w:rsidP="000E321E">
      <w:pPr>
        <w:tabs>
          <w:tab w:val="left" w:pos="851"/>
        </w:tabs>
        <w:ind w:firstLine="567"/>
        <w:rPr>
          <w:rStyle w:val="CharAttribute501"/>
          <w:rFonts w:eastAsia="№Е"/>
          <w:i w:val="0"/>
          <w:sz w:val="24"/>
          <w:u w:val="none"/>
          <w:lang w:val="ru-RU"/>
        </w:rPr>
      </w:pPr>
      <w:r w:rsidRPr="00CC03E5">
        <w:rPr>
          <w:rStyle w:val="CharAttribute501"/>
          <w:rFonts w:eastAsia="№Е"/>
          <w:b/>
          <w:sz w:val="24"/>
          <w:u w:val="none"/>
          <w:lang w:val="ru-RU"/>
        </w:rPr>
        <w:t>Трудовая</w:t>
      </w:r>
      <w:r w:rsidR="00DE70E9" w:rsidRPr="00CC03E5">
        <w:rPr>
          <w:rStyle w:val="CharAttribute501"/>
          <w:rFonts w:eastAsia="№Е"/>
          <w:b/>
          <w:sz w:val="24"/>
          <w:u w:val="none"/>
          <w:lang w:val="ru-RU"/>
        </w:rPr>
        <w:t xml:space="preserve"> </w:t>
      </w:r>
      <w:r w:rsidRPr="00CC03E5">
        <w:rPr>
          <w:rStyle w:val="CharAttribute501"/>
          <w:rFonts w:eastAsia="№Е"/>
          <w:b/>
          <w:sz w:val="24"/>
          <w:u w:val="none"/>
          <w:lang w:val="ru-RU"/>
        </w:rPr>
        <w:t>деятельность</w:t>
      </w:r>
      <w:r w:rsidR="009277C7" w:rsidRPr="00CC03E5">
        <w:rPr>
          <w:rStyle w:val="CharAttribute501"/>
          <w:rFonts w:eastAsia="№Е"/>
          <w:b/>
          <w:sz w:val="24"/>
          <w:u w:val="none"/>
          <w:lang w:val="ru-RU"/>
        </w:rPr>
        <w:t>.</w:t>
      </w:r>
      <w:r w:rsidR="00DE70E9" w:rsidRPr="00CC03E5">
        <w:rPr>
          <w:rStyle w:val="CharAttribute501"/>
          <w:rFonts w:eastAsia="№Е"/>
          <w:b/>
          <w:sz w:val="24"/>
          <w:u w:val="none"/>
          <w:lang w:val="ru-RU"/>
        </w:rPr>
        <w:t xml:space="preserve"> </w:t>
      </w:r>
      <w:r w:rsidR="009277C7" w:rsidRPr="00CC03E5">
        <w:rPr>
          <w:sz w:val="24"/>
          <w:lang w:val="ru-RU"/>
        </w:rPr>
        <w:t>Курсы</w:t>
      </w:r>
      <w:r w:rsidR="00DE70E9" w:rsidRPr="00CC03E5">
        <w:rPr>
          <w:sz w:val="24"/>
          <w:lang w:val="ru-RU"/>
        </w:rPr>
        <w:t xml:space="preserve"> </w:t>
      </w:r>
      <w:r w:rsidR="009277C7" w:rsidRPr="00CC03E5">
        <w:rPr>
          <w:sz w:val="24"/>
          <w:lang w:val="ru-RU"/>
        </w:rPr>
        <w:t>внеурочной</w:t>
      </w:r>
      <w:r w:rsidR="00DE70E9" w:rsidRPr="00CC03E5">
        <w:rPr>
          <w:sz w:val="24"/>
          <w:lang w:val="ru-RU"/>
        </w:rPr>
        <w:t xml:space="preserve"> </w:t>
      </w:r>
      <w:r w:rsidR="009277C7" w:rsidRPr="00CC03E5">
        <w:rPr>
          <w:sz w:val="24"/>
          <w:lang w:val="ru-RU"/>
        </w:rPr>
        <w:t>деятельности</w:t>
      </w:r>
      <w:r w:rsidR="00DE70E9" w:rsidRPr="00CC03E5">
        <w:rPr>
          <w:sz w:val="24"/>
          <w:lang w:val="ru-RU"/>
        </w:rPr>
        <w:t xml:space="preserve"> </w:t>
      </w:r>
      <w:r w:rsidR="009277C7" w:rsidRPr="00CC03E5">
        <w:rPr>
          <w:sz w:val="24"/>
          <w:lang w:val="ru-RU"/>
        </w:rPr>
        <w:t>и</w:t>
      </w:r>
      <w:r w:rsidR="00DE70E9" w:rsidRPr="00CC03E5">
        <w:rPr>
          <w:sz w:val="24"/>
          <w:lang w:val="ru-RU"/>
        </w:rPr>
        <w:t xml:space="preserve"> </w:t>
      </w:r>
      <w:r w:rsidR="009277C7" w:rsidRPr="00CC03E5">
        <w:rPr>
          <w:sz w:val="24"/>
          <w:lang w:val="ru-RU"/>
        </w:rPr>
        <w:t>дополнительного</w:t>
      </w:r>
      <w:r w:rsidR="00DE70E9" w:rsidRPr="00CC03E5">
        <w:rPr>
          <w:sz w:val="24"/>
          <w:lang w:val="ru-RU"/>
        </w:rPr>
        <w:t xml:space="preserve"> </w:t>
      </w:r>
      <w:r w:rsidR="009277C7" w:rsidRPr="00CC03E5">
        <w:rPr>
          <w:sz w:val="24"/>
          <w:lang w:val="ru-RU"/>
        </w:rPr>
        <w:t>образования,</w:t>
      </w:r>
      <w:r w:rsidR="00DE70E9" w:rsidRPr="00CC03E5">
        <w:rPr>
          <w:sz w:val="24"/>
          <w:lang w:val="ru-RU"/>
        </w:rPr>
        <w:t xml:space="preserve"> </w:t>
      </w:r>
      <w:r w:rsidR="009277C7" w:rsidRPr="00CC03E5">
        <w:rPr>
          <w:sz w:val="24"/>
          <w:lang w:val="ru-RU"/>
        </w:rPr>
        <w:t>направленные</w:t>
      </w:r>
      <w:r w:rsidR="00DE70E9" w:rsidRPr="00CC03E5">
        <w:rPr>
          <w:sz w:val="24"/>
          <w:lang w:val="ru-RU"/>
        </w:rPr>
        <w:t xml:space="preserve"> </w:t>
      </w:r>
      <w:r w:rsidR="009277C7" w:rsidRPr="00CC03E5">
        <w:rPr>
          <w:rStyle w:val="CharAttribute501"/>
          <w:rFonts w:eastAsia="№Е"/>
          <w:i w:val="0"/>
          <w:sz w:val="24"/>
          <w:u w:val="none"/>
          <w:lang w:val="ru-RU"/>
        </w:rPr>
        <w:t>на</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развити</w:t>
      </w:r>
      <w:r w:rsidR="009277C7" w:rsidRPr="00CC03E5">
        <w:rPr>
          <w:rStyle w:val="CharAttribute501"/>
          <w:rFonts w:eastAsia="№Е"/>
          <w:i w:val="0"/>
          <w:sz w:val="24"/>
          <w:u w:val="none"/>
          <w:lang w:val="ru-RU"/>
        </w:rPr>
        <w:t>е</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творческих</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способностей</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школьников,</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воспитания</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у</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них</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трудолюбия</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уважительного</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отношения</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к</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физическому</w:t>
      </w:r>
      <w:r w:rsidR="00DE70E9" w:rsidRPr="00CC03E5">
        <w:rPr>
          <w:rStyle w:val="CharAttribute501"/>
          <w:rFonts w:eastAsia="№Е"/>
          <w:i w:val="0"/>
          <w:sz w:val="24"/>
          <w:u w:val="none"/>
          <w:lang w:val="ru-RU"/>
        </w:rPr>
        <w:t xml:space="preserve"> </w:t>
      </w:r>
      <w:r w:rsidRPr="00CC03E5">
        <w:rPr>
          <w:rStyle w:val="CharAttribute501"/>
          <w:rFonts w:eastAsia="№Е"/>
          <w:i w:val="0"/>
          <w:sz w:val="24"/>
          <w:u w:val="none"/>
          <w:lang w:val="ru-RU"/>
        </w:rPr>
        <w:t>труду.</w:t>
      </w:r>
      <w:r w:rsidR="00DE70E9" w:rsidRPr="00CC03E5">
        <w:rPr>
          <w:rStyle w:val="CharAttribute501"/>
          <w:rFonts w:eastAsia="№Е"/>
          <w:i w:val="0"/>
          <w:sz w:val="24"/>
          <w:u w:val="none"/>
          <w:lang w:val="ru-RU"/>
        </w:rPr>
        <w:t xml:space="preserve">  </w:t>
      </w:r>
    </w:p>
    <w:p w:rsidR="007D7D71" w:rsidRPr="00CC03E5" w:rsidRDefault="00366AD3" w:rsidP="000E321E">
      <w:pPr>
        <w:tabs>
          <w:tab w:val="left" w:pos="851"/>
        </w:tabs>
        <w:ind w:firstLine="567"/>
        <w:rPr>
          <w:sz w:val="24"/>
          <w:lang w:val="ru-RU"/>
        </w:rPr>
      </w:pPr>
      <w:r w:rsidRPr="00CC03E5">
        <w:rPr>
          <w:rStyle w:val="CharAttribute501"/>
          <w:rFonts w:eastAsia="№Е"/>
          <w:b/>
          <w:sz w:val="24"/>
          <w:u w:val="none"/>
          <w:lang w:val="ru-RU"/>
        </w:rPr>
        <w:t>Игровая</w:t>
      </w:r>
      <w:r w:rsidR="00DE70E9" w:rsidRPr="00CC03E5">
        <w:rPr>
          <w:rStyle w:val="CharAttribute501"/>
          <w:rFonts w:eastAsia="№Е"/>
          <w:b/>
          <w:sz w:val="24"/>
          <w:u w:val="none"/>
          <w:lang w:val="ru-RU"/>
        </w:rPr>
        <w:t xml:space="preserve"> </w:t>
      </w:r>
      <w:r w:rsidRPr="00CC03E5">
        <w:rPr>
          <w:rStyle w:val="CharAttribute501"/>
          <w:rFonts w:eastAsia="№Е"/>
          <w:b/>
          <w:sz w:val="24"/>
          <w:u w:val="none"/>
          <w:lang w:val="ru-RU"/>
        </w:rPr>
        <w:t>деятельность</w:t>
      </w:r>
      <w:r w:rsidR="00EE3AD4" w:rsidRPr="00CC03E5">
        <w:rPr>
          <w:rStyle w:val="CharAttribute501"/>
          <w:rFonts w:eastAsia="№Е"/>
          <w:b/>
          <w:sz w:val="24"/>
          <w:u w:val="none"/>
          <w:lang w:val="ru-RU"/>
        </w:rPr>
        <w:t>.</w:t>
      </w:r>
      <w:r w:rsidR="00DE70E9" w:rsidRPr="00CC03E5">
        <w:rPr>
          <w:rStyle w:val="CharAttribute501"/>
          <w:rFonts w:eastAsia="№Е"/>
          <w:b/>
          <w:sz w:val="24"/>
          <w:u w:val="none"/>
          <w:lang w:val="ru-RU"/>
        </w:rPr>
        <w:t xml:space="preserve"> </w:t>
      </w:r>
      <w:r w:rsidR="00EE3AD4" w:rsidRPr="00CC03E5">
        <w:rPr>
          <w:sz w:val="24"/>
          <w:lang w:val="ru-RU"/>
        </w:rPr>
        <w:t>Курсы</w:t>
      </w:r>
      <w:r w:rsidR="00DE70E9" w:rsidRPr="00CC03E5">
        <w:rPr>
          <w:sz w:val="24"/>
          <w:lang w:val="ru-RU"/>
        </w:rPr>
        <w:t xml:space="preserve"> </w:t>
      </w:r>
      <w:r w:rsidR="00EE3AD4" w:rsidRPr="00CC03E5">
        <w:rPr>
          <w:sz w:val="24"/>
          <w:lang w:val="ru-RU"/>
        </w:rPr>
        <w:t>внеурочной</w:t>
      </w:r>
      <w:r w:rsidR="00DE70E9" w:rsidRPr="00CC03E5">
        <w:rPr>
          <w:sz w:val="24"/>
          <w:lang w:val="ru-RU"/>
        </w:rPr>
        <w:t xml:space="preserve"> </w:t>
      </w:r>
      <w:r w:rsidR="00EE3AD4" w:rsidRPr="00CC03E5">
        <w:rPr>
          <w:sz w:val="24"/>
          <w:lang w:val="ru-RU"/>
        </w:rPr>
        <w:t>деятельности</w:t>
      </w:r>
      <w:r w:rsidR="00DE70E9" w:rsidRPr="00CC03E5">
        <w:rPr>
          <w:sz w:val="24"/>
          <w:lang w:val="ru-RU"/>
        </w:rPr>
        <w:t xml:space="preserve"> </w:t>
      </w:r>
      <w:r w:rsidR="00EE3AD4" w:rsidRPr="00CC03E5">
        <w:rPr>
          <w:sz w:val="24"/>
          <w:lang w:val="ru-RU"/>
        </w:rPr>
        <w:t>и</w:t>
      </w:r>
      <w:r w:rsidR="00DE70E9" w:rsidRPr="00CC03E5">
        <w:rPr>
          <w:sz w:val="24"/>
          <w:lang w:val="ru-RU"/>
        </w:rPr>
        <w:t xml:space="preserve"> </w:t>
      </w:r>
      <w:r w:rsidR="00EE3AD4" w:rsidRPr="00CC03E5">
        <w:rPr>
          <w:sz w:val="24"/>
          <w:lang w:val="ru-RU"/>
        </w:rPr>
        <w:t>дополнительного</w:t>
      </w:r>
      <w:r w:rsidR="00DE70E9" w:rsidRPr="00CC03E5">
        <w:rPr>
          <w:sz w:val="24"/>
          <w:lang w:val="ru-RU"/>
        </w:rPr>
        <w:t xml:space="preserve"> </w:t>
      </w:r>
      <w:r w:rsidR="00EE3AD4" w:rsidRPr="00CC03E5">
        <w:rPr>
          <w:sz w:val="24"/>
          <w:lang w:val="ru-RU"/>
        </w:rPr>
        <w:t>образования,</w:t>
      </w:r>
      <w:r w:rsidR="00DE70E9" w:rsidRPr="00CC03E5">
        <w:rPr>
          <w:sz w:val="24"/>
          <w:lang w:val="ru-RU"/>
        </w:rPr>
        <w:t xml:space="preserve"> </w:t>
      </w:r>
      <w:r w:rsidR="00EE3AD4" w:rsidRPr="00CC03E5">
        <w:rPr>
          <w:sz w:val="24"/>
          <w:lang w:val="ru-RU"/>
        </w:rPr>
        <w:t>направленные</w:t>
      </w:r>
      <w:r w:rsidR="00DE70E9" w:rsidRPr="00CC03E5">
        <w:rPr>
          <w:sz w:val="24"/>
          <w:lang w:val="ru-RU"/>
        </w:rPr>
        <w:t xml:space="preserve"> </w:t>
      </w:r>
      <w:r w:rsidR="00EE3AD4" w:rsidRPr="00CC03E5">
        <w:rPr>
          <w:rStyle w:val="CharAttribute501"/>
          <w:rFonts w:eastAsia="№Е"/>
          <w:i w:val="0"/>
          <w:sz w:val="24"/>
          <w:u w:val="none"/>
          <w:lang w:val="ru-RU"/>
        </w:rPr>
        <w:t>на</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раскрытие</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творческого,</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умственного</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и</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физического</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потенциала</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школьников,</w:t>
      </w:r>
      <w:r w:rsidR="00DE70E9" w:rsidRPr="00CC03E5">
        <w:rPr>
          <w:rStyle w:val="CharAttribute501"/>
          <w:rFonts w:eastAsia="№Е"/>
          <w:i w:val="0"/>
          <w:sz w:val="24"/>
          <w:u w:val="none"/>
          <w:lang w:val="ru-RU"/>
        </w:rPr>
        <w:t xml:space="preserve"> </w:t>
      </w:r>
      <w:r w:rsidR="00EE3AD4" w:rsidRPr="00CC03E5">
        <w:rPr>
          <w:rStyle w:val="CharAttribute501"/>
          <w:rFonts w:eastAsia="№Е"/>
          <w:i w:val="0"/>
          <w:sz w:val="24"/>
          <w:u w:val="none"/>
          <w:lang w:val="ru-RU"/>
        </w:rPr>
        <w:t>развитие</w:t>
      </w:r>
      <w:r w:rsidR="00DE70E9" w:rsidRPr="00CC03E5">
        <w:rPr>
          <w:rStyle w:val="CharAttribute501"/>
          <w:rFonts w:eastAsia="№Е"/>
          <w:i w:val="0"/>
          <w:sz w:val="24"/>
          <w:u w:val="none"/>
          <w:lang w:val="ru-RU"/>
        </w:rPr>
        <w:t xml:space="preserve"> </w:t>
      </w:r>
      <w:r w:rsidR="00EE3AD4" w:rsidRPr="00CC03E5">
        <w:rPr>
          <w:rStyle w:val="CharAttribute501"/>
          <w:rFonts w:eastAsia="№Е"/>
          <w:i w:val="0"/>
          <w:sz w:val="24"/>
          <w:u w:val="none"/>
          <w:lang w:val="ru-RU"/>
        </w:rPr>
        <w:t>у</w:t>
      </w:r>
      <w:r w:rsidR="00DE70E9" w:rsidRPr="00CC03E5">
        <w:rPr>
          <w:rStyle w:val="CharAttribute501"/>
          <w:rFonts w:eastAsia="№Е"/>
          <w:i w:val="0"/>
          <w:sz w:val="24"/>
          <w:u w:val="none"/>
          <w:lang w:val="ru-RU"/>
        </w:rPr>
        <w:t xml:space="preserve"> </w:t>
      </w:r>
      <w:r w:rsidR="000C704F" w:rsidRPr="00CC03E5">
        <w:rPr>
          <w:rStyle w:val="CharAttribute501"/>
          <w:rFonts w:eastAsia="№Е"/>
          <w:i w:val="0"/>
          <w:sz w:val="24"/>
          <w:u w:val="none"/>
          <w:lang w:val="ru-RU"/>
        </w:rPr>
        <w:t>них</w:t>
      </w:r>
      <w:r w:rsidR="00DE70E9" w:rsidRPr="00CC03E5">
        <w:rPr>
          <w:rStyle w:val="CharAttribute501"/>
          <w:rFonts w:eastAsia="№Е"/>
          <w:i w:val="0"/>
          <w:sz w:val="24"/>
          <w:u w:val="none"/>
          <w:lang w:val="ru-RU"/>
        </w:rPr>
        <w:t xml:space="preserve"> </w:t>
      </w:r>
      <w:r w:rsidR="00801F5E" w:rsidRPr="00CC03E5">
        <w:rPr>
          <w:rStyle w:val="CharAttribute501"/>
          <w:rFonts w:eastAsia="№Е"/>
          <w:i w:val="0"/>
          <w:sz w:val="24"/>
          <w:u w:val="none"/>
          <w:lang w:val="ru-RU"/>
        </w:rPr>
        <w:t>навык</w:t>
      </w:r>
      <w:r w:rsidR="00EE3AD4" w:rsidRPr="00CC03E5">
        <w:rPr>
          <w:rStyle w:val="CharAttribute501"/>
          <w:rFonts w:eastAsia="№Е"/>
          <w:i w:val="0"/>
          <w:sz w:val="24"/>
          <w:u w:val="none"/>
          <w:lang w:val="ru-RU"/>
        </w:rPr>
        <w:t>ов</w:t>
      </w:r>
      <w:r w:rsidR="00DE70E9" w:rsidRPr="00CC03E5">
        <w:rPr>
          <w:rStyle w:val="CharAttribute501"/>
          <w:rFonts w:eastAsia="№Е"/>
          <w:i w:val="0"/>
          <w:sz w:val="24"/>
          <w:u w:val="none"/>
          <w:lang w:val="ru-RU"/>
        </w:rPr>
        <w:t xml:space="preserve"> </w:t>
      </w:r>
      <w:r w:rsidR="00801F5E" w:rsidRPr="00CC03E5">
        <w:rPr>
          <w:rStyle w:val="CharAttribute501"/>
          <w:rFonts w:eastAsia="№Е"/>
          <w:i w:val="0"/>
          <w:sz w:val="24"/>
          <w:u w:val="none"/>
          <w:lang w:val="ru-RU"/>
        </w:rPr>
        <w:t>конструктивного</w:t>
      </w:r>
      <w:r w:rsidR="00DE70E9" w:rsidRPr="00CC03E5">
        <w:rPr>
          <w:rStyle w:val="CharAttribute501"/>
          <w:rFonts w:eastAsia="№Е"/>
          <w:i w:val="0"/>
          <w:sz w:val="24"/>
          <w:u w:val="none"/>
          <w:lang w:val="ru-RU"/>
        </w:rPr>
        <w:t xml:space="preserve"> </w:t>
      </w:r>
      <w:r w:rsidR="00801F5E" w:rsidRPr="00CC03E5">
        <w:rPr>
          <w:rStyle w:val="CharAttribute501"/>
          <w:rFonts w:eastAsia="№Е"/>
          <w:i w:val="0"/>
          <w:sz w:val="24"/>
          <w:u w:val="none"/>
          <w:lang w:val="ru-RU"/>
        </w:rPr>
        <w:t>общения,</w:t>
      </w:r>
      <w:r w:rsidR="00DE70E9" w:rsidRPr="00CC03E5">
        <w:rPr>
          <w:rStyle w:val="CharAttribute501"/>
          <w:rFonts w:eastAsia="№Е"/>
          <w:i w:val="0"/>
          <w:sz w:val="24"/>
          <w:u w:val="none"/>
          <w:lang w:val="ru-RU"/>
        </w:rPr>
        <w:t xml:space="preserve"> </w:t>
      </w:r>
      <w:r w:rsidR="00801F5E" w:rsidRPr="00CC03E5">
        <w:rPr>
          <w:rStyle w:val="CharAttribute501"/>
          <w:rFonts w:eastAsia="№Е"/>
          <w:i w:val="0"/>
          <w:sz w:val="24"/>
          <w:u w:val="none"/>
          <w:lang w:val="ru-RU"/>
        </w:rPr>
        <w:t>умени</w:t>
      </w:r>
      <w:r w:rsidR="00EE3AD4" w:rsidRPr="00CC03E5">
        <w:rPr>
          <w:rStyle w:val="CharAttribute501"/>
          <w:rFonts w:eastAsia="№Е"/>
          <w:i w:val="0"/>
          <w:sz w:val="24"/>
          <w:u w:val="none"/>
          <w:lang w:val="ru-RU"/>
        </w:rPr>
        <w:t>й</w:t>
      </w:r>
      <w:r w:rsidR="00DE70E9" w:rsidRPr="00CC03E5">
        <w:rPr>
          <w:rStyle w:val="CharAttribute501"/>
          <w:rFonts w:eastAsia="№Е"/>
          <w:i w:val="0"/>
          <w:sz w:val="24"/>
          <w:u w:val="none"/>
          <w:lang w:val="ru-RU"/>
        </w:rPr>
        <w:t xml:space="preserve"> </w:t>
      </w:r>
      <w:r w:rsidR="00801F5E" w:rsidRPr="00CC03E5">
        <w:rPr>
          <w:rStyle w:val="CharAttribute501"/>
          <w:rFonts w:eastAsia="№Е"/>
          <w:i w:val="0"/>
          <w:sz w:val="24"/>
          <w:u w:val="none"/>
          <w:lang w:val="ru-RU"/>
        </w:rPr>
        <w:t>работать</w:t>
      </w:r>
      <w:r w:rsidR="00DE70E9" w:rsidRPr="00CC03E5">
        <w:rPr>
          <w:rStyle w:val="CharAttribute501"/>
          <w:rFonts w:eastAsia="№Е"/>
          <w:i w:val="0"/>
          <w:sz w:val="24"/>
          <w:u w:val="none"/>
          <w:lang w:val="ru-RU"/>
        </w:rPr>
        <w:t xml:space="preserve"> </w:t>
      </w:r>
      <w:r w:rsidR="00801F5E" w:rsidRPr="00CC03E5">
        <w:rPr>
          <w:rStyle w:val="CharAttribute501"/>
          <w:rFonts w:eastAsia="№Е"/>
          <w:i w:val="0"/>
          <w:sz w:val="24"/>
          <w:u w:val="none"/>
          <w:lang w:val="ru-RU"/>
        </w:rPr>
        <w:t>в</w:t>
      </w:r>
      <w:r w:rsidR="00DE70E9" w:rsidRPr="00CC03E5">
        <w:rPr>
          <w:rStyle w:val="CharAttribute501"/>
          <w:rFonts w:eastAsia="№Е"/>
          <w:i w:val="0"/>
          <w:sz w:val="24"/>
          <w:u w:val="none"/>
          <w:lang w:val="ru-RU"/>
        </w:rPr>
        <w:t xml:space="preserve"> </w:t>
      </w:r>
      <w:r w:rsidR="00801F5E" w:rsidRPr="00CC03E5">
        <w:rPr>
          <w:rStyle w:val="CharAttribute501"/>
          <w:rFonts w:eastAsia="№Е"/>
          <w:i w:val="0"/>
          <w:sz w:val="24"/>
          <w:u w:val="none"/>
          <w:lang w:val="ru-RU"/>
        </w:rPr>
        <w:t>команде.</w:t>
      </w:r>
      <w:r w:rsidR="00DE70E9" w:rsidRPr="00CC03E5">
        <w:rPr>
          <w:rStyle w:val="CharAttribute501"/>
          <w:rFonts w:eastAsia="№Е"/>
          <w:i w:val="0"/>
          <w:sz w:val="24"/>
          <w:u w:val="none"/>
          <w:lang w:val="ru-RU"/>
        </w:rPr>
        <w:t xml:space="preserve"> </w:t>
      </w:r>
      <w:r w:rsidR="00DE70E9" w:rsidRPr="00CC03E5">
        <w:rPr>
          <w:rStyle w:val="a7"/>
          <w:sz w:val="24"/>
          <w:lang w:val="ru-RU"/>
        </w:rPr>
        <w:t xml:space="preserve"> </w:t>
      </w:r>
    </w:p>
    <w:p w:rsidR="004261E4" w:rsidRDefault="004261E4" w:rsidP="0095307F">
      <w:pPr>
        <w:jc w:val="center"/>
        <w:rPr>
          <w:b/>
          <w:w w:val="0"/>
          <w:sz w:val="24"/>
          <w:lang w:val="ru-RU"/>
        </w:rPr>
      </w:pPr>
      <w:r>
        <w:rPr>
          <w:b/>
          <w:w w:val="0"/>
          <w:sz w:val="24"/>
          <w:lang w:val="ru-RU"/>
        </w:rPr>
        <w:t xml:space="preserve"> </w:t>
      </w:r>
    </w:p>
    <w:p w:rsidR="00E478E3" w:rsidRPr="00CC03E5" w:rsidRDefault="00E478E3" w:rsidP="000E321E">
      <w:pPr>
        <w:jc w:val="center"/>
        <w:rPr>
          <w:b/>
          <w:w w:val="0"/>
          <w:sz w:val="24"/>
          <w:lang w:val="ru-RU"/>
        </w:rPr>
      </w:pPr>
      <w:r w:rsidRPr="00CC03E5">
        <w:rPr>
          <w:b/>
          <w:w w:val="0"/>
          <w:sz w:val="24"/>
          <w:lang w:val="ru-RU"/>
        </w:rPr>
        <w:t>3.</w:t>
      </w:r>
      <w:r w:rsidR="004B6F9E" w:rsidRPr="00CC03E5">
        <w:rPr>
          <w:b/>
          <w:w w:val="0"/>
          <w:sz w:val="24"/>
          <w:lang w:val="ru-RU"/>
        </w:rPr>
        <w:t>4</w:t>
      </w:r>
      <w:r w:rsidRPr="00CC03E5">
        <w:rPr>
          <w:b/>
          <w:w w:val="0"/>
          <w:sz w:val="24"/>
          <w:lang w:val="ru-RU"/>
        </w:rPr>
        <w:t>.</w:t>
      </w:r>
      <w:r w:rsidR="00DE70E9" w:rsidRPr="00CC03E5">
        <w:rPr>
          <w:b/>
          <w:w w:val="0"/>
          <w:sz w:val="24"/>
          <w:lang w:val="ru-RU"/>
        </w:rPr>
        <w:t xml:space="preserve"> </w:t>
      </w:r>
      <w:r w:rsidRPr="00CC03E5">
        <w:rPr>
          <w:b/>
          <w:w w:val="0"/>
          <w:sz w:val="24"/>
          <w:lang w:val="ru-RU"/>
        </w:rPr>
        <w:t>Модуль</w:t>
      </w:r>
      <w:r w:rsidR="00DE70E9" w:rsidRPr="00CC03E5">
        <w:rPr>
          <w:b/>
          <w:w w:val="0"/>
          <w:sz w:val="24"/>
          <w:lang w:val="ru-RU"/>
        </w:rPr>
        <w:t xml:space="preserve"> </w:t>
      </w:r>
      <w:r w:rsidRPr="00CC03E5">
        <w:rPr>
          <w:b/>
          <w:w w:val="0"/>
          <w:sz w:val="24"/>
          <w:lang w:val="ru-RU"/>
        </w:rPr>
        <w:t>«Школьный</w:t>
      </w:r>
      <w:r w:rsidR="00DE70E9" w:rsidRPr="00CC03E5">
        <w:rPr>
          <w:b/>
          <w:w w:val="0"/>
          <w:sz w:val="24"/>
          <w:lang w:val="ru-RU"/>
        </w:rPr>
        <w:t xml:space="preserve"> </w:t>
      </w:r>
      <w:r w:rsidRPr="00CC03E5">
        <w:rPr>
          <w:b/>
          <w:w w:val="0"/>
          <w:sz w:val="24"/>
          <w:lang w:val="ru-RU"/>
        </w:rPr>
        <w:t>урок»</w:t>
      </w:r>
    </w:p>
    <w:p w:rsidR="00942B61" w:rsidRPr="00CC03E5" w:rsidRDefault="00942B61" w:rsidP="000E321E">
      <w:pPr>
        <w:adjustRightInd w:val="0"/>
        <w:ind w:right="-1" w:firstLine="567"/>
        <w:rPr>
          <w:i/>
          <w:sz w:val="24"/>
          <w:lang w:val="ru-RU"/>
        </w:rPr>
      </w:pPr>
      <w:r w:rsidRPr="00CC03E5">
        <w:rPr>
          <w:rStyle w:val="CharAttribute512"/>
          <w:rFonts w:eastAsia="№Е"/>
          <w:sz w:val="24"/>
          <w:lang w:val="ru-RU"/>
        </w:rPr>
        <w:t>Реализация</w:t>
      </w:r>
      <w:r w:rsidR="00DE70E9" w:rsidRPr="00CC03E5">
        <w:rPr>
          <w:rStyle w:val="CharAttribute512"/>
          <w:rFonts w:eastAsia="№Е"/>
          <w:sz w:val="24"/>
          <w:lang w:val="ru-RU"/>
        </w:rPr>
        <w:t xml:space="preserve"> </w:t>
      </w:r>
      <w:r w:rsidRPr="00CC03E5">
        <w:rPr>
          <w:rStyle w:val="CharAttribute512"/>
          <w:rFonts w:eastAsia="№Е"/>
          <w:sz w:val="24"/>
          <w:lang w:val="ru-RU"/>
        </w:rPr>
        <w:t>школьными</w:t>
      </w:r>
      <w:r w:rsidR="00DE70E9" w:rsidRPr="00CC03E5">
        <w:rPr>
          <w:rStyle w:val="CharAttribute512"/>
          <w:rFonts w:eastAsia="№Е"/>
          <w:sz w:val="24"/>
          <w:lang w:val="ru-RU"/>
        </w:rPr>
        <w:t xml:space="preserve"> </w:t>
      </w:r>
      <w:r w:rsidRPr="00CC03E5">
        <w:rPr>
          <w:rStyle w:val="CharAttribute512"/>
          <w:rFonts w:eastAsia="№Е"/>
          <w:sz w:val="24"/>
          <w:lang w:val="ru-RU"/>
        </w:rPr>
        <w:t>педагогами</w:t>
      </w:r>
      <w:r w:rsidR="00DE70E9" w:rsidRPr="00CC03E5">
        <w:rPr>
          <w:rStyle w:val="CharAttribute512"/>
          <w:rFonts w:eastAsia="№Е"/>
          <w:sz w:val="24"/>
          <w:lang w:val="ru-RU"/>
        </w:rPr>
        <w:t xml:space="preserve"> </w:t>
      </w:r>
      <w:r w:rsidRPr="00CC03E5">
        <w:rPr>
          <w:rStyle w:val="CharAttribute512"/>
          <w:rFonts w:eastAsia="№Е"/>
          <w:sz w:val="24"/>
          <w:lang w:val="ru-RU"/>
        </w:rPr>
        <w:t>в</w:t>
      </w:r>
      <w:r w:rsidR="00E478E3" w:rsidRPr="00CC03E5">
        <w:rPr>
          <w:rStyle w:val="CharAttribute512"/>
          <w:rFonts w:eastAsia="№Е"/>
          <w:sz w:val="24"/>
          <w:lang w:val="ru-RU"/>
        </w:rPr>
        <w:t>оспита</w:t>
      </w:r>
      <w:r w:rsidRPr="00CC03E5">
        <w:rPr>
          <w:rStyle w:val="CharAttribute512"/>
          <w:rFonts w:eastAsia="№Е"/>
          <w:sz w:val="24"/>
          <w:lang w:val="ru-RU"/>
        </w:rPr>
        <w:t>тельного</w:t>
      </w:r>
      <w:r w:rsidR="00DE70E9" w:rsidRPr="00CC03E5">
        <w:rPr>
          <w:rStyle w:val="CharAttribute512"/>
          <w:rFonts w:eastAsia="№Е"/>
          <w:sz w:val="24"/>
          <w:lang w:val="ru-RU"/>
        </w:rPr>
        <w:t xml:space="preserve"> </w:t>
      </w:r>
      <w:r w:rsidRPr="00CC03E5">
        <w:rPr>
          <w:rStyle w:val="CharAttribute512"/>
          <w:rFonts w:eastAsia="№Е"/>
          <w:sz w:val="24"/>
          <w:lang w:val="ru-RU"/>
        </w:rPr>
        <w:t>потенциала</w:t>
      </w:r>
      <w:r w:rsidR="00DE70E9" w:rsidRPr="00CC03E5">
        <w:rPr>
          <w:rStyle w:val="CharAttribute512"/>
          <w:rFonts w:eastAsia="№Е"/>
          <w:sz w:val="24"/>
          <w:lang w:val="ru-RU"/>
        </w:rPr>
        <w:t xml:space="preserve"> </w:t>
      </w:r>
      <w:r w:rsidRPr="00CC03E5">
        <w:rPr>
          <w:rStyle w:val="CharAttribute512"/>
          <w:rFonts w:eastAsia="№Е"/>
          <w:sz w:val="24"/>
          <w:lang w:val="ru-RU"/>
        </w:rPr>
        <w:t>урока</w:t>
      </w:r>
      <w:r w:rsidR="00DE70E9" w:rsidRPr="00CC03E5">
        <w:rPr>
          <w:rStyle w:val="CharAttribute512"/>
          <w:rFonts w:eastAsia="№Е"/>
          <w:sz w:val="24"/>
          <w:lang w:val="ru-RU"/>
        </w:rPr>
        <w:t xml:space="preserve"> </w:t>
      </w:r>
      <w:r w:rsidRPr="00CC03E5">
        <w:rPr>
          <w:rStyle w:val="CharAttribute512"/>
          <w:rFonts w:eastAsia="№Е"/>
          <w:sz w:val="24"/>
          <w:lang w:val="ru-RU"/>
        </w:rPr>
        <w:t>предполагает</w:t>
      </w:r>
      <w:r w:rsidR="00DE70E9" w:rsidRPr="00CC03E5">
        <w:rPr>
          <w:rStyle w:val="CharAttribute512"/>
          <w:rFonts w:eastAsia="№Е"/>
          <w:sz w:val="24"/>
          <w:lang w:val="ru-RU"/>
        </w:rPr>
        <w:t xml:space="preserve"> </w:t>
      </w:r>
      <w:r w:rsidRPr="00CC03E5">
        <w:rPr>
          <w:rStyle w:val="CharAttribute512"/>
          <w:rFonts w:eastAsia="№Е"/>
          <w:sz w:val="24"/>
          <w:lang w:val="ru-RU"/>
        </w:rPr>
        <w:t>следующее</w:t>
      </w:r>
      <w:r w:rsidR="000C36D7" w:rsidRPr="00CC03E5">
        <w:rPr>
          <w:i/>
          <w:sz w:val="24"/>
          <w:lang w:val="ru-RU"/>
        </w:rPr>
        <w:t>:</w:t>
      </w:r>
    </w:p>
    <w:p w:rsidR="00275438" w:rsidRPr="00CC03E5" w:rsidRDefault="00697692" w:rsidP="00152A45">
      <w:pPr>
        <w:pStyle w:val="a3"/>
        <w:numPr>
          <w:ilvl w:val="0"/>
          <w:numId w:val="2"/>
        </w:numPr>
        <w:tabs>
          <w:tab w:val="left" w:pos="993"/>
          <w:tab w:val="left" w:pos="1310"/>
        </w:tabs>
        <w:ind w:left="0" w:firstLine="567"/>
        <w:rPr>
          <w:rStyle w:val="CharAttribute501"/>
          <w:rFonts w:eastAsia="№Е"/>
          <w:i w:val="0"/>
          <w:sz w:val="24"/>
          <w:szCs w:val="24"/>
          <w:u w:val="none"/>
          <w:lang w:val="ru-RU"/>
        </w:rPr>
      </w:pPr>
      <w:r w:rsidRPr="00CC03E5">
        <w:rPr>
          <w:rStyle w:val="CharAttribute501"/>
          <w:rFonts w:eastAsia="№Е"/>
          <w:i w:val="0"/>
          <w:sz w:val="24"/>
          <w:szCs w:val="24"/>
          <w:u w:val="none"/>
          <w:lang w:val="ru-RU"/>
        </w:rPr>
        <w:t>у</w:t>
      </w:r>
      <w:r w:rsidR="00275438" w:rsidRPr="00CC03E5">
        <w:rPr>
          <w:rStyle w:val="CharAttribute501"/>
          <w:rFonts w:eastAsia="№Е"/>
          <w:i w:val="0"/>
          <w:sz w:val="24"/>
          <w:szCs w:val="24"/>
          <w:u w:val="none"/>
          <w:lang w:val="ru-RU"/>
        </w:rPr>
        <w:t>становление</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доверительных</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отношений</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между</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учителем</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его</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учениками,</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способствующ</w:t>
      </w:r>
      <w:r w:rsidR="00135D95" w:rsidRPr="00CC03E5">
        <w:rPr>
          <w:rStyle w:val="CharAttribute501"/>
          <w:rFonts w:eastAsia="№Е"/>
          <w:i w:val="0"/>
          <w:sz w:val="24"/>
          <w:szCs w:val="24"/>
          <w:u w:val="none"/>
          <w:lang w:val="ru-RU"/>
        </w:rPr>
        <w:t>их</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позитивному</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восприятию</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учащимися</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требований</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просьб</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учителя,</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привлечению</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их</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внимания</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к</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обсуждаемой</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на</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уроке</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информации,</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активизации</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их</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познавательной</w:t>
      </w:r>
      <w:r w:rsidR="00DE70E9" w:rsidRPr="00CC03E5">
        <w:rPr>
          <w:rStyle w:val="CharAttribute501"/>
          <w:rFonts w:eastAsia="№Е"/>
          <w:i w:val="0"/>
          <w:sz w:val="24"/>
          <w:szCs w:val="24"/>
          <w:u w:val="none"/>
          <w:lang w:val="ru-RU"/>
        </w:rPr>
        <w:t xml:space="preserve"> </w:t>
      </w:r>
      <w:r w:rsidR="00275438" w:rsidRPr="00CC03E5">
        <w:rPr>
          <w:rStyle w:val="CharAttribute501"/>
          <w:rFonts w:eastAsia="№Е"/>
          <w:i w:val="0"/>
          <w:sz w:val="24"/>
          <w:szCs w:val="24"/>
          <w:u w:val="none"/>
          <w:lang w:val="ru-RU"/>
        </w:rPr>
        <w:t>деятельности</w:t>
      </w:r>
      <w:r w:rsidR="000C36D7" w:rsidRPr="00CC03E5">
        <w:rPr>
          <w:rStyle w:val="CharAttribute501"/>
          <w:rFonts w:eastAsia="№Е"/>
          <w:i w:val="0"/>
          <w:sz w:val="24"/>
          <w:szCs w:val="24"/>
          <w:u w:val="none"/>
          <w:lang w:val="ru-RU"/>
        </w:rPr>
        <w:t>;</w:t>
      </w:r>
    </w:p>
    <w:p w:rsidR="005545BF" w:rsidRPr="00CC03E5" w:rsidRDefault="005545BF" w:rsidP="00152A45">
      <w:pPr>
        <w:pStyle w:val="a3"/>
        <w:numPr>
          <w:ilvl w:val="0"/>
          <w:numId w:val="2"/>
        </w:numPr>
        <w:tabs>
          <w:tab w:val="left" w:pos="993"/>
          <w:tab w:val="left" w:pos="1310"/>
        </w:tabs>
        <w:ind w:left="0" w:firstLine="567"/>
        <w:rPr>
          <w:rStyle w:val="CharAttribute501"/>
          <w:rFonts w:eastAsia="№Е"/>
          <w:i w:val="0"/>
          <w:sz w:val="24"/>
          <w:szCs w:val="24"/>
          <w:u w:val="none"/>
          <w:lang w:val="ru-RU"/>
        </w:rPr>
      </w:pPr>
      <w:r w:rsidRPr="00CC03E5">
        <w:rPr>
          <w:rStyle w:val="CharAttribute501"/>
          <w:rFonts w:eastAsia="№Е"/>
          <w:i w:val="0"/>
          <w:sz w:val="24"/>
          <w:szCs w:val="24"/>
          <w:u w:val="none"/>
          <w:lang w:val="ru-RU"/>
        </w:rPr>
        <w:t>побуждение</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школьников</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соблюдать</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на</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уроке</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общепринятые</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нормы</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поведения,</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правила</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общения</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со</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старшими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(учителями)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сверстниками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(школьниками),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принципы</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учебной</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дисциплины</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самоорганизации</w:t>
      </w:r>
      <w:r w:rsidR="006820F6"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p>
    <w:p w:rsidR="009B03A7" w:rsidRPr="00CC03E5" w:rsidRDefault="00697692" w:rsidP="00152A45">
      <w:pPr>
        <w:pStyle w:val="a3"/>
        <w:numPr>
          <w:ilvl w:val="0"/>
          <w:numId w:val="2"/>
        </w:numPr>
        <w:tabs>
          <w:tab w:val="left" w:pos="993"/>
          <w:tab w:val="left" w:pos="1310"/>
        </w:tabs>
        <w:ind w:left="0" w:firstLine="567"/>
        <w:rPr>
          <w:rFonts w:ascii="Times New Roman"/>
          <w:sz w:val="24"/>
          <w:szCs w:val="24"/>
          <w:lang w:val="ru-RU"/>
        </w:rPr>
      </w:pPr>
      <w:r w:rsidRPr="00CC03E5">
        <w:rPr>
          <w:rStyle w:val="CharAttribute501"/>
          <w:rFonts w:eastAsia="№Е"/>
          <w:i w:val="0"/>
          <w:sz w:val="24"/>
          <w:szCs w:val="24"/>
          <w:u w:val="none"/>
          <w:lang w:val="ru-RU"/>
        </w:rPr>
        <w:t>п</w:t>
      </w:r>
      <w:r w:rsidR="00FA5EDE" w:rsidRPr="00CC03E5">
        <w:rPr>
          <w:rStyle w:val="CharAttribute501"/>
          <w:rFonts w:eastAsia="№Е"/>
          <w:i w:val="0"/>
          <w:sz w:val="24"/>
          <w:szCs w:val="24"/>
          <w:u w:val="none"/>
          <w:lang w:val="ru-RU"/>
        </w:rPr>
        <w:t>ривлечение</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внимания</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школьников</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к</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ценностному</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аспекту</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изучаемых</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на</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уроках</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явлений,</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о</w:t>
      </w:r>
      <w:r w:rsidR="00246AE0" w:rsidRPr="00CC03E5">
        <w:rPr>
          <w:rStyle w:val="CharAttribute501"/>
          <w:rFonts w:eastAsia="№Е"/>
          <w:i w:val="0"/>
          <w:sz w:val="24"/>
          <w:szCs w:val="24"/>
          <w:u w:val="none"/>
          <w:lang w:val="ru-RU"/>
        </w:rPr>
        <w:t>рганизация</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их</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работы</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с</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получаемой</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на</w:t>
      </w:r>
      <w:r w:rsidR="00DE70E9" w:rsidRPr="00CC03E5">
        <w:rPr>
          <w:rStyle w:val="CharAttribute501"/>
          <w:rFonts w:eastAsia="№Е"/>
          <w:i w:val="0"/>
          <w:sz w:val="24"/>
          <w:szCs w:val="24"/>
          <w:u w:val="none"/>
          <w:lang w:val="ru-RU"/>
        </w:rPr>
        <w:t xml:space="preserve"> </w:t>
      </w:r>
      <w:r w:rsidR="00FA5EDE" w:rsidRPr="00CC03E5">
        <w:rPr>
          <w:rStyle w:val="CharAttribute501"/>
          <w:rFonts w:eastAsia="№Е"/>
          <w:i w:val="0"/>
          <w:sz w:val="24"/>
          <w:szCs w:val="24"/>
          <w:u w:val="none"/>
          <w:lang w:val="ru-RU"/>
        </w:rPr>
        <w:t>уроке</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социально</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значимой</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информацией</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инициирование</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ее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обсуждения,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высказывания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учащимися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своего</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мнения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по</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ее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поводу,</w:t>
      </w:r>
      <w:r w:rsidR="00DE70E9" w:rsidRPr="00CC03E5">
        <w:rPr>
          <w:rStyle w:val="CharAttribute501"/>
          <w:rFonts w:eastAsia="№Е"/>
          <w:i w:val="0"/>
          <w:sz w:val="24"/>
          <w:szCs w:val="24"/>
          <w:u w:val="none"/>
          <w:lang w:val="ru-RU"/>
        </w:rPr>
        <w:t xml:space="preserve"> </w:t>
      </w:r>
      <w:r w:rsidR="00017891" w:rsidRPr="00CC03E5">
        <w:rPr>
          <w:rStyle w:val="CharAttribute501"/>
          <w:rFonts w:eastAsia="№Е"/>
          <w:i w:val="0"/>
          <w:sz w:val="24"/>
          <w:szCs w:val="24"/>
          <w:u w:val="none"/>
          <w:lang w:val="ru-RU"/>
        </w:rPr>
        <w:t>выработки</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своего</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к</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ней</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отношения</w:t>
      </w:r>
      <w:r w:rsidR="000C36D7"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p>
    <w:p w:rsidR="005545BF" w:rsidRPr="00CC03E5" w:rsidRDefault="005545BF" w:rsidP="00152A45">
      <w:pPr>
        <w:pStyle w:val="a3"/>
        <w:numPr>
          <w:ilvl w:val="0"/>
          <w:numId w:val="2"/>
        </w:numPr>
        <w:tabs>
          <w:tab w:val="left" w:pos="993"/>
          <w:tab w:val="left" w:pos="1310"/>
        </w:tabs>
        <w:ind w:left="0" w:firstLine="567"/>
        <w:rPr>
          <w:rFonts w:ascii="Times New Roman"/>
          <w:sz w:val="24"/>
          <w:szCs w:val="24"/>
          <w:lang w:val="ru-RU"/>
        </w:rPr>
      </w:pPr>
      <w:r w:rsidRPr="00CC03E5">
        <w:rPr>
          <w:rStyle w:val="CharAttribute501"/>
          <w:rFonts w:eastAsia="№Е"/>
          <w:i w:val="0"/>
          <w:iCs/>
          <w:sz w:val="24"/>
          <w:szCs w:val="24"/>
          <w:u w:val="none"/>
          <w:lang w:val="ru-RU"/>
        </w:rPr>
        <w:t>использование</w:t>
      </w:r>
      <w:r w:rsidR="00DE70E9" w:rsidRPr="00CC03E5">
        <w:rPr>
          <w:rStyle w:val="CharAttribute501"/>
          <w:rFonts w:eastAsia="№Е"/>
          <w:i w:val="0"/>
          <w:iCs/>
          <w:sz w:val="24"/>
          <w:szCs w:val="24"/>
          <w:u w:val="none"/>
          <w:lang w:val="ru-RU"/>
        </w:rPr>
        <w:t xml:space="preserve"> </w:t>
      </w:r>
      <w:r w:rsidRPr="00CC03E5">
        <w:rPr>
          <w:rFonts w:ascii="Times New Roman"/>
          <w:sz w:val="24"/>
          <w:szCs w:val="24"/>
          <w:lang w:val="ru-RU"/>
        </w:rPr>
        <w:t>воспитательных</w:t>
      </w:r>
      <w:r w:rsidR="00DE70E9" w:rsidRPr="00CC03E5">
        <w:rPr>
          <w:rFonts w:ascii="Times New Roman"/>
          <w:sz w:val="24"/>
          <w:szCs w:val="24"/>
          <w:lang w:val="ru-RU"/>
        </w:rPr>
        <w:t xml:space="preserve"> </w:t>
      </w:r>
      <w:r w:rsidRPr="00CC03E5">
        <w:rPr>
          <w:rFonts w:ascii="Times New Roman"/>
          <w:sz w:val="24"/>
          <w:szCs w:val="24"/>
          <w:lang w:val="ru-RU"/>
        </w:rPr>
        <w:t>возможностей</w:t>
      </w:r>
      <w:r w:rsidR="00DE70E9" w:rsidRPr="00CC03E5">
        <w:rPr>
          <w:rFonts w:ascii="Times New Roman"/>
          <w:sz w:val="24"/>
          <w:szCs w:val="24"/>
          <w:lang w:val="ru-RU"/>
        </w:rPr>
        <w:t xml:space="preserve"> </w:t>
      </w:r>
      <w:r w:rsidRPr="00CC03E5">
        <w:rPr>
          <w:rFonts w:ascii="Times New Roman"/>
          <w:sz w:val="24"/>
          <w:szCs w:val="24"/>
          <w:lang w:val="ru-RU"/>
        </w:rPr>
        <w:t>содержания</w:t>
      </w:r>
      <w:r w:rsidR="00DE70E9" w:rsidRPr="00CC03E5">
        <w:rPr>
          <w:rFonts w:ascii="Times New Roman"/>
          <w:sz w:val="24"/>
          <w:szCs w:val="24"/>
          <w:lang w:val="ru-RU"/>
        </w:rPr>
        <w:t xml:space="preserve"> </w:t>
      </w:r>
      <w:r w:rsidRPr="00CC03E5">
        <w:rPr>
          <w:rFonts w:ascii="Times New Roman"/>
          <w:sz w:val="24"/>
          <w:szCs w:val="24"/>
          <w:lang w:val="ru-RU"/>
        </w:rPr>
        <w:t>учебного</w:t>
      </w:r>
      <w:r w:rsidR="00DE70E9" w:rsidRPr="00CC03E5">
        <w:rPr>
          <w:rFonts w:ascii="Times New Roman"/>
          <w:sz w:val="24"/>
          <w:szCs w:val="24"/>
          <w:lang w:val="ru-RU"/>
        </w:rPr>
        <w:t xml:space="preserve"> </w:t>
      </w:r>
      <w:r w:rsidRPr="00CC03E5">
        <w:rPr>
          <w:rFonts w:ascii="Times New Roman"/>
          <w:sz w:val="24"/>
          <w:szCs w:val="24"/>
          <w:lang w:val="ru-RU"/>
        </w:rPr>
        <w:t>предмета</w:t>
      </w:r>
      <w:r w:rsidR="00DE70E9" w:rsidRPr="00CC03E5">
        <w:rPr>
          <w:rFonts w:ascii="Times New Roman"/>
          <w:sz w:val="24"/>
          <w:szCs w:val="24"/>
          <w:lang w:val="ru-RU"/>
        </w:rPr>
        <w:t xml:space="preserve"> </w:t>
      </w:r>
      <w:r w:rsidRPr="00CC03E5">
        <w:rPr>
          <w:rFonts w:ascii="Times New Roman"/>
          <w:sz w:val="24"/>
          <w:szCs w:val="24"/>
          <w:lang w:val="ru-RU"/>
        </w:rPr>
        <w:t>через</w:t>
      </w:r>
      <w:r w:rsidR="00DE70E9" w:rsidRPr="00CC03E5">
        <w:rPr>
          <w:rFonts w:ascii="Times New Roman"/>
          <w:sz w:val="24"/>
          <w:szCs w:val="24"/>
          <w:lang w:val="ru-RU"/>
        </w:rPr>
        <w:t xml:space="preserve"> </w:t>
      </w:r>
      <w:r w:rsidRPr="00CC03E5">
        <w:rPr>
          <w:rFonts w:ascii="Times New Roman"/>
          <w:sz w:val="24"/>
          <w:szCs w:val="24"/>
          <w:lang w:val="ru-RU"/>
        </w:rPr>
        <w:t>демонстрацию</w:t>
      </w:r>
      <w:r w:rsidR="00DE70E9" w:rsidRPr="00CC03E5">
        <w:rPr>
          <w:rFonts w:ascii="Times New Roman"/>
          <w:sz w:val="24"/>
          <w:szCs w:val="24"/>
          <w:lang w:val="ru-RU"/>
        </w:rPr>
        <w:t xml:space="preserve"> </w:t>
      </w:r>
      <w:r w:rsidRPr="00CC03E5">
        <w:rPr>
          <w:rFonts w:ascii="Times New Roman"/>
          <w:sz w:val="24"/>
          <w:szCs w:val="24"/>
          <w:lang w:val="ru-RU"/>
        </w:rPr>
        <w:t>детям</w:t>
      </w:r>
      <w:r w:rsidR="00DE70E9" w:rsidRPr="00CC03E5">
        <w:rPr>
          <w:rFonts w:ascii="Times New Roman"/>
          <w:sz w:val="24"/>
          <w:szCs w:val="24"/>
          <w:lang w:val="ru-RU"/>
        </w:rPr>
        <w:t xml:space="preserve"> </w:t>
      </w:r>
      <w:r w:rsidRPr="00CC03E5">
        <w:rPr>
          <w:rFonts w:ascii="Times New Roman"/>
          <w:sz w:val="24"/>
          <w:szCs w:val="24"/>
          <w:lang w:val="ru-RU"/>
        </w:rPr>
        <w:t>примеров</w:t>
      </w:r>
      <w:r w:rsidR="00DE70E9" w:rsidRPr="00CC03E5">
        <w:rPr>
          <w:rFonts w:ascii="Times New Roman"/>
          <w:sz w:val="24"/>
          <w:szCs w:val="24"/>
          <w:lang w:val="ru-RU"/>
        </w:rPr>
        <w:t xml:space="preserve"> </w:t>
      </w:r>
      <w:r w:rsidRPr="00CC03E5">
        <w:rPr>
          <w:rFonts w:ascii="Times New Roman"/>
          <w:sz w:val="24"/>
          <w:szCs w:val="24"/>
          <w:lang w:val="ru-RU"/>
        </w:rPr>
        <w:t>ответственного,</w:t>
      </w:r>
      <w:r w:rsidR="00DE70E9" w:rsidRPr="00CC03E5">
        <w:rPr>
          <w:rFonts w:ascii="Times New Roman"/>
          <w:sz w:val="24"/>
          <w:szCs w:val="24"/>
          <w:lang w:val="ru-RU"/>
        </w:rPr>
        <w:t xml:space="preserve"> </w:t>
      </w:r>
      <w:r w:rsidRPr="00CC03E5">
        <w:rPr>
          <w:rFonts w:ascii="Times New Roman"/>
          <w:sz w:val="24"/>
          <w:szCs w:val="24"/>
          <w:lang w:val="ru-RU"/>
        </w:rPr>
        <w:t>гражданского</w:t>
      </w:r>
      <w:r w:rsidR="00DE70E9" w:rsidRPr="00CC03E5">
        <w:rPr>
          <w:rFonts w:ascii="Times New Roman"/>
          <w:sz w:val="24"/>
          <w:szCs w:val="24"/>
          <w:lang w:val="ru-RU"/>
        </w:rPr>
        <w:t xml:space="preserve"> </w:t>
      </w:r>
      <w:r w:rsidRPr="00CC03E5">
        <w:rPr>
          <w:rFonts w:ascii="Times New Roman"/>
          <w:sz w:val="24"/>
          <w:szCs w:val="24"/>
          <w:lang w:val="ru-RU"/>
        </w:rPr>
        <w:t>поведения,</w:t>
      </w:r>
      <w:r w:rsidR="00DE70E9" w:rsidRPr="00CC03E5">
        <w:rPr>
          <w:rFonts w:ascii="Times New Roman"/>
          <w:sz w:val="24"/>
          <w:szCs w:val="24"/>
          <w:lang w:val="ru-RU"/>
        </w:rPr>
        <w:t xml:space="preserve"> </w:t>
      </w:r>
      <w:r w:rsidRPr="00CC03E5">
        <w:rPr>
          <w:rFonts w:ascii="Times New Roman"/>
          <w:sz w:val="24"/>
          <w:szCs w:val="24"/>
          <w:lang w:val="ru-RU"/>
        </w:rPr>
        <w:t>проявления</w:t>
      </w:r>
      <w:r w:rsidR="00DE70E9" w:rsidRPr="00CC03E5">
        <w:rPr>
          <w:rFonts w:ascii="Times New Roman"/>
          <w:sz w:val="24"/>
          <w:szCs w:val="24"/>
          <w:lang w:val="ru-RU"/>
        </w:rPr>
        <w:t xml:space="preserve"> </w:t>
      </w:r>
      <w:r w:rsidRPr="00CC03E5">
        <w:rPr>
          <w:rFonts w:ascii="Times New Roman"/>
          <w:sz w:val="24"/>
          <w:szCs w:val="24"/>
          <w:lang w:val="ru-RU"/>
        </w:rPr>
        <w:t>человеколюбия</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добросердечности,</w:t>
      </w:r>
      <w:r w:rsidR="00DE70E9" w:rsidRPr="00CC03E5">
        <w:rPr>
          <w:rFonts w:ascii="Times New Roman"/>
          <w:sz w:val="24"/>
          <w:szCs w:val="24"/>
          <w:lang w:val="ru-RU"/>
        </w:rPr>
        <w:t xml:space="preserve"> </w:t>
      </w:r>
      <w:r w:rsidRPr="00CC03E5">
        <w:rPr>
          <w:rFonts w:ascii="Times New Roman"/>
          <w:sz w:val="24"/>
          <w:szCs w:val="24"/>
          <w:lang w:val="ru-RU"/>
        </w:rPr>
        <w:t>через</w:t>
      </w:r>
      <w:r w:rsidR="00DE70E9" w:rsidRPr="00CC03E5">
        <w:rPr>
          <w:rFonts w:ascii="Times New Roman"/>
          <w:sz w:val="24"/>
          <w:szCs w:val="24"/>
          <w:lang w:val="ru-RU"/>
        </w:rPr>
        <w:t xml:space="preserve"> </w:t>
      </w:r>
      <w:r w:rsidRPr="00CC03E5">
        <w:rPr>
          <w:rFonts w:ascii="Times New Roman"/>
          <w:sz w:val="24"/>
          <w:szCs w:val="24"/>
          <w:lang w:val="ru-RU"/>
        </w:rPr>
        <w:t>подбор</w:t>
      </w:r>
      <w:r w:rsidR="00DE70E9" w:rsidRPr="00CC03E5">
        <w:rPr>
          <w:rFonts w:ascii="Times New Roman"/>
          <w:sz w:val="24"/>
          <w:szCs w:val="24"/>
          <w:lang w:val="ru-RU"/>
        </w:rPr>
        <w:t xml:space="preserve"> </w:t>
      </w:r>
      <w:r w:rsidRPr="00CC03E5">
        <w:rPr>
          <w:rFonts w:ascii="Times New Roman"/>
          <w:sz w:val="24"/>
          <w:szCs w:val="24"/>
          <w:lang w:val="ru-RU"/>
        </w:rPr>
        <w:t>соответствующих</w:t>
      </w:r>
      <w:r w:rsidR="00DE70E9" w:rsidRPr="00CC03E5">
        <w:rPr>
          <w:rFonts w:ascii="Times New Roman"/>
          <w:sz w:val="24"/>
          <w:szCs w:val="24"/>
          <w:lang w:val="ru-RU"/>
        </w:rPr>
        <w:t xml:space="preserve"> </w:t>
      </w:r>
      <w:r w:rsidRPr="00CC03E5">
        <w:rPr>
          <w:rFonts w:ascii="Times New Roman"/>
          <w:sz w:val="24"/>
          <w:szCs w:val="24"/>
          <w:lang w:val="ru-RU"/>
        </w:rPr>
        <w:t>текстов</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чтения,</w:t>
      </w:r>
      <w:r w:rsidR="00DE70E9" w:rsidRPr="00CC03E5">
        <w:rPr>
          <w:rFonts w:ascii="Times New Roman"/>
          <w:sz w:val="24"/>
          <w:szCs w:val="24"/>
          <w:lang w:val="ru-RU"/>
        </w:rPr>
        <w:t xml:space="preserve"> </w:t>
      </w:r>
      <w:r w:rsidRPr="00CC03E5">
        <w:rPr>
          <w:rFonts w:ascii="Times New Roman"/>
          <w:sz w:val="24"/>
          <w:szCs w:val="24"/>
          <w:lang w:val="ru-RU"/>
        </w:rPr>
        <w:t>задач</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решения,</w:t>
      </w:r>
      <w:r w:rsidR="00DE70E9" w:rsidRPr="00CC03E5">
        <w:rPr>
          <w:rFonts w:ascii="Times New Roman"/>
          <w:sz w:val="24"/>
          <w:szCs w:val="24"/>
          <w:lang w:val="ru-RU"/>
        </w:rPr>
        <w:t xml:space="preserve"> </w:t>
      </w:r>
      <w:r w:rsidRPr="00CC03E5">
        <w:rPr>
          <w:rFonts w:ascii="Times New Roman"/>
          <w:sz w:val="24"/>
          <w:szCs w:val="24"/>
          <w:lang w:val="ru-RU"/>
        </w:rPr>
        <w:t>проблемных</w:t>
      </w:r>
      <w:r w:rsidR="00DE70E9" w:rsidRPr="00CC03E5">
        <w:rPr>
          <w:rFonts w:ascii="Times New Roman"/>
          <w:sz w:val="24"/>
          <w:szCs w:val="24"/>
          <w:lang w:val="ru-RU"/>
        </w:rPr>
        <w:t xml:space="preserve"> </w:t>
      </w:r>
      <w:r w:rsidRPr="00CC03E5">
        <w:rPr>
          <w:rFonts w:ascii="Times New Roman"/>
          <w:sz w:val="24"/>
          <w:szCs w:val="24"/>
          <w:lang w:val="ru-RU"/>
        </w:rPr>
        <w:t>ситуаций</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обсуждения</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классе</w:t>
      </w:r>
      <w:r w:rsidR="006820F6" w:rsidRPr="00CC03E5">
        <w:rPr>
          <w:rFonts w:ascii="Times New Roman"/>
          <w:sz w:val="24"/>
          <w:szCs w:val="24"/>
          <w:lang w:val="ru-RU"/>
        </w:rPr>
        <w:t>;</w:t>
      </w:r>
    </w:p>
    <w:p w:rsidR="001B4A68" w:rsidRPr="00CC03E5" w:rsidRDefault="005545BF" w:rsidP="00152A45">
      <w:pPr>
        <w:pStyle w:val="a3"/>
        <w:numPr>
          <w:ilvl w:val="0"/>
          <w:numId w:val="2"/>
        </w:numPr>
        <w:tabs>
          <w:tab w:val="left" w:pos="993"/>
          <w:tab w:val="left" w:pos="1310"/>
        </w:tabs>
        <w:ind w:left="0" w:firstLine="567"/>
        <w:rPr>
          <w:rFonts w:ascii="Times New Roman"/>
          <w:sz w:val="24"/>
          <w:szCs w:val="24"/>
          <w:lang w:val="ru-RU"/>
        </w:rPr>
      </w:pPr>
      <w:r w:rsidRPr="00CC03E5">
        <w:rPr>
          <w:rStyle w:val="CharAttribute501"/>
          <w:rFonts w:eastAsia="№Е"/>
          <w:i w:val="0"/>
          <w:sz w:val="24"/>
          <w:szCs w:val="24"/>
          <w:u w:val="none"/>
          <w:lang w:val="ru-RU"/>
        </w:rPr>
        <w:t>применение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на</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уроке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интерактивных</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форм</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работы</w:t>
      </w:r>
      <w:r w:rsidR="00DE70E9" w:rsidRPr="00CC03E5">
        <w:rPr>
          <w:rStyle w:val="CharAttribute501"/>
          <w:rFonts w:eastAsia="№Е"/>
          <w:i w:val="0"/>
          <w:sz w:val="24"/>
          <w:szCs w:val="24"/>
          <w:u w:val="none"/>
          <w:lang w:val="ru-RU"/>
        </w:rPr>
        <w:t xml:space="preserve"> </w:t>
      </w:r>
      <w:r w:rsidR="008D67C9" w:rsidRPr="00CC03E5">
        <w:rPr>
          <w:rStyle w:val="CharAttribute501"/>
          <w:rFonts w:eastAsia="№Е"/>
          <w:i w:val="0"/>
          <w:sz w:val="24"/>
          <w:szCs w:val="24"/>
          <w:u w:val="none"/>
          <w:lang w:val="ru-RU"/>
        </w:rPr>
        <w:t>учащихся:</w:t>
      </w:r>
      <w:r w:rsidR="00DE70E9" w:rsidRPr="00CC03E5">
        <w:rPr>
          <w:rStyle w:val="CharAttribute501"/>
          <w:rFonts w:eastAsia="№Е"/>
          <w:i w:val="0"/>
          <w:sz w:val="24"/>
          <w:szCs w:val="24"/>
          <w:u w:val="none"/>
          <w:lang w:val="ru-RU"/>
        </w:rPr>
        <w:t xml:space="preserve"> </w:t>
      </w:r>
      <w:r w:rsidR="008D67C9" w:rsidRPr="00CC03E5">
        <w:rPr>
          <w:rStyle w:val="CharAttribute501"/>
          <w:rFonts w:eastAsia="№Е"/>
          <w:i w:val="0"/>
          <w:sz w:val="24"/>
          <w:szCs w:val="24"/>
          <w:u w:val="none"/>
          <w:lang w:val="ru-RU"/>
        </w:rPr>
        <w:t>интеллектуальных</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игр</w:t>
      </w:r>
      <w:r w:rsidR="000D30E6"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0D30E6" w:rsidRPr="00CC03E5">
        <w:rPr>
          <w:rStyle w:val="CharAttribute501"/>
          <w:rFonts w:eastAsia="№Е"/>
          <w:i w:val="0"/>
          <w:sz w:val="24"/>
          <w:szCs w:val="24"/>
          <w:u w:val="none"/>
          <w:lang w:val="ru-RU"/>
        </w:rPr>
        <w:t>стимулирующи</w:t>
      </w:r>
      <w:r w:rsidR="00697692" w:rsidRPr="00CC03E5">
        <w:rPr>
          <w:rStyle w:val="CharAttribute501"/>
          <w:rFonts w:eastAsia="№Е"/>
          <w:i w:val="0"/>
          <w:sz w:val="24"/>
          <w:szCs w:val="24"/>
          <w:u w:val="none"/>
          <w:lang w:val="ru-RU"/>
        </w:rPr>
        <w:t>х</w:t>
      </w:r>
      <w:r w:rsidR="00DE70E9" w:rsidRPr="00CC03E5">
        <w:rPr>
          <w:rStyle w:val="CharAttribute501"/>
          <w:rFonts w:eastAsia="№Е"/>
          <w:i w:val="0"/>
          <w:sz w:val="24"/>
          <w:szCs w:val="24"/>
          <w:u w:val="none"/>
          <w:lang w:val="ru-RU"/>
        </w:rPr>
        <w:t xml:space="preserve"> </w:t>
      </w:r>
      <w:r w:rsidR="000D30E6" w:rsidRPr="00CC03E5">
        <w:rPr>
          <w:rStyle w:val="CharAttribute501"/>
          <w:rFonts w:eastAsia="№Е"/>
          <w:i w:val="0"/>
          <w:sz w:val="24"/>
          <w:szCs w:val="24"/>
          <w:u w:val="none"/>
          <w:lang w:val="ru-RU"/>
        </w:rPr>
        <w:t>познавательную</w:t>
      </w:r>
      <w:r w:rsidR="00DE70E9" w:rsidRPr="00CC03E5">
        <w:rPr>
          <w:rStyle w:val="CharAttribute501"/>
          <w:rFonts w:eastAsia="№Е"/>
          <w:i w:val="0"/>
          <w:sz w:val="24"/>
          <w:szCs w:val="24"/>
          <w:u w:val="none"/>
          <w:lang w:val="ru-RU"/>
        </w:rPr>
        <w:t xml:space="preserve"> </w:t>
      </w:r>
      <w:r w:rsidR="000D30E6" w:rsidRPr="00CC03E5">
        <w:rPr>
          <w:rStyle w:val="CharAttribute501"/>
          <w:rFonts w:eastAsia="№Е"/>
          <w:i w:val="0"/>
          <w:sz w:val="24"/>
          <w:szCs w:val="24"/>
          <w:u w:val="none"/>
          <w:lang w:val="ru-RU"/>
        </w:rPr>
        <w:t>мотивацию</w:t>
      </w:r>
      <w:r w:rsidR="00DE70E9" w:rsidRPr="00CC03E5">
        <w:rPr>
          <w:rStyle w:val="CharAttribute501"/>
          <w:rFonts w:eastAsia="№Е"/>
          <w:i w:val="0"/>
          <w:sz w:val="24"/>
          <w:szCs w:val="24"/>
          <w:u w:val="none"/>
          <w:lang w:val="ru-RU"/>
        </w:rPr>
        <w:t xml:space="preserve"> </w:t>
      </w:r>
      <w:r w:rsidR="000D30E6" w:rsidRPr="00CC03E5">
        <w:rPr>
          <w:rStyle w:val="CharAttribute501"/>
          <w:rFonts w:eastAsia="№Е"/>
          <w:i w:val="0"/>
          <w:sz w:val="24"/>
          <w:szCs w:val="24"/>
          <w:u w:val="none"/>
          <w:lang w:val="ru-RU"/>
        </w:rPr>
        <w:t>школьников</w:t>
      </w:r>
      <w:r w:rsidR="00697692"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дидактического</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театра</w:t>
      </w:r>
      <w:r w:rsidR="00697692"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697692" w:rsidRPr="00CC03E5">
        <w:rPr>
          <w:rStyle w:val="CharAttribute501"/>
          <w:rFonts w:eastAsia="№Е"/>
          <w:i w:val="0"/>
          <w:sz w:val="24"/>
          <w:szCs w:val="24"/>
          <w:u w:val="none"/>
          <w:lang w:val="ru-RU"/>
        </w:rPr>
        <w:t>где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полученные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на</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уроке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знания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обыгрываются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в</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театральных</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постановках</w:t>
      </w:r>
      <w:r w:rsidR="00697692"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дискуссий</w:t>
      </w:r>
      <w:r w:rsidR="000C36D7"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которые</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дают</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учащимся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возможность</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приобрести</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опыт</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ведения</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конструктивного</w:t>
      </w:r>
      <w:r w:rsidR="00DE70E9" w:rsidRPr="00CC03E5">
        <w:rPr>
          <w:rStyle w:val="CharAttribute501"/>
          <w:rFonts w:eastAsia="№Е"/>
          <w:i w:val="0"/>
          <w:sz w:val="24"/>
          <w:szCs w:val="24"/>
          <w:u w:val="none"/>
          <w:lang w:val="ru-RU"/>
        </w:rPr>
        <w:t xml:space="preserve"> </w:t>
      </w:r>
      <w:r w:rsidR="00246AE0" w:rsidRPr="00CC03E5">
        <w:rPr>
          <w:rStyle w:val="CharAttribute501"/>
          <w:rFonts w:eastAsia="№Е"/>
          <w:i w:val="0"/>
          <w:sz w:val="24"/>
          <w:szCs w:val="24"/>
          <w:u w:val="none"/>
          <w:lang w:val="ru-RU"/>
        </w:rPr>
        <w:t>диалога</w:t>
      </w:r>
      <w:r w:rsidR="000C36D7"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1B4A68" w:rsidRPr="00CC03E5">
        <w:rPr>
          <w:rStyle w:val="CharAttribute501"/>
          <w:rFonts w:eastAsia="№Е"/>
          <w:i w:val="0"/>
          <w:sz w:val="24"/>
          <w:szCs w:val="24"/>
          <w:u w:val="none"/>
          <w:lang w:val="ru-RU"/>
        </w:rPr>
        <w:t>групповой</w:t>
      </w:r>
      <w:r w:rsidR="00DE70E9" w:rsidRPr="00CC03E5">
        <w:rPr>
          <w:rStyle w:val="CharAttribute501"/>
          <w:rFonts w:eastAsia="№Е"/>
          <w:i w:val="0"/>
          <w:sz w:val="24"/>
          <w:szCs w:val="24"/>
          <w:u w:val="none"/>
          <w:lang w:val="ru-RU"/>
        </w:rPr>
        <w:t xml:space="preserve"> </w:t>
      </w:r>
      <w:r w:rsidR="001B4A68" w:rsidRPr="00CC03E5">
        <w:rPr>
          <w:rStyle w:val="CharAttribute501"/>
          <w:rFonts w:eastAsia="№Е"/>
          <w:i w:val="0"/>
          <w:sz w:val="24"/>
          <w:szCs w:val="24"/>
          <w:u w:val="none"/>
          <w:lang w:val="ru-RU"/>
        </w:rPr>
        <w:t>работы</w:t>
      </w:r>
      <w:r w:rsidR="00DE70E9" w:rsidRPr="00CC03E5">
        <w:rPr>
          <w:rStyle w:val="CharAttribute501"/>
          <w:rFonts w:eastAsia="№Е"/>
          <w:i w:val="0"/>
          <w:sz w:val="24"/>
          <w:szCs w:val="24"/>
          <w:u w:val="none"/>
          <w:lang w:val="ru-RU"/>
        </w:rPr>
        <w:t xml:space="preserve"> </w:t>
      </w:r>
      <w:r w:rsidR="001B4A68" w:rsidRPr="00CC03E5">
        <w:rPr>
          <w:rStyle w:val="CharAttribute501"/>
          <w:rFonts w:eastAsia="№Е"/>
          <w:i w:val="0"/>
          <w:sz w:val="24"/>
          <w:szCs w:val="24"/>
          <w:u w:val="none"/>
          <w:lang w:val="ru-RU"/>
        </w:rPr>
        <w:t>или</w:t>
      </w:r>
      <w:r w:rsidR="00DE70E9" w:rsidRPr="00CC03E5">
        <w:rPr>
          <w:rStyle w:val="CharAttribute501"/>
          <w:rFonts w:eastAsia="№Е"/>
          <w:i w:val="0"/>
          <w:sz w:val="24"/>
          <w:szCs w:val="24"/>
          <w:u w:val="none"/>
          <w:lang w:val="ru-RU"/>
        </w:rPr>
        <w:t xml:space="preserve"> </w:t>
      </w:r>
      <w:r w:rsidR="001B4A68" w:rsidRPr="00CC03E5">
        <w:rPr>
          <w:rStyle w:val="CharAttribute501"/>
          <w:rFonts w:eastAsia="№Е"/>
          <w:i w:val="0"/>
          <w:sz w:val="24"/>
          <w:szCs w:val="24"/>
          <w:u w:val="none"/>
          <w:lang w:val="ru-RU"/>
        </w:rPr>
        <w:t>работы</w:t>
      </w:r>
      <w:r w:rsidR="00DE70E9" w:rsidRPr="00CC03E5">
        <w:rPr>
          <w:rStyle w:val="CharAttribute501"/>
          <w:rFonts w:eastAsia="№Е"/>
          <w:i w:val="0"/>
          <w:sz w:val="24"/>
          <w:szCs w:val="24"/>
          <w:u w:val="none"/>
          <w:lang w:val="ru-RU"/>
        </w:rPr>
        <w:t xml:space="preserve"> </w:t>
      </w:r>
      <w:r w:rsidR="001B4A68" w:rsidRPr="00CC03E5">
        <w:rPr>
          <w:rStyle w:val="CharAttribute501"/>
          <w:rFonts w:eastAsia="№Е"/>
          <w:i w:val="0"/>
          <w:sz w:val="24"/>
          <w:szCs w:val="24"/>
          <w:u w:val="none"/>
          <w:lang w:val="ru-RU"/>
        </w:rPr>
        <w:t>в</w:t>
      </w:r>
      <w:r w:rsidR="00DE70E9" w:rsidRPr="00CC03E5">
        <w:rPr>
          <w:rStyle w:val="CharAttribute501"/>
          <w:rFonts w:eastAsia="№Е"/>
          <w:i w:val="0"/>
          <w:sz w:val="24"/>
          <w:szCs w:val="24"/>
          <w:u w:val="none"/>
          <w:lang w:val="ru-RU"/>
        </w:rPr>
        <w:t xml:space="preserve"> </w:t>
      </w:r>
      <w:r w:rsidR="001B4A68" w:rsidRPr="00CC03E5">
        <w:rPr>
          <w:rStyle w:val="CharAttribute501"/>
          <w:rFonts w:eastAsia="№Е"/>
          <w:i w:val="0"/>
          <w:sz w:val="24"/>
          <w:szCs w:val="24"/>
          <w:u w:val="none"/>
          <w:lang w:val="ru-RU"/>
        </w:rPr>
        <w:t>парах</w:t>
      </w:r>
      <w:r w:rsidR="000C36D7" w:rsidRPr="00CC03E5">
        <w:rPr>
          <w:rStyle w:val="CharAttribute501"/>
          <w:rFonts w:eastAsia="№Е"/>
          <w:i w:val="0"/>
          <w:sz w:val="24"/>
          <w:szCs w:val="24"/>
          <w:u w:val="none"/>
          <w:lang w:val="ru-RU"/>
        </w:rPr>
        <w:t>,</w:t>
      </w:r>
      <w:r w:rsidR="00DE70E9" w:rsidRPr="00CC03E5">
        <w:rPr>
          <w:rStyle w:val="CharAttribute501"/>
          <w:rFonts w:eastAsia="№Е"/>
          <w:i w:val="0"/>
          <w:sz w:val="24"/>
          <w:szCs w:val="24"/>
          <w:u w:val="none"/>
          <w:lang w:val="ru-RU"/>
        </w:rPr>
        <w:t xml:space="preserve"> </w:t>
      </w:r>
      <w:r w:rsidR="000C36D7" w:rsidRPr="00CC03E5">
        <w:rPr>
          <w:rStyle w:val="CharAttribute501"/>
          <w:rFonts w:eastAsia="№Е"/>
          <w:i w:val="0"/>
          <w:sz w:val="24"/>
          <w:szCs w:val="24"/>
          <w:u w:val="none"/>
          <w:lang w:val="ru-RU"/>
        </w:rPr>
        <w:t>которые</w:t>
      </w:r>
      <w:r w:rsidR="00DE70E9" w:rsidRPr="00CC03E5">
        <w:rPr>
          <w:rStyle w:val="CharAttribute501"/>
          <w:rFonts w:eastAsia="№Е"/>
          <w:i w:val="0"/>
          <w:sz w:val="24"/>
          <w:szCs w:val="24"/>
          <w:u w:val="none"/>
          <w:lang w:val="ru-RU"/>
        </w:rPr>
        <w:t xml:space="preserve"> </w:t>
      </w:r>
      <w:r w:rsidR="001B4A68" w:rsidRPr="00CC03E5">
        <w:rPr>
          <w:rFonts w:ascii="Times New Roman"/>
          <w:sz w:val="24"/>
          <w:szCs w:val="24"/>
          <w:lang w:val="ru-RU"/>
        </w:rPr>
        <w:t>учат</w:t>
      </w:r>
      <w:r w:rsidR="00DE70E9" w:rsidRPr="00CC03E5">
        <w:rPr>
          <w:rFonts w:ascii="Times New Roman"/>
          <w:sz w:val="24"/>
          <w:szCs w:val="24"/>
          <w:lang w:val="ru-RU"/>
        </w:rPr>
        <w:t xml:space="preserve"> </w:t>
      </w:r>
      <w:r w:rsidR="001B4A68" w:rsidRPr="00CC03E5">
        <w:rPr>
          <w:rFonts w:ascii="Times New Roman"/>
          <w:sz w:val="24"/>
          <w:szCs w:val="24"/>
          <w:lang w:val="ru-RU"/>
        </w:rPr>
        <w:t>школьников</w:t>
      </w:r>
      <w:r w:rsidR="00DE70E9" w:rsidRPr="00CC03E5">
        <w:rPr>
          <w:rFonts w:ascii="Times New Roman"/>
          <w:sz w:val="24"/>
          <w:szCs w:val="24"/>
          <w:lang w:val="ru-RU"/>
        </w:rPr>
        <w:t xml:space="preserve"> </w:t>
      </w:r>
      <w:r w:rsidR="004E509D" w:rsidRPr="00CC03E5">
        <w:rPr>
          <w:rFonts w:ascii="Times New Roman"/>
          <w:sz w:val="24"/>
          <w:szCs w:val="24"/>
          <w:lang w:val="ru-RU"/>
        </w:rPr>
        <w:t>командной</w:t>
      </w:r>
      <w:r w:rsidR="00DE70E9" w:rsidRPr="00CC03E5">
        <w:rPr>
          <w:rFonts w:ascii="Times New Roman"/>
          <w:sz w:val="24"/>
          <w:szCs w:val="24"/>
          <w:lang w:val="ru-RU"/>
        </w:rPr>
        <w:t xml:space="preserve"> </w:t>
      </w:r>
      <w:r w:rsidR="004E509D" w:rsidRPr="00CC03E5">
        <w:rPr>
          <w:rFonts w:ascii="Times New Roman"/>
          <w:sz w:val="24"/>
          <w:szCs w:val="24"/>
          <w:lang w:val="ru-RU"/>
        </w:rPr>
        <w:t>работе</w:t>
      </w:r>
      <w:r w:rsidR="00DE70E9" w:rsidRPr="00CC03E5">
        <w:rPr>
          <w:rFonts w:ascii="Times New Roman"/>
          <w:sz w:val="24"/>
          <w:szCs w:val="24"/>
          <w:lang w:val="ru-RU"/>
        </w:rPr>
        <w:t xml:space="preserve"> </w:t>
      </w:r>
      <w:r w:rsidR="000C36D7" w:rsidRPr="00CC03E5">
        <w:rPr>
          <w:rFonts w:ascii="Times New Roman"/>
          <w:sz w:val="24"/>
          <w:szCs w:val="24"/>
          <w:lang w:val="ru-RU"/>
        </w:rPr>
        <w:t>и</w:t>
      </w:r>
      <w:r w:rsidR="00DE70E9" w:rsidRPr="00CC03E5">
        <w:rPr>
          <w:rFonts w:ascii="Times New Roman"/>
          <w:sz w:val="24"/>
          <w:szCs w:val="24"/>
          <w:lang w:val="ru-RU"/>
        </w:rPr>
        <w:t xml:space="preserve"> </w:t>
      </w:r>
      <w:r w:rsidR="006C50E7" w:rsidRPr="00CC03E5">
        <w:rPr>
          <w:rFonts w:ascii="Times New Roman"/>
          <w:sz w:val="24"/>
          <w:szCs w:val="24"/>
          <w:lang w:val="ru-RU"/>
        </w:rPr>
        <w:t>взаимодействию</w:t>
      </w:r>
      <w:r w:rsidR="00DE70E9" w:rsidRPr="00CC03E5">
        <w:rPr>
          <w:rFonts w:ascii="Times New Roman"/>
          <w:sz w:val="24"/>
          <w:szCs w:val="24"/>
          <w:lang w:val="ru-RU"/>
        </w:rPr>
        <w:t xml:space="preserve"> </w:t>
      </w:r>
      <w:r w:rsidR="006C50E7" w:rsidRPr="00CC03E5">
        <w:rPr>
          <w:rFonts w:ascii="Times New Roman"/>
          <w:sz w:val="24"/>
          <w:szCs w:val="24"/>
          <w:lang w:val="ru-RU"/>
        </w:rPr>
        <w:t>с</w:t>
      </w:r>
      <w:r w:rsidR="00DE70E9" w:rsidRPr="00CC03E5">
        <w:rPr>
          <w:rFonts w:ascii="Times New Roman"/>
          <w:sz w:val="24"/>
          <w:szCs w:val="24"/>
          <w:lang w:val="ru-RU"/>
        </w:rPr>
        <w:t xml:space="preserve"> </w:t>
      </w:r>
      <w:r w:rsidR="006C50E7" w:rsidRPr="00CC03E5">
        <w:rPr>
          <w:rFonts w:ascii="Times New Roman"/>
          <w:sz w:val="24"/>
          <w:szCs w:val="24"/>
          <w:lang w:val="ru-RU"/>
        </w:rPr>
        <w:t>другими</w:t>
      </w:r>
      <w:r w:rsidR="00DE70E9" w:rsidRPr="00CC03E5">
        <w:rPr>
          <w:rFonts w:ascii="Times New Roman"/>
          <w:sz w:val="24"/>
          <w:szCs w:val="24"/>
          <w:lang w:val="ru-RU"/>
        </w:rPr>
        <w:t xml:space="preserve"> </w:t>
      </w:r>
      <w:r w:rsidR="006C50E7" w:rsidRPr="00CC03E5">
        <w:rPr>
          <w:rFonts w:ascii="Times New Roman"/>
          <w:sz w:val="24"/>
          <w:szCs w:val="24"/>
          <w:lang w:val="ru-RU"/>
        </w:rPr>
        <w:t>детьми</w:t>
      </w:r>
      <w:r w:rsidR="000C36D7" w:rsidRPr="00CC03E5">
        <w:rPr>
          <w:rFonts w:ascii="Times New Roman"/>
          <w:sz w:val="24"/>
          <w:szCs w:val="24"/>
          <w:lang w:val="ru-RU"/>
        </w:rPr>
        <w:t>;</w:t>
      </w:r>
      <w:r w:rsidR="00DE70E9" w:rsidRPr="00CC03E5">
        <w:rPr>
          <w:rFonts w:ascii="Times New Roman"/>
          <w:sz w:val="24"/>
          <w:szCs w:val="24"/>
          <w:lang w:val="ru-RU"/>
        </w:rPr>
        <w:t xml:space="preserve">  </w:t>
      </w:r>
    </w:p>
    <w:p w:rsidR="006820F6" w:rsidRPr="00CC03E5" w:rsidRDefault="006820F6" w:rsidP="00152A45">
      <w:pPr>
        <w:pStyle w:val="a3"/>
        <w:numPr>
          <w:ilvl w:val="0"/>
          <w:numId w:val="2"/>
        </w:numPr>
        <w:tabs>
          <w:tab w:val="left" w:pos="851"/>
          <w:tab w:val="left" w:pos="1310"/>
        </w:tabs>
        <w:ind w:left="0" w:firstLine="567"/>
        <w:rPr>
          <w:rFonts w:ascii="Times New Roman"/>
          <w:sz w:val="24"/>
          <w:szCs w:val="24"/>
          <w:lang w:val="ru-RU"/>
        </w:rPr>
      </w:pPr>
      <w:r w:rsidRPr="00CC03E5">
        <w:rPr>
          <w:rFonts w:ascii="Times New Roman"/>
          <w:sz w:val="24"/>
          <w:szCs w:val="24"/>
          <w:lang w:val="ru-RU"/>
        </w:rPr>
        <w:t>включение</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урок</w:t>
      </w:r>
      <w:r w:rsidR="00DE70E9" w:rsidRPr="00CC03E5">
        <w:rPr>
          <w:rFonts w:ascii="Times New Roman"/>
          <w:sz w:val="24"/>
          <w:szCs w:val="24"/>
          <w:lang w:val="ru-RU"/>
        </w:rPr>
        <w:t xml:space="preserve"> </w:t>
      </w:r>
      <w:r w:rsidRPr="00CC03E5">
        <w:rPr>
          <w:rFonts w:ascii="Times New Roman"/>
          <w:sz w:val="24"/>
          <w:szCs w:val="24"/>
          <w:lang w:val="ru-RU"/>
        </w:rPr>
        <w:t>игровых</w:t>
      </w:r>
      <w:r w:rsidR="00DE70E9" w:rsidRPr="00CC03E5">
        <w:rPr>
          <w:rFonts w:ascii="Times New Roman"/>
          <w:sz w:val="24"/>
          <w:szCs w:val="24"/>
          <w:lang w:val="ru-RU"/>
        </w:rPr>
        <w:t xml:space="preserve"> </w:t>
      </w:r>
      <w:r w:rsidRPr="00CC03E5">
        <w:rPr>
          <w:rFonts w:ascii="Times New Roman"/>
          <w:sz w:val="24"/>
          <w:szCs w:val="24"/>
          <w:lang w:val="ru-RU"/>
        </w:rPr>
        <w:t>процедур,</w:t>
      </w:r>
      <w:r w:rsidR="00DE70E9" w:rsidRPr="00CC03E5">
        <w:rPr>
          <w:rFonts w:ascii="Times New Roman"/>
          <w:sz w:val="24"/>
          <w:szCs w:val="24"/>
          <w:lang w:val="ru-RU"/>
        </w:rPr>
        <w:t xml:space="preserve"> </w:t>
      </w:r>
      <w:r w:rsidRPr="00CC03E5">
        <w:rPr>
          <w:rFonts w:ascii="Times New Roman"/>
          <w:sz w:val="24"/>
          <w:szCs w:val="24"/>
          <w:lang w:val="ru-RU"/>
        </w:rPr>
        <w:t>которые</w:t>
      </w:r>
      <w:r w:rsidR="00DE70E9" w:rsidRPr="00CC03E5">
        <w:rPr>
          <w:rFonts w:ascii="Times New Roman"/>
          <w:sz w:val="24"/>
          <w:szCs w:val="24"/>
          <w:lang w:val="ru-RU"/>
        </w:rPr>
        <w:t xml:space="preserve"> </w:t>
      </w:r>
      <w:r w:rsidRPr="00CC03E5">
        <w:rPr>
          <w:rFonts w:ascii="Times New Roman"/>
          <w:sz w:val="24"/>
          <w:szCs w:val="24"/>
          <w:lang w:val="ru-RU"/>
        </w:rPr>
        <w:t>помогают</w:t>
      </w:r>
      <w:r w:rsidR="00DE70E9" w:rsidRPr="00CC03E5">
        <w:rPr>
          <w:rFonts w:ascii="Times New Roman"/>
          <w:sz w:val="24"/>
          <w:szCs w:val="24"/>
          <w:lang w:val="ru-RU"/>
        </w:rPr>
        <w:t xml:space="preserve"> </w:t>
      </w:r>
      <w:r w:rsidRPr="00CC03E5">
        <w:rPr>
          <w:rFonts w:ascii="Times New Roman"/>
          <w:sz w:val="24"/>
          <w:szCs w:val="24"/>
          <w:lang w:val="ru-RU"/>
        </w:rPr>
        <w:t>поддержать</w:t>
      </w:r>
      <w:r w:rsidR="00DE70E9" w:rsidRPr="00CC03E5">
        <w:rPr>
          <w:rFonts w:ascii="Times New Roman"/>
          <w:sz w:val="24"/>
          <w:szCs w:val="24"/>
          <w:lang w:val="ru-RU"/>
        </w:rPr>
        <w:t xml:space="preserve"> </w:t>
      </w:r>
      <w:r w:rsidRPr="00CC03E5">
        <w:rPr>
          <w:rFonts w:ascii="Times New Roman"/>
          <w:sz w:val="24"/>
          <w:szCs w:val="24"/>
          <w:lang w:val="ru-RU"/>
        </w:rPr>
        <w:t>мотивацию</w:t>
      </w:r>
      <w:r w:rsidR="00DE70E9" w:rsidRPr="00CC03E5">
        <w:rPr>
          <w:rFonts w:ascii="Times New Roman"/>
          <w:sz w:val="24"/>
          <w:szCs w:val="24"/>
          <w:lang w:val="ru-RU"/>
        </w:rPr>
        <w:t xml:space="preserve"> </w:t>
      </w:r>
      <w:r w:rsidRPr="00CC03E5">
        <w:rPr>
          <w:rFonts w:ascii="Times New Roman"/>
          <w:sz w:val="24"/>
          <w:szCs w:val="24"/>
          <w:lang w:val="ru-RU"/>
        </w:rPr>
        <w:t>детей</w:t>
      </w:r>
      <w:r w:rsidR="00DE70E9" w:rsidRPr="00CC03E5">
        <w:rPr>
          <w:rFonts w:ascii="Times New Roman"/>
          <w:sz w:val="24"/>
          <w:szCs w:val="24"/>
          <w:lang w:val="ru-RU"/>
        </w:rPr>
        <w:t xml:space="preserve"> </w:t>
      </w:r>
      <w:r w:rsidRPr="00CC03E5">
        <w:rPr>
          <w:rFonts w:ascii="Times New Roman"/>
          <w:sz w:val="24"/>
          <w:szCs w:val="24"/>
          <w:lang w:val="ru-RU"/>
        </w:rPr>
        <w:t>к</w:t>
      </w:r>
      <w:r w:rsidR="00DE70E9" w:rsidRPr="00CC03E5">
        <w:rPr>
          <w:rFonts w:ascii="Times New Roman"/>
          <w:sz w:val="24"/>
          <w:szCs w:val="24"/>
          <w:lang w:val="ru-RU"/>
        </w:rPr>
        <w:t xml:space="preserve"> </w:t>
      </w:r>
      <w:r w:rsidRPr="00CC03E5">
        <w:rPr>
          <w:rFonts w:ascii="Times New Roman"/>
          <w:sz w:val="24"/>
          <w:szCs w:val="24"/>
          <w:lang w:val="ru-RU"/>
        </w:rPr>
        <w:t>получению</w:t>
      </w:r>
      <w:r w:rsidR="00DE70E9" w:rsidRPr="00CC03E5">
        <w:rPr>
          <w:rFonts w:ascii="Times New Roman"/>
          <w:sz w:val="24"/>
          <w:szCs w:val="24"/>
          <w:lang w:val="ru-RU"/>
        </w:rPr>
        <w:t xml:space="preserve"> </w:t>
      </w:r>
      <w:r w:rsidRPr="00CC03E5">
        <w:rPr>
          <w:rFonts w:ascii="Times New Roman"/>
          <w:sz w:val="24"/>
          <w:szCs w:val="24"/>
          <w:lang w:val="ru-RU"/>
        </w:rPr>
        <w:t>знаний,</w:t>
      </w:r>
      <w:r w:rsidR="00DE70E9" w:rsidRPr="00CC03E5">
        <w:rPr>
          <w:rFonts w:ascii="Times New Roman"/>
          <w:sz w:val="24"/>
          <w:szCs w:val="24"/>
          <w:lang w:val="ru-RU"/>
        </w:rPr>
        <w:t xml:space="preserve"> </w:t>
      </w:r>
      <w:r w:rsidRPr="00CC03E5">
        <w:rPr>
          <w:rFonts w:ascii="Times New Roman"/>
          <w:sz w:val="24"/>
          <w:szCs w:val="24"/>
          <w:lang w:val="ru-RU"/>
        </w:rPr>
        <w:t>налаживанию</w:t>
      </w:r>
      <w:r w:rsidR="00DE70E9" w:rsidRPr="00CC03E5">
        <w:rPr>
          <w:rFonts w:ascii="Times New Roman"/>
          <w:sz w:val="24"/>
          <w:szCs w:val="24"/>
          <w:lang w:val="ru-RU"/>
        </w:rPr>
        <w:t xml:space="preserve"> </w:t>
      </w:r>
      <w:r w:rsidRPr="00CC03E5">
        <w:rPr>
          <w:rFonts w:ascii="Times New Roman"/>
          <w:sz w:val="24"/>
          <w:szCs w:val="24"/>
          <w:lang w:val="ru-RU"/>
        </w:rPr>
        <w:t>позитивных</w:t>
      </w:r>
      <w:r w:rsidR="00DE70E9" w:rsidRPr="00CC03E5">
        <w:rPr>
          <w:rFonts w:ascii="Times New Roman"/>
          <w:sz w:val="24"/>
          <w:szCs w:val="24"/>
          <w:lang w:val="ru-RU"/>
        </w:rPr>
        <w:t xml:space="preserve"> </w:t>
      </w:r>
      <w:r w:rsidRPr="00CC03E5">
        <w:rPr>
          <w:rFonts w:ascii="Times New Roman"/>
          <w:sz w:val="24"/>
          <w:szCs w:val="24"/>
          <w:lang w:val="ru-RU"/>
        </w:rPr>
        <w:t>межличностных</w:t>
      </w:r>
      <w:r w:rsidR="00DE70E9" w:rsidRPr="00CC03E5">
        <w:rPr>
          <w:rFonts w:ascii="Times New Roman"/>
          <w:sz w:val="24"/>
          <w:szCs w:val="24"/>
          <w:lang w:val="ru-RU"/>
        </w:rPr>
        <w:t xml:space="preserve"> </w:t>
      </w:r>
      <w:r w:rsidRPr="00CC03E5">
        <w:rPr>
          <w:rFonts w:ascii="Times New Roman"/>
          <w:sz w:val="24"/>
          <w:szCs w:val="24"/>
          <w:lang w:val="ru-RU"/>
        </w:rPr>
        <w:t>отношений</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классе,</w:t>
      </w:r>
      <w:r w:rsidR="00DE70E9" w:rsidRPr="00CC03E5">
        <w:rPr>
          <w:rFonts w:ascii="Times New Roman"/>
          <w:sz w:val="24"/>
          <w:szCs w:val="24"/>
          <w:lang w:val="ru-RU"/>
        </w:rPr>
        <w:t xml:space="preserve"> </w:t>
      </w:r>
      <w:r w:rsidRPr="00CC03E5">
        <w:rPr>
          <w:rFonts w:ascii="Times New Roman"/>
          <w:sz w:val="24"/>
          <w:szCs w:val="24"/>
          <w:lang w:val="ru-RU"/>
        </w:rPr>
        <w:t>помогают</w:t>
      </w:r>
      <w:r w:rsidR="00DE70E9" w:rsidRPr="00CC03E5">
        <w:rPr>
          <w:rFonts w:ascii="Times New Roman"/>
          <w:sz w:val="24"/>
          <w:szCs w:val="24"/>
          <w:lang w:val="ru-RU"/>
        </w:rPr>
        <w:t xml:space="preserve"> </w:t>
      </w:r>
      <w:r w:rsidRPr="00CC03E5">
        <w:rPr>
          <w:rFonts w:ascii="Times New Roman"/>
          <w:sz w:val="24"/>
          <w:szCs w:val="24"/>
          <w:lang w:val="ru-RU"/>
        </w:rPr>
        <w:t>установлению</w:t>
      </w:r>
      <w:r w:rsidR="00DE70E9" w:rsidRPr="00CC03E5">
        <w:rPr>
          <w:rFonts w:ascii="Times New Roman"/>
          <w:sz w:val="24"/>
          <w:szCs w:val="24"/>
          <w:lang w:val="ru-RU"/>
        </w:rPr>
        <w:t xml:space="preserve"> </w:t>
      </w:r>
      <w:r w:rsidRPr="00CC03E5">
        <w:rPr>
          <w:rFonts w:ascii="Times New Roman"/>
          <w:sz w:val="24"/>
          <w:szCs w:val="24"/>
          <w:lang w:val="ru-RU"/>
        </w:rPr>
        <w:t>доброжелательной</w:t>
      </w:r>
      <w:r w:rsidR="00DE70E9" w:rsidRPr="00CC03E5">
        <w:rPr>
          <w:rFonts w:ascii="Times New Roman"/>
          <w:sz w:val="24"/>
          <w:szCs w:val="24"/>
          <w:lang w:val="ru-RU"/>
        </w:rPr>
        <w:t xml:space="preserve"> </w:t>
      </w:r>
      <w:r w:rsidRPr="00CC03E5">
        <w:rPr>
          <w:rFonts w:ascii="Times New Roman"/>
          <w:sz w:val="24"/>
          <w:szCs w:val="24"/>
          <w:lang w:val="ru-RU"/>
        </w:rPr>
        <w:t>атмосферы</w:t>
      </w:r>
      <w:r w:rsidR="00DE70E9" w:rsidRPr="00CC03E5">
        <w:rPr>
          <w:rFonts w:ascii="Times New Roman"/>
          <w:sz w:val="24"/>
          <w:szCs w:val="24"/>
          <w:lang w:val="ru-RU"/>
        </w:rPr>
        <w:t xml:space="preserve"> </w:t>
      </w:r>
      <w:r w:rsidRPr="00CC03E5">
        <w:rPr>
          <w:rFonts w:ascii="Times New Roman"/>
          <w:sz w:val="24"/>
          <w:szCs w:val="24"/>
          <w:lang w:val="ru-RU"/>
        </w:rPr>
        <w:t>во</w:t>
      </w:r>
      <w:r w:rsidR="00DE70E9" w:rsidRPr="00CC03E5">
        <w:rPr>
          <w:rFonts w:ascii="Times New Roman"/>
          <w:sz w:val="24"/>
          <w:szCs w:val="24"/>
          <w:lang w:val="ru-RU"/>
        </w:rPr>
        <w:t xml:space="preserve"> </w:t>
      </w:r>
      <w:r w:rsidRPr="00CC03E5">
        <w:rPr>
          <w:rFonts w:ascii="Times New Roman"/>
          <w:sz w:val="24"/>
          <w:szCs w:val="24"/>
          <w:lang w:val="ru-RU"/>
        </w:rPr>
        <w:t>время</w:t>
      </w:r>
      <w:r w:rsidR="00DE70E9" w:rsidRPr="00CC03E5">
        <w:rPr>
          <w:rFonts w:ascii="Times New Roman"/>
          <w:sz w:val="24"/>
          <w:szCs w:val="24"/>
          <w:lang w:val="ru-RU"/>
        </w:rPr>
        <w:t xml:space="preserve"> </w:t>
      </w:r>
      <w:r w:rsidRPr="00CC03E5">
        <w:rPr>
          <w:rFonts w:ascii="Times New Roman"/>
          <w:sz w:val="24"/>
          <w:szCs w:val="24"/>
          <w:lang w:val="ru-RU"/>
        </w:rPr>
        <w:t>урока;</w:t>
      </w:r>
      <w:r w:rsidR="00DE70E9" w:rsidRPr="00CC03E5">
        <w:rPr>
          <w:rFonts w:ascii="Times New Roman"/>
          <w:sz w:val="24"/>
          <w:szCs w:val="24"/>
          <w:lang w:val="ru-RU"/>
        </w:rPr>
        <w:t xml:space="preserve">   </w:t>
      </w:r>
    </w:p>
    <w:p w:rsidR="00AA7C5B" w:rsidRPr="00CC03E5" w:rsidRDefault="00AA7C5B" w:rsidP="00152A45">
      <w:pPr>
        <w:pStyle w:val="a3"/>
        <w:numPr>
          <w:ilvl w:val="0"/>
          <w:numId w:val="2"/>
        </w:numPr>
        <w:tabs>
          <w:tab w:val="left" w:pos="851"/>
          <w:tab w:val="left" w:pos="1310"/>
        </w:tabs>
        <w:ind w:left="0" w:firstLine="567"/>
        <w:rPr>
          <w:rStyle w:val="CharAttribute501"/>
          <w:rFonts w:eastAsia="№Е"/>
          <w:i w:val="0"/>
          <w:sz w:val="24"/>
          <w:szCs w:val="24"/>
          <w:u w:val="none"/>
          <w:lang w:val="ru-RU"/>
        </w:rPr>
      </w:pPr>
      <w:r w:rsidRPr="00CC03E5">
        <w:rPr>
          <w:rStyle w:val="CharAttribute501"/>
          <w:rFonts w:eastAsia="№Е"/>
          <w:i w:val="0"/>
          <w:sz w:val="24"/>
          <w:szCs w:val="24"/>
          <w:u w:val="none"/>
          <w:lang w:val="ru-RU"/>
        </w:rPr>
        <w:t>организация</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шефства</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мотивированных</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эрудированных</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учащихся</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над</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их</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неуспевающими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одноклассниками,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дающ</w:t>
      </w:r>
      <w:r w:rsidR="00135D95" w:rsidRPr="00CC03E5">
        <w:rPr>
          <w:rStyle w:val="CharAttribute501"/>
          <w:rFonts w:eastAsia="№Е"/>
          <w:i w:val="0"/>
          <w:sz w:val="24"/>
          <w:szCs w:val="24"/>
          <w:u w:val="none"/>
          <w:lang w:val="ru-RU"/>
        </w:rPr>
        <w:t>его</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школьникам</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социально</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значимый</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опыт</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сотрудничества</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и</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взаимной</w:t>
      </w:r>
      <w:r w:rsidR="00DE70E9" w:rsidRPr="00CC03E5">
        <w:rPr>
          <w:rStyle w:val="CharAttribute501"/>
          <w:rFonts w:eastAsia="№Е"/>
          <w:i w:val="0"/>
          <w:sz w:val="24"/>
          <w:szCs w:val="24"/>
          <w:u w:val="none"/>
          <w:lang w:val="ru-RU"/>
        </w:rPr>
        <w:t xml:space="preserve"> </w:t>
      </w:r>
      <w:r w:rsidRPr="00CC03E5">
        <w:rPr>
          <w:rStyle w:val="CharAttribute501"/>
          <w:rFonts w:eastAsia="№Е"/>
          <w:i w:val="0"/>
          <w:sz w:val="24"/>
          <w:szCs w:val="24"/>
          <w:u w:val="none"/>
          <w:lang w:val="ru-RU"/>
        </w:rPr>
        <w:t>помощи;</w:t>
      </w:r>
    </w:p>
    <w:p w:rsidR="0095307F" w:rsidRPr="0095307F" w:rsidRDefault="000C36D7" w:rsidP="0095307F">
      <w:pPr>
        <w:pStyle w:val="a3"/>
        <w:numPr>
          <w:ilvl w:val="0"/>
          <w:numId w:val="2"/>
        </w:numPr>
        <w:tabs>
          <w:tab w:val="left" w:pos="851"/>
          <w:tab w:val="left" w:pos="1310"/>
        </w:tabs>
        <w:ind w:left="0" w:firstLine="567"/>
        <w:rPr>
          <w:rStyle w:val="CharAttribute501"/>
          <w:rFonts w:ascii="№Е" w:eastAsia="№Е"/>
          <w:b/>
          <w:i w:val="0"/>
          <w:iCs/>
          <w:w w:val="0"/>
          <w:sz w:val="24"/>
          <w:u w:val="none"/>
          <w:lang w:val="ru-RU"/>
        </w:rPr>
      </w:pPr>
      <w:r w:rsidRPr="0095307F">
        <w:rPr>
          <w:rStyle w:val="CharAttribute501"/>
          <w:rFonts w:eastAsia="№Е"/>
          <w:i w:val="0"/>
          <w:sz w:val="24"/>
          <w:szCs w:val="24"/>
          <w:u w:val="none"/>
          <w:lang w:val="ru-RU"/>
        </w:rPr>
        <w:t>и</w:t>
      </w:r>
      <w:r w:rsidR="00246AE0" w:rsidRPr="0095307F">
        <w:rPr>
          <w:rStyle w:val="CharAttribute501"/>
          <w:rFonts w:eastAsia="№Е"/>
          <w:i w:val="0"/>
          <w:sz w:val="24"/>
          <w:szCs w:val="24"/>
          <w:u w:val="none"/>
          <w:lang w:val="ru-RU"/>
        </w:rPr>
        <w:t>нициирование</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и</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поддержка</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исследовательской</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деятельности</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школьников</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в</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рамках</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реализации</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ими</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индивидуальных</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и</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групповых</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исследовательских</w:t>
      </w:r>
      <w:r w:rsidR="00DE70E9" w:rsidRPr="0095307F">
        <w:rPr>
          <w:rStyle w:val="CharAttribute501"/>
          <w:rFonts w:eastAsia="№Е"/>
          <w:i w:val="0"/>
          <w:sz w:val="24"/>
          <w:szCs w:val="24"/>
          <w:u w:val="none"/>
          <w:lang w:val="ru-RU"/>
        </w:rPr>
        <w:t xml:space="preserve"> </w:t>
      </w:r>
      <w:r w:rsidR="00246AE0" w:rsidRPr="0095307F">
        <w:rPr>
          <w:rStyle w:val="CharAttribute501"/>
          <w:rFonts w:eastAsia="№Е"/>
          <w:i w:val="0"/>
          <w:sz w:val="24"/>
          <w:szCs w:val="24"/>
          <w:u w:val="none"/>
          <w:lang w:val="ru-RU"/>
        </w:rPr>
        <w:t>проектов</w:t>
      </w:r>
      <w:r w:rsidR="0095307F" w:rsidRPr="0095307F">
        <w:rPr>
          <w:rStyle w:val="CharAttribute501"/>
          <w:rFonts w:eastAsia="№Е"/>
          <w:i w:val="0"/>
          <w:sz w:val="24"/>
          <w:szCs w:val="24"/>
          <w:u w:val="none"/>
          <w:lang w:val="ru-RU"/>
        </w:rPr>
        <w:t>.</w:t>
      </w:r>
      <w:r w:rsidR="00DE70E9" w:rsidRPr="0095307F">
        <w:rPr>
          <w:rStyle w:val="CharAttribute501"/>
          <w:rFonts w:eastAsia="№Е"/>
          <w:i w:val="0"/>
          <w:sz w:val="24"/>
          <w:szCs w:val="24"/>
          <w:u w:val="none"/>
          <w:lang w:val="ru-RU"/>
        </w:rPr>
        <w:t xml:space="preserve"> </w:t>
      </w:r>
    </w:p>
    <w:p w:rsidR="0095307F" w:rsidRDefault="0095307F" w:rsidP="0095307F">
      <w:pPr>
        <w:pStyle w:val="a3"/>
        <w:tabs>
          <w:tab w:val="left" w:pos="851"/>
          <w:tab w:val="left" w:pos="1310"/>
        </w:tabs>
        <w:ind w:left="567"/>
        <w:rPr>
          <w:rFonts w:asciiTheme="minorHAnsi" w:hAnsiTheme="minorHAnsi"/>
          <w:b/>
          <w:iCs/>
          <w:w w:val="0"/>
          <w:sz w:val="24"/>
          <w:lang w:val="ru-RU"/>
        </w:rPr>
      </w:pPr>
    </w:p>
    <w:p w:rsidR="00F9408A" w:rsidRDefault="00F9408A" w:rsidP="0095307F">
      <w:pPr>
        <w:pStyle w:val="a3"/>
        <w:tabs>
          <w:tab w:val="left" w:pos="851"/>
          <w:tab w:val="left" w:pos="1310"/>
        </w:tabs>
        <w:ind w:left="567"/>
        <w:rPr>
          <w:rFonts w:asciiTheme="minorHAnsi" w:hAnsiTheme="minorHAnsi"/>
          <w:b/>
          <w:iCs/>
          <w:w w:val="0"/>
          <w:sz w:val="24"/>
          <w:lang w:val="ru-RU"/>
        </w:rPr>
      </w:pPr>
    </w:p>
    <w:p w:rsidR="00B722D1" w:rsidRPr="0095307F" w:rsidRDefault="00B722D1" w:rsidP="0095307F">
      <w:pPr>
        <w:pStyle w:val="a3"/>
        <w:tabs>
          <w:tab w:val="left" w:pos="851"/>
          <w:tab w:val="left" w:pos="1310"/>
        </w:tabs>
        <w:ind w:left="567"/>
        <w:jc w:val="center"/>
        <w:rPr>
          <w:b/>
          <w:iCs/>
          <w:w w:val="0"/>
          <w:sz w:val="24"/>
          <w:lang w:val="ru-RU"/>
        </w:rPr>
      </w:pPr>
      <w:r w:rsidRPr="0095307F">
        <w:rPr>
          <w:b/>
          <w:iCs/>
          <w:w w:val="0"/>
          <w:sz w:val="24"/>
          <w:lang w:val="ru-RU"/>
        </w:rPr>
        <w:lastRenderedPageBreak/>
        <w:t>3.5.</w:t>
      </w:r>
      <w:r w:rsidR="00DE70E9" w:rsidRPr="0095307F">
        <w:rPr>
          <w:b/>
          <w:iCs/>
          <w:w w:val="0"/>
          <w:sz w:val="24"/>
          <w:lang w:val="ru-RU"/>
        </w:rPr>
        <w:t xml:space="preserve"> </w:t>
      </w:r>
      <w:r w:rsidRPr="0095307F">
        <w:rPr>
          <w:b/>
          <w:iCs/>
          <w:w w:val="0"/>
          <w:sz w:val="24"/>
          <w:lang w:val="ru-RU"/>
        </w:rPr>
        <w:t>Модуль</w:t>
      </w:r>
      <w:r w:rsidR="00DE70E9" w:rsidRPr="0095307F">
        <w:rPr>
          <w:b/>
          <w:iCs/>
          <w:w w:val="0"/>
          <w:sz w:val="24"/>
          <w:lang w:val="ru-RU"/>
        </w:rPr>
        <w:t xml:space="preserve"> </w:t>
      </w:r>
      <w:r w:rsidRPr="0095307F">
        <w:rPr>
          <w:b/>
          <w:iCs/>
          <w:w w:val="0"/>
          <w:sz w:val="24"/>
          <w:lang w:val="ru-RU"/>
        </w:rPr>
        <w:t>«Самоуправление»</w:t>
      </w:r>
    </w:p>
    <w:p w:rsidR="003B728E" w:rsidRPr="00CC03E5" w:rsidRDefault="00072168" w:rsidP="000E321E">
      <w:pPr>
        <w:adjustRightInd w:val="0"/>
        <w:ind w:right="-1" w:firstLine="567"/>
        <w:rPr>
          <w:sz w:val="24"/>
          <w:lang w:val="ru-RU"/>
        </w:rPr>
      </w:pPr>
      <w:r w:rsidRPr="00CC03E5">
        <w:rPr>
          <w:rStyle w:val="CharAttribute504"/>
          <w:rFonts w:eastAsia="№Е"/>
          <w:sz w:val="24"/>
          <w:lang w:val="ru-RU"/>
        </w:rPr>
        <w:t>Поддержка</w:t>
      </w:r>
      <w:r w:rsidR="00DE70E9" w:rsidRPr="00CC03E5">
        <w:rPr>
          <w:rStyle w:val="CharAttribute504"/>
          <w:rFonts w:eastAsia="№Е"/>
          <w:sz w:val="24"/>
          <w:lang w:val="ru-RU"/>
        </w:rPr>
        <w:t xml:space="preserve"> </w:t>
      </w:r>
      <w:r w:rsidRPr="00CC03E5">
        <w:rPr>
          <w:rStyle w:val="CharAttribute504"/>
          <w:rFonts w:eastAsia="№Е"/>
          <w:sz w:val="24"/>
          <w:lang w:val="ru-RU"/>
        </w:rPr>
        <w:t>детского</w:t>
      </w:r>
      <w:r w:rsidR="00DE70E9" w:rsidRPr="00CC03E5">
        <w:rPr>
          <w:rStyle w:val="CharAttribute504"/>
          <w:rFonts w:eastAsia="№Е"/>
          <w:sz w:val="24"/>
          <w:lang w:val="ru-RU"/>
        </w:rPr>
        <w:t xml:space="preserve"> </w:t>
      </w:r>
      <w:r w:rsidRPr="00CC03E5">
        <w:rPr>
          <w:sz w:val="24"/>
          <w:lang w:val="ru-RU"/>
        </w:rPr>
        <w:t>самоуправления</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школе</w:t>
      </w:r>
      <w:r w:rsidR="00DE70E9" w:rsidRPr="00CC03E5">
        <w:rPr>
          <w:sz w:val="24"/>
          <w:lang w:val="ru-RU"/>
        </w:rPr>
        <w:t xml:space="preserve"> </w:t>
      </w:r>
      <w:r w:rsidRPr="00CC03E5">
        <w:rPr>
          <w:sz w:val="24"/>
          <w:lang w:val="ru-RU"/>
        </w:rPr>
        <w:t>помогает</w:t>
      </w:r>
      <w:r w:rsidR="00DE70E9" w:rsidRPr="00CC03E5">
        <w:rPr>
          <w:sz w:val="24"/>
          <w:lang w:val="ru-RU"/>
        </w:rPr>
        <w:t xml:space="preserve"> </w:t>
      </w:r>
      <w:r w:rsidRPr="00CC03E5">
        <w:rPr>
          <w:sz w:val="24"/>
          <w:lang w:val="ru-RU"/>
        </w:rPr>
        <w:t>педагогам</w:t>
      </w:r>
      <w:r w:rsidR="00DE70E9" w:rsidRPr="00CC03E5">
        <w:rPr>
          <w:sz w:val="24"/>
          <w:lang w:val="ru-RU"/>
        </w:rPr>
        <w:t xml:space="preserve"> </w:t>
      </w:r>
      <w:r w:rsidRPr="00CC03E5">
        <w:rPr>
          <w:sz w:val="24"/>
          <w:lang w:val="ru-RU"/>
        </w:rPr>
        <w:t>воспитывать</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детях</w:t>
      </w:r>
      <w:r w:rsidR="00DE70E9" w:rsidRPr="00CC03E5">
        <w:rPr>
          <w:sz w:val="24"/>
          <w:lang w:val="ru-RU"/>
        </w:rPr>
        <w:t xml:space="preserve"> </w:t>
      </w:r>
      <w:r w:rsidRPr="00CC03E5">
        <w:rPr>
          <w:sz w:val="24"/>
          <w:lang w:val="ru-RU"/>
        </w:rPr>
        <w:t>инициативность,</w:t>
      </w:r>
      <w:r w:rsidR="00DE70E9" w:rsidRPr="00CC03E5">
        <w:rPr>
          <w:sz w:val="24"/>
          <w:lang w:val="ru-RU"/>
        </w:rPr>
        <w:t xml:space="preserve"> </w:t>
      </w:r>
      <w:r w:rsidRPr="00CC03E5">
        <w:rPr>
          <w:sz w:val="24"/>
          <w:lang w:val="ru-RU"/>
        </w:rPr>
        <w:t>самостоятельность,</w:t>
      </w:r>
      <w:r w:rsidR="00DE70E9" w:rsidRPr="00CC03E5">
        <w:rPr>
          <w:sz w:val="24"/>
          <w:lang w:val="ru-RU"/>
        </w:rPr>
        <w:t xml:space="preserve"> </w:t>
      </w:r>
      <w:r w:rsidRPr="00CC03E5">
        <w:rPr>
          <w:sz w:val="24"/>
          <w:lang w:val="ru-RU"/>
        </w:rPr>
        <w:t>ответственность,</w:t>
      </w:r>
      <w:r w:rsidR="00DE70E9" w:rsidRPr="00CC03E5">
        <w:rPr>
          <w:sz w:val="24"/>
          <w:lang w:val="ru-RU"/>
        </w:rPr>
        <w:t xml:space="preserve"> </w:t>
      </w:r>
      <w:r w:rsidRPr="00CC03E5">
        <w:rPr>
          <w:sz w:val="24"/>
          <w:lang w:val="ru-RU"/>
        </w:rPr>
        <w:t>трудолюбие,</w:t>
      </w:r>
      <w:r w:rsidR="00DE70E9" w:rsidRPr="00CC03E5">
        <w:rPr>
          <w:sz w:val="24"/>
          <w:lang w:val="ru-RU"/>
        </w:rPr>
        <w:t xml:space="preserve"> </w:t>
      </w:r>
      <w:r w:rsidRPr="00CC03E5">
        <w:rPr>
          <w:sz w:val="24"/>
          <w:lang w:val="ru-RU"/>
        </w:rPr>
        <w:t>чувство</w:t>
      </w:r>
      <w:r w:rsidR="00DE70E9" w:rsidRPr="00CC03E5">
        <w:rPr>
          <w:sz w:val="24"/>
          <w:lang w:val="ru-RU"/>
        </w:rPr>
        <w:t xml:space="preserve"> </w:t>
      </w:r>
      <w:r w:rsidRPr="00CC03E5">
        <w:rPr>
          <w:sz w:val="24"/>
          <w:lang w:val="ru-RU"/>
        </w:rPr>
        <w:t>собственного</w:t>
      </w:r>
      <w:r w:rsidR="00DE70E9" w:rsidRPr="00CC03E5">
        <w:rPr>
          <w:sz w:val="24"/>
          <w:lang w:val="ru-RU"/>
        </w:rPr>
        <w:t xml:space="preserve"> </w:t>
      </w:r>
      <w:r w:rsidRPr="00CC03E5">
        <w:rPr>
          <w:sz w:val="24"/>
          <w:lang w:val="ru-RU"/>
        </w:rPr>
        <w:t>достоинства,</w:t>
      </w:r>
      <w:r w:rsidR="00DE70E9" w:rsidRPr="00CC03E5">
        <w:rPr>
          <w:sz w:val="24"/>
          <w:lang w:val="ru-RU"/>
        </w:rPr>
        <w:t xml:space="preserve"> </w:t>
      </w:r>
      <w:r w:rsidRPr="00CC03E5">
        <w:rPr>
          <w:sz w:val="24"/>
          <w:lang w:val="ru-RU"/>
        </w:rPr>
        <w:t>а</w:t>
      </w:r>
      <w:r w:rsidR="00DE70E9" w:rsidRPr="00CC03E5">
        <w:rPr>
          <w:sz w:val="24"/>
          <w:lang w:val="ru-RU"/>
        </w:rPr>
        <w:t xml:space="preserve"> </w:t>
      </w:r>
      <w:r w:rsidRPr="00CC03E5">
        <w:rPr>
          <w:sz w:val="24"/>
          <w:lang w:val="ru-RU"/>
        </w:rPr>
        <w:t>школьникам</w:t>
      </w:r>
      <w:r w:rsidR="00DE70E9" w:rsidRPr="00CC03E5">
        <w:rPr>
          <w:sz w:val="24"/>
          <w:lang w:val="ru-RU"/>
        </w:rPr>
        <w:t xml:space="preserve"> </w:t>
      </w:r>
      <w:r w:rsidR="006E0C60" w:rsidRPr="00CC03E5">
        <w:rPr>
          <w:sz w:val="24"/>
          <w:lang w:val="ru-RU"/>
        </w:rPr>
        <w:t>–</w:t>
      </w:r>
      <w:r w:rsidR="00DE70E9" w:rsidRPr="00CC03E5">
        <w:rPr>
          <w:sz w:val="24"/>
          <w:lang w:val="ru-RU"/>
        </w:rPr>
        <w:t xml:space="preserve"> </w:t>
      </w:r>
      <w:r w:rsidRPr="00CC03E5">
        <w:rPr>
          <w:sz w:val="24"/>
          <w:lang w:val="ru-RU"/>
        </w:rPr>
        <w:t>предоставляет</w:t>
      </w:r>
      <w:r w:rsidR="00DE70E9" w:rsidRPr="00CC03E5">
        <w:rPr>
          <w:sz w:val="24"/>
          <w:lang w:val="ru-RU"/>
        </w:rPr>
        <w:t xml:space="preserve"> </w:t>
      </w:r>
      <w:r w:rsidRPr="00CC03E5">
        <w:rPr>
          <w:sz w:val="24"/>
          <w:lang w:val="ru-RU"/>
        </w:rPr>
        <w:t>широкие</w:t>
      </w:r>
      <w:r w:rsidR="00DE70E9" w:rsidRPr="00CC03E5">
        <w:rPr>
          <w:sz w:val="24"/>
          <w:lang w:val="ru-RU"/>
        </w:rPr>
        <w:t xml:space="preserve"> </w:t>
      </w:r>
      <w:r w:rsidRPr="00CC03E5">
        <w:rPr>
          <w:sz w:val="24"/>
          <w:lang w:val="ru-RU"/>
        </w:rPr>
        <w:t>возможности</w:t>
      </w:r>
      <w:r w:rsidR="00DE70E9" w:rsidRPr="00CC03E5">
        <w:rPr>
          <w:sz w:val="24"/>
          <w:lang w:val="ru-RU"/>
        </w:rPr>
        <w:t xml:space="preserve"> </w:t>
      </w:r>
      <w:r w:rsidRPr="00CC03E5">
        <w:rPr>
          <w:sz w:val="24"/>
          <w:lang w:val="ru-RU"/>
        </w:rPr>
        <w:t>для</w:t>
      </w:r>
      <w:r w:rsidR="00DE70E9" w:rsidRPr="00CC03E5">
        <w:rPr>
          <w:sz w:val="24"/>
          <w:lang w:val="ru-RU"/>
        </w:rPr>
        <w:t xml:space="preserve"> </w:t>
      </w:r>
      <w:r w:rsidRPr="00CC03E5">
        <w:rPr>
          <w:sz w:val="24"/>
          <w:lang w:val="ru-RU"/>
        </w:rPr>
        <w:t>самовыражения</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самореализации.</w:t>
      </w:r>
      <w:r w:rsidR="00DE70E9" w:rsidRPr="00CC03E5">
        <w:rPr>
          <w:sz w:val="24"/>
          <w:lang w:val="ru-RU"/>
        </w:rPr>
        <w:t xml:space="preserve"> </w:t>
      </w:r>
      <w:r w:rsidRPr="00CC03E5">
        <w:rPr>
          <w:sz w:val="24"/>
          <w:lang w:val="ru-RU"/>
        </w:rPr>
        <w:t>Это</w:t>
      </w:r>
      <w:r w:rsidR="00DE70E9" w:rsidRPr="00CC03E5">
        <w:rPr>
          <w:sz w:val="24"/>
          <w:lang w:val="ru-RU"/>
        </w:rPr>
        <w:t xml:space="preserve"> </w:t>
      </w:r>
      <w:r w:rsidRPr="00CC03E5">
        <w:rPr>
          <w:sz w:val="24"/>
          <w:lang w:val="ru-RU"/>
        </w:rPr>
        <w:t>то,</w:t>
      </w:r>
      <w:r w:rsidR="00DE70E9" w:rsidRPr="00CC03E5">
        <w:rPr>
          <w:sz w:val="24"/>
          <w:lang w:val="ru-RU"/>
        </w:rPr>
        <w:t xml:space="preserve"> </w:t>
      </w:r>
      <w:r w:rsidRPr="00CC03E5">
        <w:rPr>
          <w:sz w:val="24"/>
          <w:lang w:val="ru-RU"/>
        </w:rPr>
        <w:t>что</w:t>
      </w:r>
      <w:r w:rsidR="00DE70E9" w:rsidRPr="00CC03E5">
        <w:rPr>
          <w:sz w:val="24"/>
          <w:lang w:val="ru-RU"/>
        </w:rPr>
        <w:t xml:space="preserve"> </w:t>
      </w:r>
      <w:r w:rsidRPr="00CC03E5">
        <w:rPr>
          <w:sz w:val="24"/>
          <w:lang w:val="ru-RU"/>
        </w:rPr>
        <w:t>готовит</w:t>
      </w:r>
      <w:r w:rsidR="00DE70E9" w:rsidRPr="00CC03E5">
        <w:rPr>
          <w:sz w:val="24"/>
          <w:lang w:val="ru-RU"/>
        </w:rPr>
        <w:t xml:space="preserve"> </w:t>
      </w:r>
      <w:r w:rsidRPr="00CC03E5">
        <w:rPr>
          <w:sz w:val="24"/>
          <w:lang w:val="ru-RU"/>
        </w:rPr>
        <w:t>их</w:t>
      </w:r>
      <w:r w:rsidR="00DE70E9" w:rsidRPr="00CC03E5">
        <w:rPr>
          <w:sz w:val="24"/>
          <w:lang w:val="ru-RU"/>
        </w:rPr>
        <w:t xml:space="preserve"> </w:t>
      </w:r>
      <w:r w:rsidRPr="00CC03E5">
        <w:rPr>
          <w:sz w:val="24"/>
          <w:lang w:val="ru-RU"/>
        </w:rPr>
        <w:t>к</w:t>
      </w:r>
      <w:r w:rsidR="00DE70E9" w:rsidRPr="00CC03E5">
        <w:rPr>
          <w:sz w:val="24"/>
          <w:lang w:val="ru-RU"/>
        </w:rPr>
        <w:t xml:space="preserve"> </w:t>
      </w:r>
      <w:r w:rsidRPr="00CC03E5">
        <w:rPr>
          <w:sz w:val="24"/>
          <w:lang w:val="ru-RU"/>
        </w:rPr>
        <w:t>взрослой</w:t>
      </w:r>
      <w:r w:rsidR="00DE70E9" w:rsidRPr="00CC03E5">
        <w:rPr>
          <w:sz w:val="24"/>
          <w:lang w:val="ru-RU"/>
        </w:rPr>
        <w:t xml:space="preserve"> </w:t>
      </w:r>
      <w:r w:rsidRPr="00CC03E5">
        <w:rPr>
          <w:sz w:val="24"/>
          <w:lang w:val="ru-RU"/>
        </w:rPr>
        <w:t>жизни.</w:t>
      </w:r>
      <w:r w:rsidR="00DE70E9" w:rsidRPr="00CC03E5">
        <w:rPr>
          <w:sz w:val="24"/>
          <w:lang w:val="ru-RU"/>
        </w:rPr>
        <w:t xml:space="preserve"> </w:t>
      </w:r>
      <w:r w:rsidR="00117338" w:rsidRPr="00CC03E5">
        <w:rPr>
          <w:sz w:val="24"/>
          <w:lang w:val="ru-RU"/>
        </w:rPr>
        <w:t>Поскольку</w:t>
      </w:r>
      <w:r w:rsidR="00DE70E9" w:rsidRPr="00CC03E5">
        <w:rPr>
          <w:sz w:val="24"/>
          <w:lang w:val="ru-RU"/>
        </w:rPr>
        <w:t xml:space="preserve"> </w:t>
      </w:r>
      <w:r w:rsidR="00117338" w:rsidRPr="00CC03E5">
        <w:rPr>
          <w:sz w:val="24"/>
          <w:lang w:val="ru-RU"/>
        </w:rPr>
        <w:t>учащимся</w:t>
      </w:r>
      <w:r w:rsidR="00DE70E9" w:rsidRPr="00CC03E5">
        <w:rPr>
          <w:sz w:val="24"/>
          <w:lang w:val="ru-RU"/>
        </w:rPr>
        <w:t xml:space="preserve"> </w:t>
      </w:r>
      <w:r w:rsidR="00AA7C5B" w:rsidRPr="00CC03E5">
        <w:rPr>
          <w:sz w:val="24"/>
          <w:lang w:val="ru-RU"/>
        </w:rPr>
        <w:t>младших</w:t>
      </w:r>
      <w:r w:rsidR="00DE70E9" w:rsidRPr="00CC03E5">
        <w:rPr>
          <w:sz w:val="24"/>
          <w:lang w:val="ru-RU"/>
        </w:rPr>
        <w:t xml:space="preserve"> </w:t>
      </w:r>
      <w:r w:rsidR="00AA7C5B" w:rsidRPr="00CC03E5">
        <w:rPr>
          <w:sz w:val="24"/>
          <w:lang w:val="ru-RU"/>
        </w:rPr>
        <w:t>и</w:t>
      </w:r>
      <w:r w:rsidR="00DE70E9" w:rsidRPr="00CC03E5">
        <w:rPr>
          <w:sz w:val="24"/>
          <w:lang w:val="ru-RU"/>
        </w:rPr>
        <w:t xml:space="preserve"> </w:t>
      </w:r>
      <w:r w:rsidR="00AA7C5B" w:rsidRPr="00CC03E5">
        <w:rPr>
          <w:sz w:val="24"/>
          <w:lang w:val="ru-RU"/>
        </w:rPr>
        <w:t>подростковых</w:t>
      </w:r>
      <w:r w:rsidR="00DE70E9" w:rsidRPr="00CC03E5">
        <w:rPr>
          <w:sz w:val="24"/>
          <w:lang w:val="ru-RU"/>
        </w:rPr>
        <w:t xml:space="preserve"> </w:t>
      </w:r>
      <w:r w:rsidR="00AA7C5B" w:rsidRPr="00CC03E5">
        <w:rPr>
          <w:sz w:val="24"/>
          <w:lang w:val="ru-RU"/>
        </w:rPr>
        <w:t>классов</w:t>
      </w:r>
      <w:r w:rsidR="00DE70E9" w:rsidRPr="00CC03E5">
        <w:rPr>
          <w:sz w:val="24"/>
          <w:lang w:val="ru-RU"/>
        </w:rPr>
        <w:t xml:space="preserve"> </w:t>
      </w:r>
      <w:r w:rsidR="00117338" w:rsidRPr="00CC03E5">
        <w:rPr>
          <w:sz w:val="24"/>
          <w:lang w:val="ru-RU"/>
        </w:rPr>
        <w:t>не</w:t>
      </w:r>
      <w:r w:rsidR="00DE70E9" w:rsidRPr="00CC03E5">
        <w:rPr>
          <w:sz w:val="24"/>
          <w:lang w:val="ru-RU"/>
        </w:rPr>
        <w:t xml:space="preserve"> </w:t>
      </w:r>
      <w:r w:rsidR="00117338" w:rsidRPr="00CC03E5">
        <w:rPr>
          <w:sz w:val="24"/>
          <w:lang w:val="ru-RU"/>
        </w:rPr>
        <w:t>всегда</w:t>
      </w:r>
      <w:r w:rsidR="00DE70E9" w:rsidRPr="00CC03E5">
        <w:rPr>
          <w:sz w:val="24"/>
          <w:lang w:val="ru-RU"/>
        </w:rPr>
        <w:t xml:space="preserve"> </w:t>
      </w:r>
      <w:r w:rsidR="00117338" w:rsidRPr="00CC03E5">
        <w:rPr>
          <w:sz w:val="24"/>
          <w:lang w:val="ru-RU"/>
        </w:rPr>
        <w:t>удается</w:t>
      </w:r>
      <w:r w:rsidR="00DE70E9" w:rsidRPr="00CC03E5">
        <w:rPr>
          <w:sz w:val="24"/>
          <w:lang w:val="ru-RU"/>
        </w:rPr>
        <w:t xml:space="preserve"> </w:t>
      </w:r>
      <w:r w:rsidR="00117338" w:rsidRPr="00CC03E5">
        <w:rPr>
          <w:sz w:val="24"/>
          <w:lang w:val="ru-RU"/>
        </w:rPr>
        <w:t>самостоятельно</w:t>
      </w:r>
      <w:r w:rsidR="00DE70E9" w:rsidRPr="00CC03E5">
        <w:rPr>
          <w:sz w:val="24"/>
          <w:lang w:val="ru-RU"/>
        </w:rPr>
        <w:t xml:space="preserve"> </w:t>
      </w:r>
      <w:r w:rsidR="00426755" w:rsidRPr="00CC03E5">
        <w:rPr>
          <w:sz w:val="24"/>
          <w:lang w:val="ru-RU"/>
        </w:rPr>
        <w:t>организовать</w:t>
      </w:r>
      <w:r w:rsidR="00DE70E9" w:rsidRPr="00CC03E5">
        <w:rPr>
          <w:sz w:val="24"/>
          <w:lang w:val="ru-RU"/>
        </w:rPr>
        <w:t xml:space="preserve"> </w:t>
      </w:r>
      <w:r w:rsidR="00163412" w:rsidRPr="00CC03E5">
        <w:rPr>
          <w:sz w:val="24"/>
          <w:lang w:val="ru-RU"/>
        </w:rPr>
        <w:t>свою</w:t>
      </w:r>
      <w:r w:rsidR="00DE70E9" w:rsidRPr="00CC03E5">
        <w:rPr>
          <w:sz w:val="24"/>
          <w:lang w:val="ru-RU"/>
        </w:rPr>
        <w:t xml:space="preserve"> </w:t>
      </w:r>
      <w:r w:rsidR="00163412" w:rsidRPr="00CC03E5">
        <w:rPr>
          <w:sz w:val="24"/>
          <w:lang w:val="ru-RU"/>
        </w:rPr>
        <w:t>деятельность,</w:t>
      </w:r>
      <w:r w:rsidR="00DE70E9" w:rsidRPr="00CC03E5">
        <w:rPr>
          <w:sz w:val="24"/>
          <w:lang w:val="ru-RU"/>
        </w:rPr>
        <w:t xml:space="preserve"> </w:t>
      </w:r>
      <w:r w:rsidR="00426755" w:rsidRPr="00CC03E5">
        <w:rPr>
          <w:sz w:val="24"/>
          <w:lang w:val="ru-RU"/>
        </w:rPr>
        <w:t>детское</w:t>
      </w:r>
      <w:r w:rsidR="00DE70E9" w:rsidRPr="00CC03E5">
        <w:rPr>
          <w:sz w:val="24"/>
          <w:lang w:val="ru-RU"/>
        </w:rPr>
        <w:t xml:space="preserve"> </w:t>
      </w:r>
      <w:r w:rsidR="00426755" w:rsidRPr="00CC03E5">
        <w:rPr>
          <w:sz w:val="24"/>
          <w:lang w:val="ru-RU"/>
        </w:rPr>
        <w:t>самоуправление</w:t>
      </w:r>
      <w:r w:rsidR="00DE70E9" w:rsidRPr="00CC03E5">
        <w:rPr>
          <w:sz w:val="24"/>
          <w:lang w:val="ru-RU"/>
        </w:rPr>
        <w:t xml:space="preserve"> </w:t>
      </w:r>
      <w:r w:rsidR="00426755" w:rsidRPr="00CC03E5">
        <w:rPr>
          <w:sz w:val="24"/>
          <w:lang w:val="ru-RU"/>
        </w:rPr>
        <w:t>иногда</w:t>
      </w:r>
      <w:r w:rsidR="00DE70E9" w:rsidRPr="00CC03E5">
        <w:rPr>
          <w:sz w:val="24"/>
          <w:lang w:val="ru-RU"/>
        </w:rPr>
        <w:t xml:space="preserve"> </w:t>
      </w:r>
      <w:r w:rsidR="00163412" w:rsidRPr="00CC03E5">
        <w:rPr>
          <w:sz w:val="24"/>
          <w:lang w:val="ru-RU"/>
        </w:rPr>
        <w:t>и</w:t>
      </w:r>
      <w:r w:rsidR="00DE70E9" w:rsidRPr="00CC03E5">
        <w:rPr>
          <w:sz w:val="24"/>
          <w:lang w:val="ru-RU"/>
        </w:rPr>
        <w:t xml:space="preserve"> </w:t>
      </w:r>
      <w:r w:rsidR="00163412" w:rsidRPr="00CC03E5">
        <w:rPr>
          <w:sz w:val="24"/>
          <w:lang w:val="ru-RU"/>
        </w:rPr>
        <w:t>на</w:t>
      </w:r>
      <w:r w:rsidR="00DE70E9" w:rsidRPr="00CC03E5">
        <w:rPr>
          <w:sz w:val="24"/>
          <w:lang w:val="ru-RU"/>
        </w:rPr>
        <w:t xml:space="preserve"> </w:t>
      </w:r>
      <w:r w:rsidR="00163412" w:rsidRPr="00CC03E5">
        <w:rPr>
          <w:sz w:val="24"/>
          <w:lang w:val="ru-RU"/>
        </w:rPr>
        <w:t>время</w:t>
      </w:r>
      <w:r w:rsidR="00DE70E9" w:rsidRPr="00CC03E5">
        <w:rPr>
          <w:sz w:val="24"/>
          <w:lang w:val="ru-RU"/>
        </w:rPr>
        <w:t xml:space="preserve"> </w:t>
      </w:r>
      <w:r w:rsidR="00426755" w:rsidRPr="00CC03E5">
        <w:rPr>
          <w:sz w:val="24"/>
          <w:lang w:val="ru-RU"/>
        </w:rPr>
        <w:t>может</w:t>
      </w:r>
      <w:r w:rsidR="00DE70E9" w:rsidRPr="00CC03E5">
        <w:rPr>
          <w:sz w:val="24"/>
          <w:lang w:val="ru-RU"/>
        </w:rPr>
        <w:t xml:space="preserve"> </w:t>
      </w:r>
      <w:r w:rsidR="00426755" w:rsidRPr="00CC03E5">
        <w:rPr>
          <w:sz w:val="24"/>
          <w:lang w:val="ru-RU"/>
        </w:rPr>
        <w:t>трансформироваться</w:t>
      </w:r>
      <w:r w:rsidR="00DE70E9" w:rsidRPr="00CC03E5">
        <w:rPr>
          <w:sz w:val="24"/>
          <w:lang w:val="ru-RU"/>
        </w:rPr>
        <w:t xml:space="preserve"> </w:t>
      </w:r>
      <w:r w:rsidR="0041218B" w:rsidRPr="00CC03E5">
        <w:rPr>
          <w:sz w:val="24"/>
          <w:lang w:val="ru-RU"/>
        </w:rPr>
        <w:t>(посредством</w:t>
      </w:r>
      <w:r w:rsidR="00DE70E9" w:rsidRPr="00CC03E5">
        <w:rPr>
          <w:sz w:val="24"/>
          <w:lang w:val="ru-RU"/>
        </w:rPr>
        <w:t xml:space="preserve"> </w:t>
      </w:r>
      <w:r w:rsidR="0041218B" w:rsidRPr="00CC03E5">
        <w:rPr>
          <w:sz w:val="24"/>
          <w:lang w:val="ru-RU"/>
        </w:rPr>
        <w:t>введения</w:t>
      </w:r>
      <w:r w:rsidR="00DE70E9" w:rsidRPr="00CC03E5">
        <w:rPr>
          <w:sz w:val="24"/>
          <w:lang w:val="ru-RU"/>
        </w:rPr>
        <w:t xml:space="preserve"> </w:t>
      </w:r>
      <w:r w:rsidR="0041218B" w:rsidRPr="00CC03E5">
        <w:rPr>
          <w:sz w:val="24"/>
          <w:lang w:val="ru-RU"/>
        </w:rPr>
        <w:t>функции</w:t>
      </w:r>
      <w:r w:rsidR="00DE70E9" w:rsidRPr="00CC03E5">
        <w:rPr>
          <w:sz w:val="24"/>
          <w:lang w:val="ru-RU"/>
        </w:rPr>
        <w:t xml:space="preserve"> </w:t>
      </w:r>
      <w:r w:rsidR="0041218B" w:rsidRPr="00CC03E5">
        <w:rPr>
          <w:sz w:val="24"/>
          <w:lang w:val="ru-RU"/>
        </w:rPr>
        <w:t>педагога-куратора)</w:t>
      </w:r>
      <w:r w:rsidR="00DE70E9" w:rsidRPr="00CC03E5">
        <w:rPr>
          <w:sz w:val="24"/>
          <w:lang w:val="ru-RU"/>
        </w:rPr>
        <w:t xml:space="preserve"> </w:t>
      </w:r>
      <w:r w:rsidR="00426755" w:rsidRPr="00CC03E5">
        <w:rPr>
          <w:sz w:val="24"/>
          <w:lang w:val="ru-RU"/>
        </w:rPr>
        <w:t>в</w:t>
      </w:r>
      <w:r w:rsidR="00DE70E9" w:rsidRPr="00CC03E5">
        <w:rPr>
          <w:sz w:val="24"/>
          <w:lang w:val="ru-RU"/>
        </w:rPr>
        <w:t xml:space="preserve"> </w:t>
      </w:r>
      <w:r w:rsidR="00426755" w:rsidRPr="00CC03E5">
        <w:rPr>
          <w:sz w:val="24"/>
          <w:lang w:val="ru-RU"/>
        </w:rPr>
        <w:t>детско-взрослое</w:t>
      </w:r>
      <w:r w:rsidR="00DE70E9" w:rsidRPr="00CC03E5">
        <w:rPr>
          <w:sz w:val="24"/>
          <w:lang w:val="ru-RU"/>
        </w:rPr>
        <w:t xml:space="preserve"> </w:t>
      </w:r>
      <w:r w:rsidR="00426755" w:rsidRPr="00CC03E5">
        <w:rPr>
          <w:sz w:val="24"/>
          <w:lang w:val="ru-RU"/>
        </w:rPr>
        <w:t>самоуправление.</w:t>
      </w:r>
      <w:r w:rsidR="00DE70E9" w:rsidRPr="00CC03E5">
        <w:rPr>
          <w:sz w:val="24"/>
          <w:lang w:val="ru-RU"/>
        </w:rPr>
        <w:t xml:space="preserve"> </w:t>
      </w:r>
    </w:p>
    <w:p w:rsidR="00FD4042" w:rsidRPr="00CC03E5" w:rsidRDefault="00930280" w:rsidP="00FD4042">
      <w:pPr>
        <w:adjustRightInd w:val="0"/>
        <w:ind w:right="-1" w:firstLine="567"/>
        <w:rPr>
          <w:sz w:val="24"/>
          <w:lang w:val="ru-RU"/>
        </w:rPr>
      </w:pPr>
      <w:r w:rsidRPr="00CC03E5">
        <w:rPr>
          <w:sz w:val="24"/>
          <w:lang w:val="ru-RU"/>
        </w:rPr>
        <w:t>Детское</w:t>
      </w:r>
      <w:r w:rsidR="00DE70E9" w:rsidRPr="00CC03E5">
        <w:rPr>
          <w:sz w:val="24"/>
          <w:lang w:val="ru-RU"/>
        </w:rPr>
        <w:t xml:space="preserve"> </w:t>
      </w:r>
      <w:r w:rsidRPr="00CC03E5">
        <w:rPr>
          <w:sz w:val="24"/>
          <w:lang w:val="ru-RU"/>
        </w:rPr>
        <w:t>самоуправление</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школе</w:t>
      </w:r>
      <w:r w:rsidR="00DE70E9" w:rsidRPr="00CC03E5">
        <w:rPr>
          <w:sz w:val="24"/>
          <w:lang w:val="ru-RU"/>
        </w:rPr>
        <w:t xml:space="preserve"> </w:t>
      </w:r>
      <w:r w:rsidR="00FD4042" w:rsidRPr="00CC03E5">
        <w:rPr>
          <w:sz w:val="24"/>
          <w:lang w:val="ru-RU"/>
        </w:rPr>
        <w:t>осуществляется</w:t>
      </w:r>
      <w:r w:rsidR="00DE70E9" w:rsidRPr="00CC03E5">
        <w:rPr>
          <w:sz w:val="24"/>
          <w:lang w:val="ru-RU"/>
        </w:rPr>
        <w:t xml:space="preserve"> </w:t>
      </w:r>
      <w:r w:rsidR="00FD4042" w:rsidRPr="00CC03E5">
        <w:rPr>
          <w:sz w:val="24"/>
          <w:lang w:val="ru-RU"/>
        </w:rPr>
        <w:t>через</w:t>
      </w:r>
      <w:r w:rsidR="00DE70E9" w:rsidRPr="00CC03E5">
        <w:rPr>
          <w:sz w:val="24"/>
          <w:lang w:val="ru-RU"/>
        </w:rPr>
        <w:t xml:space="preserve"> </w:t>
      </w:r>
      <w:r w:rsidR="00FD4042" w:rsidRPr="00CC03E5">
        <w:rPr>
          <w:sz w:val="24"/>
          <w:lang w:val="ru-RU"/>
        </w:rPr>
        <w:t>следующие</w:t>
      </w:r>
      <w:r w:rsidR="00DE70E9" w:rsidRPr="00CC03E5">
        <w:rPr>
          <w:sz w:val="24"/>
          <w:lang w:val="ru-RU"/>
        </w:rPr>
        <w:t xml:space="preserve"> </w:t>
      </w:r>
      <w:r w:rsidR="00FD4042" w:rsidRPr="00CC03E5">
        <w:rPr>
          <w:sz w:val="24"/>
          <w:lang w:val="ru-RU"/>
        </w:rPr>
        <w:t>виды</w:t>
      </w:r>
      <w:r w:rsidR="00DE70E9" w:rsidRPr="00CC03E5">
        <w:rPr>
          <w:sz w:val="24"/>
          <w:lang w:val="ru-RU"/>
        </w:rPr>
        <w:t xml:space="preserve"> </w:t>
      </w:r>
      <w:r w:rsidR="00FD4042" w:rsidRPr="00CC03E5">
        <w:rPr>
          <w:sz w:val="24"/>
          <w:lang w:val="ru-RU"/>
        </w:rPr>
        <w:t>и</w:t>
      </w:r>
      <w:r w:rsidR="00DE70E9" w:rsidRPr="00CC03E5">
        <w:rPr>
          <w:sz w:val="24"/>
          <w:lang w:val="ru-RU"/>
        </w:rPr>
        <w:t xml:space="preserve"> </w:t>
      </w:r>
      <w:r w:rsidR="00FD4042" w:rsidRPr="00CC03E5">
        <w:rPr>
          <w:sz w:val="24"/>
          <w:lang w:val="ru-RU"/>
        </w:rPr>
        <w:t>формы</w:t>
      </w:r>
      <w:r w:rsidR="00DE70E9" w:rsidRPr="00CC03E5">
        <w:rPr>
          <w:sz w:val="24"/>
          <w:lang w:val="ru-RU"/>
        </w:rPr>
        <w:t xml:space="preserve"> </w:t>
      </w:r>
      <w:r w:rsidR="00FD4042" w:rsidRPr="00CC03E5">
        <w:rPr>
          <w:sz w:val="24"/>
          <w:lang w:val="ru-RU"/>
        </w:rPr>
        <w:t>деятельности,</w:t>
      </w:r>
      <w:r w:rsidR="00DE70E9" w:rsidRPr="00CC03E5">
        <w:rPr>
          <w:sz w:val="24"/>
          <w:lang w:val="ru-RU"/>
        </w:rPr>
        <w:t xml:space="preserve"> </w:t>
      </w:r>
      <w:r w:rsidR="00FD4042" w:rsidRPr="00CC03E5">
        <w:rPr>
          <w:sz w:val="24"/>
          <w:lang w:val="ru-RU"/>
        </w:rPr>
        <w:t>ориентированные</w:t>
      </w:r>
      <w:r w:rsidR="00DE70E9" w:rsidRPr="00CC03E5">
        <w:rPr>
          <w:sz w:val="24"/>
          <w:lang w:val="ru-RU"/>
        </w:rPr>
        <w:t xml:space="preserve"> </w:t>
      </w:r>
      <w:r w:rsidR="00FD4042" w:rsidRPr="00CC03E5">
        <w:rPr>
          <w:sz w:val="24"/>
          <w:lang w:val="ru-RU"/>
        </w:rPr>
        <w:t>на</w:t>
      </w:r>
      <w:r w:rsidR="00DE70E9" w:rsidRPr="00CC03E5">
        <w:rPr>
          <w:sz w:val="24"/>
          <w:lang w:val="ru-RU"/>
        </w:rPr>
        <w:t xml:space="preserve"> </w:t>
      </w:r>
      <w:r w:rsidR="00FD4042" w:rsidRPr="00CC03E5">
        <w:rPr>
          <w:sz w:val="24"/>
          <w:lang w:val="ru-RU"/>
        </w:rPr>
        <w:t>целевые</w:t>
      </w:r>
      <w:r w:rsidR="00DE70E9" w:rsidRPr="00CC03E5">
        <w:rPr>
          <w:sz w:val="24"/>
          <w:lang w:val="ru-RU"/>
        </w:rPr>
        <w:t xml:space="preserve"> </w:t>
      </w:r>
      <w:r w:rsidR="00FD4042" w:rsidRPr="00CC03E5">
        <w:rPr>
          <w:sz w:val="24"/>
          <w:lang w:val="ru-RU"/>
        </w:rPr>
        <w:t>приоритеты,</w:t>
      </w:r>
      <w:r w:rsidR="00DE70E9" w:rsidRPr="00CC03E5">
        <w:rPr>
          <w:sz w:val="24"/>
          <w:lang w:val="ru-RU"/>
        </w:rPr>
        <w:t xml:space="preserve"> </w:t>
      </w:r>
      <w:r w:rsidR="00FD4042" w:rsidRPr="00CC03E5">
        <w:rPr>
          <w:sz w:val="24"/>
          <w:lang w:val="ru-RU"/>
        </w:rPr>
        <w:t>связанные</w:t>
      </w:r>
      <w:r w:rsidR="00DE70E9" w:rsidRPr="00CC03E5">
        <w:rPr>
          <w:sz w:val="24"/>
          <w:lang w:val="ru-RU"/>
        </w:rPr>
        <w:t xml:space="preserve"> </w:t>
      </w:r>
      <w:r w:rsidR="00FD4042" w:rsidRPr="00CC03E5">
        <w:rPr>
          <w:sz w:val="24"/>
          <w:lang w:val="ru-RU"/>
        </w:rPr>
        <w:t>с</w:t>
      </w:r>
      <w:r w:rsidR="00DE70E9" w:rsidRPr="00CC03E5">
        <w:rPr>
          <w:sz w:val="24"/>
          <w:lang w:val="ru-RU"/>
        </w:rPr>
        <w:t xml:space="preserve"> </w:t>
      </w:r>
      <w:r w:rsidR="00FD4042" w:rsidRPr="00CC03E5">
        <w:rPr>
          <w:sz w:val="24"/>
          <w:lang w:val="ru-RU"/>
        </w:rPr>
        <w:t>возрастными</w:t>
      </w:r>
      <w:r w:rsidR="00DE70E9" w:rsidRPr="00CC03E5">
        <w:rPr>
          <w:sz w:val="24"/>
          <w:lang w:val="ru-RU"/>
        </w:rPr>
        <w:t xml:space="preserve"> </w:t>
      </w:r>
      <w:r w:rsidR="00FD4042" w:rsidRPr="00CC03E5">
        <w:rPr>
          <w:sz w:val="24"/>
          <w:lang w:val="ru-RU"/>
        </w:rPr>
        <w:t>особенностями</w:t>
      </w:r>
      <w:r w:rsidR="00DE70E9" w:rsidRPr="00CC03E5">
        <w:rPr>
          <w:sz w:val="24"/>
          <w:lang w:val="ru-RU"/>
        </w:rPr>
        <w:t xml:space="preserve"> </w:t>
      </w:r>
      <w:r w:rsidR="00FD4042" w:rsidRPr="00CC03E5">
        <w:rPr>
          <w:sz w:val="24"/>
          <w:lang w:val="ru-RU"/>
        </w:rPr>
        <w:t>воспитанников:</w:t>
      </w:r>
    </w:p>
    <w:p w:rsidR="006E0C60" w:rsidRPr="00CC03E5" w:rsidRDefault="006E0C60" w:rsidP="000E321E">
      <w:pPr>
        <w:tabs>
          <w:tab w:val="left" w:pos="851"/>
        </w:tabs>
        <w:ind w:firstLine="567"/>
        <w:rPr>
          <w:b/>
          <w:i/>
          <w:sz w:val="24"/>
          <w:lang w:val="ru-RU"/>
        </w:rPr>
      </w:pPr>
      <w:r w:rsidRPr="00CC03E5">
        <w:rPr>
          <w:b/>
          <w:i/>
          <w:sz w:val="24"/>
          <w:lang w:val="ru-RU"/>
        </w:rPr>
        <w:t>На</w:t>
      </w:r>
      <w:r w:rsidR="00DE70E9" w:rsidRPr="00CC03E5">
        <w:rPr>
          <w:b/>
          <w:i/>
          <w:sz w:val="24"/>
          <w:lang w:val="ru-RU"/>
        </w:rPr>
        <w:t xml:space="preserve"> </w:t>
      </w:r>
      <w:r w:rsidRPr="00CC03E5">
        <w:rPr>
          <w:b/>
          <w:i/>
          <w:sz w:val="24"/>
          <w:lang w:val="ru-RU"/>
        </w:rPr>
        <w:t>уровне</w:t>
      </w:r>
      <w:r w:rsidR="00DE70E9" w:rsidRPr="00CC03E5">
        <w:rPr>
          <w:b/>
          <w:i/>
          <w:sz w:val="24"/>
          <w:lang w:val="ru-RU"/>
        </w:rPr>
        <w:t xml:space="preserve"> </w:t>
      </w:r>
      <w:r w:rsidRPr="00CC03E5">
        <w:rPr>
          <w:b/>
          <w:i/>
          <w:sz w:val="24"/>
          <w:lang w:val="ru-RU"/>
        </w:rPr>
        <w:t>школы:</w:t>
      </w:r>
    </w:p>
    <w:p w:rsidR="006E0C60" w:rsidRPr="00CC03E5" w:rsidRDefault="006E0C60"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sz w:val="24"/>
          <w:szCs w:val="24"/>
          <w:lang w:val="ru-RU"/>
        </w:rPr>
        <w:t>через</w:t>
      </w:r>
      <w:r w:rsidR="00DE70E9" w:rsidRPr="00CC03E5">
        <w:rPr>
          <w:rFonts w:ascii="Times New Roman"/>
          <w:sz w:val="24"/>
          <w:szCs w:val="24"/>
          <w:lang w:val="ru-RU"/>
        </w:rPr>
        <w:t xml:space="preserve"> </w:t>
      </w:r>
      <w:r w:rsidRPr="00CC03E5">
        <w:rPr>
          <w:rFonts w:ascii="Times New Roman"/>
          <w:sz w:val="24"/>
          <w:szCs w:val="24"/>
          <w:lang w:val="ru-RU"/>
        </w:rPr>
        <w:t>работу</w:t>
      </w:r>
      <w:r w:rsidR="00DE70E9" w:rsidRPr="00CC03E5">
        <w:rPr>
          <w:rFonts w:ascii="Times New Roman"/>
          <w:sz w:val="24"/>
          <w:szCs w:val="24"/>
          <w:lang w:val="ru-RU"/>
        </w:rPr>
        <w:t xml:space="preserve"> </w:t>
      </w:r>
      <w:r w:rsidRPr="00CC03E5">
        <w:rPr>
          <w:rFonts w:ascii="Times New Roman"/>
          <w:sz w:val="24"/>
          <w:szCs w:val="24"/>
          <w:lang w:val="ru-RU"/>
        </w:rPr>
        <w:t>постоянно</w:t>
      </w:r>
      <w:r w:rsidR="00DE70E9" w:rsidRPr="00CC03E5">
        <w:rPr>
          <w:rFonts w:ascii="Times New Roman"/>
          <w:sz w:val="24"/>
          <w:szCs w:val="24"/>
          <w:lang w:val="ru-RU"/>
        </w:rPr>
        <w:t xml:space="preserve"> </w:t>
      </w:r>
      <w:r w:rsidRPr="00CC03E5">
        <w:rPr>
          <w:rFonts w:ascii="Times New Roman"/>
          <w:sz w:val="24"/>
          <w:szCs w:val="24"/>
          <w:lang w:val="ru-RU"/>
        </w:rPr>
        <w:t>действующего</w:t>
      </w:r>
      <w:r w:rsidR="00DE70E9" w:rsidRPr="00CC03E5">
        <w:rPr>
          <w:rFonts w:ascii="Times New Roman"/>
          <w:sz w:val="24"/>
          <w:szCs w:val="24"/>
          <w:lang w:val="ru-RU"/>
        </w:rPr>
        <w:t xml:space="preserve"> </w:t>
      </w:r>
      <w:r w:rsidRPr="00CC03E5">
        <w:rPr>
          <w:rFonts w:ascii="Times New Roman"/>
          <w:sz w:val="24"/>
          <w:szCs w:val="24"/>
          <w:lang w:val="ru-RU"/>
        </w:rPr>
        <w:t>школьного</w:t>
      </w:r>
      <w:r w:rsidR="00DE70E9" w:rsidRPr="00CC03E5">
        <w:rPr>
          <w:rFonts w:ascii="Times New Roman"/>
          <w:sz w:val="24"/>
          <w:szCs w:val="24"/>
          <w:lang w:val="ru-RU"/>
        </w:rPr>
        <w:t xml:space="preserve"> </w:t>
      </w:r>
      <w:r w:rsidRPr="00CC03E5">
        <w:rPr>
          <w:rFonts w:ascii="Times New Roman"/>
          <w:sz w:val="24"/>
          <w:szCs w:val="24"/>
          <w:lang w:val="ru-RU"/>
        </w:rPr>
        <w:t>актива,</w:t>
      </w:r>
      <w:r w:rsidR="00DE70E9" w:rsidRPr="00CC03E5">
        <w:rPr>
          <w:rFonts w:ascii="Times New Roman"/>
          <w:sz w:val="24"/>
          <w:szCs w:val="24"/>
          <w:lang w:val="ru-RU"/>
        </w:rPr>
        <w:t xml:space="preserve"> </w:t>
      </w:r>
      <w:r w:rsidR="001573B2" w:rsidRPr="00CC03E5">
        <w:rPr>
          <w:rFonts w:ascii="Times New Roman"/>
          <w:sz w:val="24"/>
          <w:szCs w:val="24"/>
          <w:lang w:val="ru-RU"/>
        </w:rPr>
        <w:t>инициирующего</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организующего</w:t>
      </w:r>
      <w:r w:rsidR="00DE70E9" w:rsidRPr="00CC03E5">
        <w:rPr>
          <w:rFonts w:ascii="Times New Roman"/>
          <w:sz w:val="24"/>
          <w:szCs w:val="24"/>
          <w:lang w:val="ru-RU"/>
        </w:rPr>
        <w:t xml:space="preserve"> </w:t>
      </w:r>
      <w:r w:rsidRPr="00CC03E5">
        <w:rPr>
          <w:rFonts w:ascii="Times New Roman"/>
          <w:sz w:val="24"/>
          <w:szCs w:val="24"/>
          <w:lang w:val="ru-RU"/>
        </w:rPr>
        <w:t>проведение</w:t>
      </w:r>
      <w:r w:rsidR="00DE70E9" w:rsidRPr="00CC03E5">
        <w:rPr>
          <w:rFonts w:ascii="Times New Roman"/>
          <w:sz w:val="24"/>
          <w:szCs w:val="24"/>
          <w:lang w:val="ru-RU"/>
        </w:rPr>
        <w:t xml:space="preserve"> </w:t>
      </w:r>
      <w:r w:rsidRPr="00CC03E5">
        <w:rPr>
          <w:rFonts w:ascii="Times New Roman"/>
          <w:sz w:val="24"/>
          <w:szCs w:val="24"/>
          <w:lang w:val="ru-RU"/>
        </w:rPr>
        <w:t>личностно</w:t>
      </w:r>
      <w:r w:rsidR="00DE70E9" w:rsidRPr="00CC03E5">
        <w:rPr>
          <w:rFonts w:ascii="Times New Roman"/>
          <w:sz w:val="24"/>
          <w:szCs w:val="24"/>
          <w:lang w:val="ru-RU"/>
        </w:rPr>
        <w:t xml:space="preserve"> </w:t>
      </w:r>
      <w:r w:rsidRPr="00CC03E5">
        <w:rPr>
          <w:rFonts w:ascii="Times New Roman"/>
          <w:sz w:val="24"/>
          <w:szCs w:val="24"/>
          <w:lang w:val="ru-RU"/>
        </w:rPr>
        <w:t>значимых</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школьников</w:t>
      </w:r>
      <w:r w:rsidR="00DE70E9" w:rsidRPr="00CC03E5">
        <w:rPr>
          <w:rFonts w:ascii="Times New Roman"/>
          <w:sz w:val="24"/>
          <w:szCs w:val="24"/>
          <w:lang w:val="ru-RU"/>
        </w:rPr>
        <w:t xml:space="preserve"> </w:t>
      </w:r>
      <w:r w:rsidRPr="00CC03E5">
        <w:rPr>
          <w:rFonts w:ascii="Times New Roman"/>
          <w:sz w:val="24"/>
          <w:szCs w:val="24"/>
          <w:lang w:val="ru-RU"/>
        </w:rPr>
        <w:t>событий</w:t>
      </w:r>
      <w:r w:rsidR="00DE70E9" w:rsidRPr="00CC03E5">
        <w:rPr>
          <w:rFonts w:ascii="Times New Roman"/>
          <w:sz w:val="24"/>
          <w:szCs w:val="24"/>
          <w:lang w:val="ru-RU"/>
        </w:rPr>
        <w:t xml:space="preserve"> </w:t>
      </w:r>
      <w:r w:rsidRPr="00CC03E5">
        <w:rPr>
          <w:rFonts w:ascii="Times New Roman"/>
          <w:sz w:val="24"/>
          <w:szCs w:val="24"/>
          <w:lang w:val="ru-RU"/>
        </w:rPr>
        <w:t>(соревнований,</w:t>
      </w:r>
      <w:r w:rsidR="00DE70E9" w:rsidRPr="00CC03E5">
        <w:rPr>
          <w:rFonts w:ascii="Times New Roman"/>
          <w:sz w:val="24"/>
          <w:szCs w:val="24"/>
          <w:lang w:val="ru-RU"/>
        </w:rPr>
        <w:t xml:space="preserve"> </w:t>
      </w:r>
      <w:r w:rsidRPr="00CC03E5">
        <w:rPr>
          <w:rFonts w:ascii="Times New Roman"/>
          <w:sz w:val="24"/>
          <w:szCs w:val="24"/>
          <w:lang w:val="ru-RU"/>
        </w:rPr>
        <w:t>конкурсов,</w:t>
      </w:r>
      <w:r w:rsidR="00DE70E9" w:rsidRPr="00CC03E5">
        <w:rPr>
          <w:rFonts w:ascii="Times New Roman"/>
          <w:sz w:val="24"/>
          <w:szCs w:val="24"/>
          <w:lang w:val="ru-RU"/>
        </w:rPr>
        <w:t xml:space="preserve"> </w:t>
      </w:r>
      <w:r w:rsidR="0095307F">
        <w:rPr>
          <w:rFonts w:ascii="Times New Roman"/>
          <w:sz w:val="24"/>
          <w:szCs w:val="24"/>
          <w:lang w:val="ru-RU"/>
        </w:rPr>
        <w:t xml:space="preserve">акций, </w:t>
      </w:r>
      <w:r w:rsidRPr="00CC03E5">
        <w:rPr>
          <w:rFonts w:ascii="Times New Roman"/>
          <w:sz w:val="24"/>
          <w:szCs w:val="24"/>
          <w:lang w:val="ru-RU"/>
        </w:rPr>
        <w:t>фестивалей,</w:t>
      </w:r>
      <w:r w:rsidR="00DE70E9" w:rsidRPr="00CC03E5">
        <w:rPr>
          <w:rFonts w:ascii="Times New Roman"/>
          <w:sz w:val="24"/>
          <w:szCs w:val="24"/>
          <w:lang w:val="ru-RU"/>
        </w:rPr>
        <w:t xml:space="preserve"> </w:t>
      </w:r>
      <w:r w:rsidRPr="00CC03E5">
        <w:rPr>
          <w:rFonts w:ascii="Times New Roman"/>
          <w:sz w:val="24"/>
          <w:szCs w:val="24"/>
          <w:lang w:val="ru-RU"/>
        </w:rPr>
        <w:t>флешмобов</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т.п.);</w:t>
      </w:r>
    </w:p>
    <w:p w:rsidR="008138D7" w:rsidRPr="00CC03E5" w:rsidRDefault="008138D7"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sz w:val="24"/>
          <w:szCs w:val="24"/>
          <w:lang w:val="ru-RU"/>
        </w:rPr>
        <w:t>участие школьников в организации праздников, торжественных мероприятий, встреч с гостями школы;</w:t>
      </w:r>
    </w:p>
    <w:p w:rsidR="001573B2" w:rsidRPr="00CC03E5" w:rsidRDefault="001573B2" w:rsidP="000E321E">
      <w:pPr>
        <w:tabs>
          <w:tab w:val="left" w:pos="851"/>
        </w:tabs>
        <w:ind w:firstLine="567"/>
        <w:rPr>
          <w:bCs/>
          <w:i/>
          <w:sz w:val="24"/>
          <w:lang w:val="ru-RU"/>
        </w:rPr>
      </w:pPr>
      <w:r w:rsidRPr="00CC03E5">
        <w:rPr>
          <w:b/>
          <w:i/>
          <w:sz w:val="24"/>
          <w:lang w:val="ru-RU"/>
        </w:rPr>
        <w:t>На</w:t>
      </w:r>
      <w:r w:rsidR="00DE70E9" w:rsidRPr="00CC03E5">
        <w:rPr>
          <w:b/>
          <w:i/>
          <w:sz w:val="24"/>
          <w:lang w:val="ru-RU"/>
        </w:rPr>
        <w:t xml:space="preserve"> </w:t>
      </w:r>
      <w:r w:rsidRPr="00CC03E5">
        <w:rPr>
          <w:b/>
          <w:i/>
          <w:sz w:val="24"/>
          <w:lang w:val="ru-RU"/>
        </w:rPr>
        <w:t>уровне</w:t>
      </w:r>
      <w:r w:rsidR="00DE70E9" w:rsidRPr="00CC03E5">
        <w:rPr>
          <w:b/>
          <w:i/>
          <w:sz w:val="24"/>
          <w:lang w:val="ru-RU"/>
        </w:rPr>
        <w:t xml:space="preserve"> </w:t>
      </w:r>
      <w:r w:rsidRPr="00CC03E5">
        <w:rPr>
          <w:b/>
          <w:i/>
          <w:sz w:val="24"/>
          <w:lang w:val="ru-RU"/>
        </w:rPr>
        <w:t>классов</w:t>
      </w:r>
      <w:r w:rsidRPr="00CC03E5">
        <w:rPr>
          <w:bCs/>
          <w:i/>
          <w:sz w:val="24"/>
          <w:lang w:val="ru-RU"/>
        </w:rPr>
        <w:t>:</w:t>
      </w:r>
    </w:p>
    <w:p w:rsidR="00331410" w:rsidRPr="00CC03E5" w:rsidRDefault="003B728E" w:rsidP="00152A45">
      <w:pPr>
        <w:pStyle w:val="a3"/>
        <w:numPr>
          <w:ilvl w:val="0"/>
          <w:numId w:val="2"/>
        </w:numPr>
        <w:tabs>
          <w:tab w:val="left" w:pos="993"/>
          <w:tab w:val="left" w:pos="1310"/>
        </w:tabs>
        <w:ind w:left="0" w:firstLine="426"/>
        <w:rPr>
          <w:rFonts w:ascii="Times New Roman"/>
          <w:sz w:val="24"/>
          <w:szCs w:val="24"/>
          <w:lang w:val="ru-RU"/>
        </w:rPr>
      </w:pPr>
      <w:r w:rsidRPr="00CC03E5">
        <w:rPr>
          <w:rFonts w:ascii="Times New Roman"/>
          <w:iCs/>
          <w:sz w:val="24"/>
          <w:szCs w:val="24"/>
          <w:lang w:val="ru-RU"/>
        </w:rPr>
        <w:t>через</w:t>
      </w:r>
      <w:r w:rsidR="00DE70E9" w:rsidRPr="00CC03E5">
        <w:rPr>
          <w:rFonts w:ascii="Times New Roman"/>
          <w:iCs/>
          <w:sz w:val="24"/>
          <w:szCs w:val="24"/>
          <w:lang w:val="ru-RU"/>
        </w:rPr>
        <w:t xml:space="preserve"> </w:t>
      </w:r>
      <w:r w:rsidR="001573B2" w:rsidRPr="00CC03E5">
        <w:rPr>
          <w:rFonts w:ascii="Times New Roman"/>
          <w:sz w:val="24"/>
          <w:szCs w:val="24"/>
          <w:lang w:val="ru-RU"/>
        </w:rPr>
        <w:t>деятельность</w:t>
      </w:r>
      <w:r w:rsidR="00DE70E9" w:rsidRPr="00CC03E5">
        <w:rPr>
          <w:rFonts w:ascii="Times New Roman"/>
          <w:sz w:val="24"/>
          <w:szCs w:val="24"/>
          <w:lang w:val="ru-RU"/>
        </w:rPr>
        <w:t xml:space="preserve"> </w:t>
      </w:r>
      <w:r w:rsidR="001573B2" w:rsidRPr="00CC03E5">
        <w:rPr>
          <w:rFonts w:ascii="Times New Roman"/>
          <w:sz w:val="24"/>
          <w:szCs w:val="24"/>
          <w:lang w:val="ru-RU"/>
        </w:rPr>
        <w:t>выборных</w:t>
      </w:r>
      <w:r w:rsidR="00DE70E9" w:rsidRPr="00CC03E5">
        <w:rPr>
          <w:rFonts w:ascii="Times New Roman"/>
          <w:sz w:val="24"/>
          <w:szCs w:val="24"/>
          <w:lang w:val="ru-RU"/>
        </w:rPr>
        <w:t xml:space="preserve"> </w:t>
      </w:r>
      <w:r w:rsidR="001573B2" w:rsidRPr="00CC03E5">
        <w:rPr>
          <w:rFonts w:ascii="Times New Roman"/>
          <w:sz w:val="24"/>
          <w:szCs w:val="24"/>
          <w:lang w:val="ru-RU"/>
        </w:rPr>
        <w:t>по</w:t>
      </w:r>
      <w:r w:rsidR="00DE70E9" w:rsidRPr="00CC03E5">
        <w:rPr>
          <w:rFonts w:ascii="Times New Roman"/>
          <w:sz w:val="24"/>
          <w:szCs w:val="24"/>
          <w:lang w:val="ru-RU"/>
        </w:rPr>
        <w:t xml:space="preserve"> </w:t>
      </w:r>
      <w:r w:rsidR="001573B2" w:rsidRPr="00CC03E5">
        <w:rPr>
          <w:rFonts w:ascii="Times New Roman"/>
          <w:sz w:val="24"/>
          <w:szCs w:val="24"/>
          <w:lang w:val="ru-RU"/>
        </w:rPr>
        <w:t>инициативе</w:t>
      </w:r>
      <w:r w:rsidR="00DE70E9" w:rsidRPr="00CC03E5">
        <w:rPr>
          <w:rFonts w:ascii="Times New Roman"/>
          <w:sz w:val="24"/>
          <w:szCs w:val="24"/>
          <w:lang w:val="ru-RU"/>
        </w:rPr>
        <w:t xml:space="preserve"> </w:t>
      </w:r>
      <w:r w:rsidR="001573B2" w:rsidRPr="00CC03E5">
        <w:rPr>
          <w:rFonts w:ascii="Times New Roman"/>
          <w:sz w:val="24"/>
          <w:szCs w:val="24"/>
          <w:lang w:val="ru-RU"/>
        </w:rPr>
        <w:t>и</w:t>
      </w:r>
      <w:r w:rsidR="00DE70E9" w:rsidRPr="00CC03E5">
        <w:rPr>
          <w:rFonts w:ascii="Times New Roman"/>
          <w:sz w:val="24"/>
          <w:szCs w:val="24"/>
          <w:lang w:val="ru-RU"/>
        </w:rPr>
        <w:t xml:space="preserve"> </w:t>
      </w:r>
      <w:r w:rsidR="001573B2" w:rsidRPr="00CC03E5">
        <w:rPr>
          <w:rFonts w:ascii="Times New Roman"/>
          <w:sz w:val="24"/>
          <w:szCs w:val="24"/>
          <w:lang w:val="ru-RU"/>
        </w:rPr>
        <w:t>предл</w:t>
      </w:r>
      <w:r w:rsidR="00FD4042" w:rsidRPr="00CC03E5">
        <w:rPr>
          <w:rFonts w:ascii="Times New Roman"/>
          <w:sz w:val="24"/>
          <w:szCs w:val="24"/>
          <w:lang w:val="ru-RU"/>
        </w:rPr>
        <w:t>ожениям</w:t>
      </w:r>
      <w:r w:rsidR="00DE70E9" w:rsidRPr="00CC03E5">
        <w:rPr>
          <w:rFonts w:ascii="Times New Roman"/>
          <w:sz w:val="24"/>
          <w:szCs w:val="24"/>
          <w:lang w:val="ru-RU"/>
        </w:rPr>
        <w:t xml:space="preserve"> </w:t>
      </w:r>
      <w:r w:rsidR="00FD4042" w:rsidRPr="00CC03E5">
        <w:rPr>
          <w:rFonts w:ascii="Times New Roman"/>
          <w:sz w:val="24"/>
          <w:szCs w:val="24"/>
          <w:lang w:val="ru-RU"/>
        </w:rPr>
        <w:t>учащихся</w:t>
      </w:r>
      <w:r w:rsidR="00DE70E9" w:rsidRPr="00CC03E5">
        <w:rPr>
          <w:rFonts w:ascii="Times New Roman"/>
          <w:sz w:val="24"/>
          <w:szCs w:val="24"/>
          <w:lang w:val="ru-RU"/>
        </w:rPr>
        <w:t xml:space="preserve"> </w:t>
      </w:r>
      <w:r w:rsidR="00FD4042" w:rsidRPr="00CC03E5">
        <w:rPr>
          <w:rFonts w:ascii="Times New Roman"/>
          <w:sz w:val="24"/>
          <w:szCs w:val="24"/>
          <w:lang w:val="ru-RU"/>
        </w:rPr>
        <w:t>класса</w:t>
      </w:r>
      <w:r w:rsidR="00DE70E9" w:rsidRPr="00CC03E5">
        <w:rPr>
          <w:rFonts w:ascii="Times New Roman"/>
          <w:sz w:val="24"/>
          <w:szCs w:val="24"/>
          <w:lang w:val="ru-RU"/>
        </w:rPr>
        <w:t xml:space="preserve"> </w:t>
      </w:r>
      <w:r w:rsidR="00FD4042" w:rsidRPr="00CC03E5">
        <w:rPr>
          <w:rFonts w:ascii="Times New Roman"/>
          <w:sz w:val="24"/>
          <w:szCs w:val="24"/>
          <w:lang w:val="ru-RU"/>
        </w:rPr>
        <w:t>лидеров,</w:t>
      </w:r>
      <w:r w:rsidR="00DE70E9" w:rsidRPr="00CC03E5">
        <w:rPr>
          <w:rFonts w:ascii="Times New Roman"/>
          <w:sz w:val="24"/>
          <w:szCs w:val="24"/>
          <w:lang w:val="ru-RU"/>
        </w:rPr>
        <w:t xml:space="preserve"> </w:t>
      </w:r>
      <w:r w:rsidR="001573B2" w:rsidRPr="00CC03E5">
        <w:rPr>
          <w:rFonts w:ascii="Times New Roman"/>
          <w:sz w:val="24"/>
          <w:szCs w:val="24"/>
          <w:lang w:val="ru-RU"/>
        </w:rPr>
        <w:t>представляющих</w:t>
      </w:r>
      <w:r w:rsidR="00DE70E9" w:rsidRPr="00CC03E5">
        <w:rPr>
          <w:rFonts w:ascii="Times New Roman"/>
          <w:sz w:val="24"/>
          <w:szCs w:val="24"/>
          <w:lang w:val="ru-RU"/>
        </w:rPr>
        <w:t xml:space="preserve"> </w:t>
      </w:r>
      <w:r w:rsidR="001573B2" w:rsidRPr="00CC03E5">
        <w:rPr>
          <w:rFonts w:ascii="Times New Roman"/>
          <w:sz w:val="24"/>
          <w:szCs w:val="24"/>
          <w:lang w:val="ru-RU"/>
        </w:rPr>
        <w:t>интересы</w:t>
      </w:r>
      <w:r w:rsidR="00DE70E9" w:rsidRPr="00CC03E5">
        <w:rPr>
          <w:rFonts w:ascii="Times New Roman"/>
          <w:sz w:val="24"/>
          <w:szCs w:val="24"/>
          <w:lang w:val="ru-RU"/>
        </w:rPr>
        <w:t xml:space="preserve"> </w:t>
      </w:r>
      <w:r w:rsidR="001573B2" w:rsidRPr="00CC03E5">
        <w:rPr>
          <w:rFonts w:ascii="Times New Roman"/>
          <w:sz w:val="24"/>
          <w:szCs w:val="24"/>
          <w:lang w:val="ru-RU"/>
        </w:rPr>
        <w:t>класса</w:t>
      </w:r>
      <w:r w:rsidR="00DE70E9" w:rsidRPr="00CC03E5">
        <w:rPr>
          <w:rFonts w:ascii="Times New Roman"/>
          <w:sz w:val="24"/>
          <w:szCs w:val="24"/>
          <w:lang w:val="ru-RU"/>
        </w:rPr>
        <w:t xml:space="preserve"> </w:t>
      </w:r>
      <w:r w:rsidR="001573B2"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общешкольных</w:t>
      </w:r>
      <w:r w:rsidR="00DE70E9" w:rsidRPr="00CC03E5">
        <w:rPr>
          <w:rFonts w:ascii="Times New Roman"/>
          <w:sz w:val="24"/>
          <w:szCs w:val="24"/>
          <w:lang w:val="ru-RU"/>
        </w:rPr>
        <w:t xml:space="preserve"> </w:t>
      </w:r>
      <w:r w:rsidRPr="00CC03E5">
        <w:rPr>
          <w:rFonts w:ascii="Times New Roman"/>
          <w:sz w:val="24"/>
          <w:szCs w:val="24"/>
          <w:lang w:val="ru-RU"/>
        </w:rPr>
        <w:t>делах</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призванных</w:t>
      </w:r>
      <w:r w:rsidR="00DE70E9" w:rsidRPr="00CC03E5">
        <w:rPr>
          <w:rFonts w:ascii="Times New Roman"/>
          <w:sz w:val="24"/>
          <w:szCs w:val="24"/>
          <w:lang w:val="ru-RU"/>
        </w:rPr>
        <w:t xml:space="preserve"> </w:t>
      </w:r>
      <w:r w:rsidRPr="00CC03E5">
        <w:rPr>
          <w:rFonts w:ascii="Times New Roman"/>
          <w:sz w:val="24"/>
          <w:szCs w:val="24"/>
          <w:lang w:val="ru-RU"/>
        </w:rPr>
        <w:t>координировать</w:t>
      </w:r>
      <w:r w:rsidR="00DE70E9" w:rsidRPr="00CC03E5">
        <w:rPr>
          <w:rFonts w:ascii="Times New Roman"/>
          <w:sz w:val="24"/>
          <w:szCs w:val="24"/>
          <w:lang w:val="ru-RU"/>
        </w:rPr>
        <w:t xml:space="preserve"> </w:t>
      </w:r>
      <w:r w:rsidRPr="00CC03E5">
        <w:rPr>
          <w:rFonts w:ascii="Times New Roman"/>
          <w:sz w:val="24"/>
          <w:szCs w:val="24"/>
          <w:lang w:val="ru-RU"/>
        </w:rPr>
        <w:t>его</w:t>
      </w:r>
      <w:r w:rsidR="00DE70E9" w:rsidRPr="00CC03E5">
        <w:rPr>
          <w:rFonts w:ascii="Times New Roman"/>
          <w:sz w:val="24"/>
          <w:szCs w:val="24"/>
          <w:lang w:val="ru-RU"/>
        </w:rPr>
        <w:t xml:space="preserve"> </w:t>
      </w:r>
      <w:r w:rsidRPr="00CC03E5">
        <w:rPr>
          <w:rFonts w:ascii="Times New Roman"/>
          <w:sz w:val="24"/>
          <w:szCs w:val="24"/>
          <w:lang w:val="ru-RU"/>
        </w:rPr>
        <w:t>работу</w:t>
      </w:r>
      <w:r w:rsidR="00DE70E9" w:rsidRPr="00CC03E5">
        <w:rPr>
          <w:rFonts w:ascii="Times New Roman"/>
          <w:sz w:val="24"/>
          <w:szCs w:val="24"/>
          <w:lang w:val="ru-RU"/>
        </w:rPr>
        <w:t xml:space="preserve"> </w:t>
      </w:r>
      <w:r w:rsidRPr="00CC03E5">
        <w:rPr>
          <w:rFonts w:ascii="Times New Roman"/>
          <w:sz w:val="24"/>
          <w:szCs w:val="24"/>
          <w:lang w:val="ru-RU"/>
        </w:rPr>
        <w:t>с</w:t>
      </w:r>
      <w:r w:rsidR="00DE70E9" w:rsidRPr="00CC03E5">
        <w:rPr>
          <w:rFonts w:ascii="Times New Roman"/>
          <w:sz w:val="24"/>
          <w:szCs w:val="24"/>
          <w:lang w:val="ru-RU"/>
        </w:rPr>
        <w:t xml:space="preserve"> </w:t>
      </w:r>
      <w:r w:rsidRPr="00CC03E5">
        <w:rPr>
          <w:rFonts w:ascii="Times New Roman"/>
          <w:sz w:val="24"/>
          <w:szCs w:val="24"/>
          <w:lang w:val="ru-RU"/>
        </w:rPr>
        <w:t>работой</w:t>
      </w:r>
      <w:r w:rsidR="00DE70E9" w:rsidRPr="00CC03E5">
        <w:rPr>
          <w:rFonts w:ascii="Times New Roman"/>
          <w:sz w:val="24"/>
          <w:szCs w:val="24"/>
          <w:lang w:val="ru-RU"/>
        </w:rPr>
        <w:t xml:space="preserve"> </w:t>
      </w:r>
      <w:r w:rsidRPr="00CC03E5">
        <w:rPr>
          <w:rFonts w:ascii="Times New Roman"/>
          <w:sz w:val="24"/>
          <w:szCs w:val="24"/>
          <w:lang w:val="ru-RU"/>
        </w:rPr>
        <w:t>общешкольных</w:t>
      </w:r>
      <w:r w:rsidR="00DE70E9" w:rsidRPr="00CC03E5">
        <w:rPr>
          <w:rFonts w:ascii="Times New Roman"/>
          <w:sz w:val="24"/>
          <w:szCs w:val="24"/>
          <w:lang w:val="ru-RU"/>
        </w:rPr>
        <w:t xml:space="preserve"> </w:t>
      </w:r>
      <w:r w:rsidRPr="00CC03E5">
        <w:rPr>
          <w:rFonts w:ascii="Times New Roman"/>
          <w:sz w:val="24"/>
          <w:szCs w:val="24"/>
          <w:lang w:val="ru-RU"/>
        </w:rPr>
        <w:t>органов</w:t>
      </w:r>
      <w:r w:rsidR="00DE70E9" w:rsidRPr="00CC03E5">
        <w:rPr>
          <w:rFonts w:ascii="Times New Roman"/>
          <w:sz w:val="24"/>
          <w:szCs w:val="24"/>
          <w:lang w:val="ru-RU"/>
        </w:rPr>
        <w:t xml:space="preserve"> </w:t>
      </w:r>
      <w:r w:rsidRPr="00CC03E5">
        <w:rPr>
          <w:rFonts w:ascii="Times New Roman"/>
          <w:sz w:val="24"/>
          <w:szCs w:val="24"/>
          <w:lang w:val="ru-RU"/>
        </w:rPr>
        <w:t>самоуправления</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классных</w:t>
      </w:r>
      <w:r w:rsidR="00DE70E9" w:rsidRPr="00CC03E5">
        <w:rPr>
          <w:rFonts w:ascii="Times New Roman"/>
          <w:sz w:val="24"/>
          <w:szCs w:val="24"/>
          <w:lang w:val="ru-RU"/>
        </w:rPr>
        <w:t xml:space="preserve"> </w:t>
      </w:r>
      <w:r w:rsidRPr="00CC03E5">
        <w:rPr>
          <w:rFonts w:ascii="Times New Roman"/>
          <w:sz w:val="24"/>
          <w:szCs w:val="24"/>
          <w:lang w:val="ru-RU"/>
        </w:rPr>
        <w:t>руководителей;</w:t>
      </w:r>
    </w:p>
    <w:p w:rsidR="008138D7" w:rsidRPr="00CC03E5" w:rsidRDefault="008138D7"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sz w:val="24"/>
          <w:szCs w:val="24"/>
          <w:lang w:val="ru-RU"/>
        </w:rPr>
        <w:t>участие школьников в работе с младшими ребятами: проведение для них праздников, утренников, тематических вечеров;</w:t>
      </w:r>
    </w:p>
    <w:p w:rsidR="008138D7" w:rsidRPr="00CC03E5" w:rsidRDefault="008138D7" w:rsidP="00152A45">
      <w:pPr>
        <w:pStyle w:val="a3"/>
        <w:numPr>
          <w:ilvl w:val="0"/>
          <w:numId w:val="2"/>
        </w:numPr>
        <w:tabs>
          <w:tab w:val="left" w:pos="851"/>
          <w:tab w:val="left" w:pos="993"/>
          <w:tab w:val="left" w:pos="1310"/>
        </w:tabs>
        <w:ind w:left="0" w:firstLine="567"/>
        <w:rPr>
          <w:rFonts w:ascii="Times New Roman"/>
          <w:sz w:val="24"/>
          <w:szCs w:val="24"/>
          <w:lang w:val="ru-RU"/>
        </w:rPr>
      </w:pPr>
      <w:r w:rsidRPr="00CC03E5">
        <w:rPr>
          <w:rFonts w:ascii="Times New Roman"/>
          <w:sz w:val="24"/>
          <w:szCs w:val="24"/>
          <w:lang w:val="ru-RU"/>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FF071C" w:rsidRPr="00CC03E5" w:rsidRDefault="00FF071C"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sz w:val="24"/>
          <w:szCs w:val="24"/>
          <w:lang w:val="ru-RU"/>
        </w:rPr>
        <w:t xml:space="preserve">посильная помощь, оказываемая школьниками пожилым людям, проживающим в </w:t>
      </w:r>
      <w:r w:rsidR="0036751F">
        <w:rPr>
          <w:rFonts w:ascii="Times New Roman"/>
          <w:sz w:val="24"/>
          <w:szCs w:val="24"/>
          <w:lang w:val="ru-RU"/>
        </w:rPr>
        <w:t>селе</w:t>
      </w:r>
      <w:r w:rsidRPr="00CC03E5">
        <w:rPr>
          <w:rFonts w:ascii="Times New Roman"/>
          <w:sz w:val="24"/>
          <w:szCs w:val="24"/>
          <w:lang w:val="ru-RU"/>
        </w:rPr>
        <w:t xml:space="preserve">; </w:t>
      </w:r>
    </w:p>
    <w:p w:rsidR="003B728E" w:rsidRPr="00CC03E5" w:rsidRDefault="003B728E" w:rsidP="00331410">
      <w:pPr>
        <w:ind w:firstLine="426"/>
        <w:rPr>
          <w:rStyle w:val="CharAttribute501"/>
          <w:rFonts w:eastAsia="№Е"/>
          <w:b/>
          <w:bCs/>
          <w:i w:val="0"/>
          <w:iCs/>
          <w:sz w:val="24"/>
          <w:u w:val="none"/>
          <w:lang w:val="ru-RU"/>
        </w:rPr>
      </w:pPr>
      <w:r w:rsidRPr="00CC03E5">
        <w:rPr>
          <w:b/>
          <w:bCs/>
          <w:i/>
          <w:iCs/>
          <w:sz w:val="24"/>
          <w:lang w:val="ru-RU"/>
        </w:rPr>
        <w:t>На</w:t>
      </w:r>
      <w:r w:rsidR="00DE70E9" w:rsidRPr="00CC03E5">
        <w:rPr>
          <w:b/>
          <w:bCs/>
          <w:i/>
          <w:iCs/>
          <w:sz w:val="24"/>
          <w:lang w:val="ru-RU"/>
        </w:rPr>
        <w:t xml:space="preserve"> </w:t>
      </w:r>
      <w:r w:rsidRPr="00CC03E5">
        <w:rPr>
          <w:b/>
          <w:bCs/>
          <w:i/>
          <w:iCs/>
          <w:sz w:val="24"/>
          <w:lang w:val="ru-RU"/>
        </w:rPr>
        <w:t>индивидуальном</w:t>
      </w:r>
      <w:r w:rsidR="00DE70E9" w:rsidRPr="00CC03E5">
        <w:rPr>
          <w:b/>
          <w:bCs/>
          <w:i/>
          <w:iCs/>
          <w:sz w:val="24"/>
          <w:lang w:val="ru-RU"/>
        </w:rPr>
        <w:t xml:space="preserve"> </w:t>
      </w:r>
      <w:r w:rsidRPr="00CC03E5">
        <w:rPr>
          <w:b/>
          <w:bCs/>
          <w:i/>
          <w:iCs/>
          <w:sz w:val="24"/>
          <w:lang w:val="ru-RU"/>
        </w:rPr>
        <w:t>уровне:</w:t>
      </w:r>
      <w:r w:rsidR="00DE70E9" w:rsidRPr="00CC03E5">
        <w:rPr>
          <w:rStyle w:val="CharAttribute501"/>
          <w:rFonts w:eastAsia="№Е"/>
          <w:b/>
          <w:bCs/>
          <w:i w:val="0"/>
          <w:iCs/>
          <w:sz w:val="24"/>
          <w:u w:val="none"/>
          <w:lang w:val="ru-RU"/>
        </w:rPr>
        <w:t xml:space="preserve"> </w:t>
      </w:r>
    </w:p>
    <w:p w:rsidR="003B728E" w:rsidRPr="00CC03E5" w:rsidRDefault="003B728E"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iCs/>
          <w:sz w:val="24"/>
          <w:szCs w:val="24"/>
          <w:lang w:val="ru-RU"/>
        </w:rPr>
        <w:t>через</w:t>
      </w:r>
      <w:r w:rsidR="00DE70E9" w:rsidRPr="00CC03E5">
        <w:rPr>
          <w:rFonts w:ascii="Times New Roman"/>
          <w:iCs/>
          <w:sz w:val="24"/>
          <w:szCs w:val="24"/>
          <w:lang w:val="ru-RU"/>
        </w:rPr>
        <w:t xml:space="preserve"> </w:t>
      </w:r>
      <w:r w:rsidRPr="00CC03E5">
        <w:rPr>
          <w:rFonts w:ascii="Times New Roman"/>
          <w:sz w:val="24"/>
          <w:szCs w:val="24"/>
          <w:lang w:val="ru-RU"/>
        </w:rPr>
        <w:t>вовлечение</w:t>
      </w:r>
      <w:r w:rsidR="00DE70E9" w:rsidRPr="00CC03E5">
        <w:rPr>
          <w:rFonts w:ascii="Times New Roman"/>
          <w:sz w:val="24"/>
          <w:szCs w:val="24"/>
          <w:lang w:val="ru-RU"/>
        </w:rPr>
        <w:t xml:space="preserve"> </w:t>
      </w:r>
      <w:r w:rsidRPr="00CC03E5">
        <w:rPr>
          <w:rFonts w:ascii="Times New Roman"/>
          <w:sz w:val="24"/>
          <w:szCs w:val="24"/>
          <w:lang w:val="ru-RU"/>
        </w:rPr>
        <w:t>школьников</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планирование,</w:t>
      </w:r>
      <w:r w:rsidR="00DE70E9" w:rsidRPr="00CC03E5">
        <w:rPr>
          <w:rFonts w:ascii="Times New Roman"/>
          <w:sz w:val="24"/>
          <w:szCs w:val="24"/>
          <w:lang w:val="ru-RU"/>
        </w:rPr>
        <w:t xml:space="preserve"> </w:t>
      </w:r>
      <w:r w:rsidRPr="00CC03E5">
        <w:rPr>
          <w:rFonts w:ascii="Times New Roman"/>
          <w:sz w:val="24"/>
          <w:szCs w:val="24"/>
          <w:lang w:val="ru-RU"/>
        </w:rPr>
        <w:t>организацию,</w:t>
      </w:r>
      <w:r w:rsidR="00DE70E9" w:rsidRPr="00CC03E5">
        <w:rPr>
          <w:rFonts w:ascii="Times New Roman"/>
          <w:sz w:val="24"/>
          <w:szCs w:val="24"/>
          <w:lang w:val="ru-RU"/>
        </w:rPr>
        <w:t xml:space="preserve"> </w:t>
      </w:r>
      <w:r w:rsidRPr="00CC03E5">
        <w:rPr>
          <w:rFonts w:ascii="Times New Roman"/>
          <w:sz w:val="24"/>
          <w:szCs w:val="24"/>
          <w:lang w:val="ru-RU"/>
        </w:rPr>
        <w:t>проведение</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анализ</w:t>
      </w:r>
      <w:r w:rsidR="00DE70E9" w:rsidRPr="00CC03E5">
        <w:rPr>
          <w:rFonts w:ascii="Times New Roman"/>
          <w:sz w:val="24"/>
          <w:szCs w:val="24"/>
          <w:lang w:val="ru-RU"/>
        </w:rPr>
        <w:t xml:space="preserve"> </w:t>
      </w:r>
      <w:r w:rsidRPr="00CC03E5">
        <w:rPr>
          <w:rFonts w:ascii="Times New Roman"/>
          <w:sz w:val="24"/>
          <w:szCs w:val="24"/>
          <w:lang w:val="ru-RU"/>
        </w:rPr>
        <w:t>общешкольных</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внутриклассных</w:t>
      </w:r>
      <w:r w:rsidR="00DE70E9" w:rsidRPr="00CC03E5">
        <w:rPr>
          <w:rFonts w:ascii="Times New Roman"/>
          <w:sz w:val="24"/>
          <w:szCs w:val="24"/>
          <w:lang w:val="ru-RU"/>
        </w:rPr>
        <w:t xml:space="preserve"> </w:t>
      </w:r>
      <w:r w:rsidRPr="00CC03E5">
        <w:rPr>
          <w:rFonts w:ascii="Times New Roman"/>
          <w:sz w:val="24"/>
          <w:szCs w:val="24"/>
          <w:lang w:val="ru-RU"/>
        </w:rPr>
        <w:t>дел;</w:t>
      </w:r>
    </w:p>
    <w:p w:rsidR="001D0DC3" w:rsidRPr="00CC03E5" w:rsidRDefault="003B728E" w:rsidP="00152A45">
      <w:pPr>
        <w:pStyle w:val="a3"/>
        <w:numPr>
          <w:ilvl w:val="0"/>
          <w:numId w:val="2"/>
        </w:numPr>
        <w:tabs>
          <w:tab w:val="left" w:pos="993"/>
          <w:tab w:val="left" w:pos="1310"/>
        </w:tabs>
        <w:ind w:left="0" w:firstLine="567"/>
        <w:rPr>
          <w:rFonts w:ascii="Times New Roman"/>
          <w:sz w:val="24"/>
          <w:szCs w:val="24"/>
          <w:lang w:val="ru-RU"/>
        </w:rPr>
      </w:pPr>
      <w:r w:rsidRPr="00CC03E5">
        <w:rPr>
          <w:rFonts w:ascii="Times New Roman"/>
          <w:iCs/>
          <w:sz w:val="24"/>
          <w:szCs w:val="24"/>
          <w:lang w:val="ru-RU"/>
        </w:rPr>
        <w:t>через</w:t>
      </w:r>
      <w:r w:rsidR="00DE70E9" w:rsidRPr="00CC03E5">
        <w:rPr>
          <w:rFonts w:ascii="Times New Roman"/>
          <w:iCs/>
          <w:sz w:val="24"/>
          <w:szCs w:val="24"/>
          <w:lang w:val="ru-RU"/>
        </w:rPr>
        <w:t xml:space="preserve"> </w:t>
      </w:r>
      <w:r w:rsidRPr="00CC03E5">
        <w:rPr>
          <w:rFonts w:ascii="Times New Roman"/>
          <w:iCs/>
          <w:sz w:val="24"/>
          <w:szCs w:val="24"/>
          <w:lang w:val="ru-RU"/>
        </w:rPr>
        <w:t>р</w:t>
      </w:r>
      <w:r w:rsidR="006E0C60" w:rsidRPr="00CC03E5">
        <w:rPr>
          <w:rFonts w:ascii="Times New Roman"/>
          <w:iCs/>
          <w:sz w:val="24"/>
          <w:szCs w:val="24"/>
          <w:lang w:val="ru-RU"/>
        </w:rPr>
        <w:t>еализаци</w:t>
      </w:r>
      <w:r w:rsidRPr="00CC03E5">
        <w:rPr>
          <w:rFonts w:ascii="Times New Roman"/>
          <w:iCs/>
          <w:sz w:val="24"/>
          <w:szCs w:val="24"/>
          <w:lang w:val="ru-RU"/>
        </w:rPr>
        <w:t>ю</w:t>
      </w:r>
      <w:r w:rsidR="00DE70E9" w:rsidRPr="00CC03E5">
        <w:rPr>
          <w:rFonts w:ascii="Times New Roman"/>
          <w:iCs/>
          <w:sz w:val="24"/>
          <w:szCs w:val="24"/>
          <w:lang w:val="ru-RU"/>
        </w:rPr>
        <w:t xml:space="preserve"> </w:t>
      </w:r>
      <w:r w:rsidRPr="00CC03E5">
        <w:rPr>
          <w:rFonts w:ascii="Times New Roman"/>
          <w:iCs/>
          <w:sz w:val="24"/>
          <w:szCs w:val="24"/>
          <w:lang w:val="ru-RU"/>
        </w:rPr>
        <w:t>школьниками,</w:t>
      </w:r>
      <w:r w:rsidR="00DE70E9" w:rsidRPr="00CC03E5">
        <w:rPr>
          <w:rFonts w:ascii="Times New Roman"/>
          <w:iCs/>
          <w:sz w:val="24"/>
          <w:szCs w:val="24"/>
          <w:lang w:val="ru-RU"/>
        </w:rPr>
        <w:t xml:space="preserve"> </w:t>
      </w:r>
      <w:r w:rsidRPr="00CC03E5">
        <w:rPr>
          <w:rFonts w:ascii="Times New Roman"/>
          <w:iCs/>
          <w:sz w:val="24"/>
          <w:szCs w:val="24"/>
          <w:lang w:val="ru-RU"/>
        </w:rPr>
        <w:t>взявшими</w:t>
      </w:r>
      <w:r w:rsidR="00DE70E9" w:rsidRPr="00CC03E5">
        <w:rPr>
          <w:rFonts w:ascii="Times New Roman"/>
          <w:iCs/>
          <w:sz w:val="24"/>
          <w:szCs w:val="24"/>
          <w:lang w:val="ru-RU"/>
        </w:rPr>
        <w:t xml:space="preserve"> </w:t>
      </w:r>
      <w:r w:rsidRPr="00CC03E5">
        <w:rPr>
          <w:rFonts w:ascii="Times New Roman"/>
          <w:iCs/>
          <w:sz w:val="24"/>
          <w:szCs w:val="24"/>
          <w:lang w:val="ru-RU"/>
        </w:rPr>
        <w:t>на</w:t>
      </w:r>
      <w:r w:rsidR="00DE70E9" w:rsidRPr="00CC03E5">
        <w:rPr>
          <w:rFonts w:ascii="Times New Roman"/>
          <w:iCs/>
          <w:sz w:val="24"/>
          <w:szCs w:val="24"/>
          <w:lang w:val="ru-RU"/>
        </w:rPr>
        <w:t xml:space="preserve"> </w:t>
      </w:r>
      <w:r w:rsidRPr="00CC03E5">
        <w:rPr>
          <w:rFonts w:ascii="Times New Roman"/>
          <w:iCs/>
          <w:sz w:val="24"/>
          <w:szCs w:val="24"/>
          <w:lang w:val="ru-RU"/>
        </w:rPr>
        <w:t>себя</w:t>
      </w:r>
      <w:r w:rsidR="00DE70E9" w:rsidRPr="00CC03E5">
        <w:rPr>
          <w:rFonts w:ascii="Times New Roman"/>
          <w:iCs/>
          <w:sz w:val="24"/>
          <w:szCs w:val="24"/>
          <w:lang w:val="ru-RU"/>
        </w:rPr>
        <w:t xml:space="preserve"> </w:t>
      </w:r>
      <w:r w:rsidRPr="00CC03E5">
        <w:rPr>
          <w:rFonts w:ascii="Times New Roman"/>
          <w:iCs/>
          <w:sz w:val="24"/>
          <w:szCs w:val="24"/>
          <w:lang w:val="ru-RU"/>
        </w:rPr>
        <w:t>соответствующую</w:t>
      </w:r>
      <w:r w:rsidR="00DE70E9" w:rsidRPr="00CC03E5">
        <w:rPr>
          <w:rFonts w:ascii="Times New Roman"/>
          <w:iCs/>
          <w:sz w:val="24"/>
          <w:szCs w:val="24"/>
          <w:lang w:val="ru-RU"/>
        </w:rPr>
        <w:t xml:space="preserve"> </w:t>
      </w:r>
      <w:r w:rsidRPr="00CC03E5">
        <w:rPr>
          <w:rFonts w:ascii="Times New Roman"/>
          <w:iCs/>
          <w:sz w:val="24"/>
          <w:szCs w:val="24"/>
          <w:lang w:val="ru-RU"/>
        </w:rPr>
        <w:t>роль,</w:t>
      </w:r>
      <w:r w:rsidR="00DE70E9" w:rsidRPr="00CC03E5">
        <w:rPr>
          <w:rFonts w:ascii="Times New Roman"/>
          <w:iCs/>
          <w:sz w:val="24"/>
          <w:szCs w:val="24"/>
          <w:lang w:val="ru-RU"/>
        </w:rPr>
        <w:t xml:space="preserve"> </w:t>
      </w:r>
      <w:r w:rsidR="006E0C60" w:rsidRPr="00CC03E5">
        <w:rPr>
          <w:rFonts w:ascii="Times New Roman"/>
          <w:iCs/>
          <w:sz w:val="24"/>
          <w:szCs w:val="24"/>
          <w:lang w:val="ru-RU"/>
        </w:rPr>
        <w:t>функций</w:t>
      </w:r>
      <w:r w:rsidR="00DE70E9" w:rsidRPr="00CC03E5">
        <w:rPr>
          <w:rFonts w:ascii="Times New Roman"/>
          <w:iCs/>
          <w:sz w:val="24"/>
          <w:szCs w:val="24"/>
          <w:lang w:val="ru-RU"/>
        </w:rPr>
        <w:t xml:space="preserve"> </w:t>
      </w:r>
      <w:r w:rsidR="006E0C60" w:rsidRPr="00CC03E5">
        <w:rPr>
          <w:rFonts w:ascii="Times New Roman"/>
          <w:iCs/>
          <w:sz w:val="24"/>
          <w:szCs w:val="24"/>
          <w:lang w:val="ru-RU"/>
        </w:rPr>
        <w:t>по</w:t>
      </w:r>
      <w:r w:rsidR="00DE70E9" w:rsidRPr="00CC03E5">
        <w:rPr>
          <w:rFonts w:ascii="Times New Roman"/>
          <w:iCs/>
          <w:sz w:val="24"/>
          <w:szCs w:val="24"/>
          <w:lang w:val="ru-RU"/>
        </w:rPr>
        <w:t xml:space="preserve"> </w:t>
      </w:r>
      <w:r w:rsidR="006E0C60" w:rsidRPr="00CC03E5">
        <w:rPr>
          <w:rFonts w:ascii="Times New Roman"/>
          <w:iCs/>
          <w:sz w:val="24"/>
          <w:szCs w:val="24"/>
          <w:lang w:val="ru-RU"/>
        </w:rPr>
        <w:t>контролю</w:t>
      </w:r>
      <w:r w:rsidR="00DE70E9" w:rsidRPr="00CC03E5">
        <w:rPr>
          <w:rFonts w:ascii="Times New Roman"/>
          <w:iCs/>
          <w:sz w:val="24"/>
          <w:szCs w:val="24"/>
          <w:lang w:val="ru-RU"/>
        </w:rPr>
        <w:t xml:space="preserve"> </w:t>
      </w:r>
      <w:r w:rsidR="006E0C60" w:rsidRPr="00CC03E5">
        <w:rPr>
          <w:rFonts w:ascii="Times New Roman"/>
          <w:iCs/>
          <w:sz w:val="24"/>
          <w:szCs w:val="24"/>
          <w:lang w:val="ru-RU"/>
        </w:rPr>
        <w:t>за</w:t>
      </w:r>
      <w:r w:rsidR="00DE70E9" w:rsidRPr="00CC03E5">
        <w:rPr>
          <w:rFonts w:ascii="Times New Roman"/>
          <w:iCs/>
          <w:sz w:val="24"/>
          <w:szCs w:val="24"/>
          <w:lang w:val="ru-RU"/>
        </w:rPr>
        <w:t xml:space="preserve"> </w:t>
      </w:r>
      <w:r w:rsidR="006E0C60" w:rsidRPr="00CC03E5">
        <w:rPr>
          <w:rFonts w:ascii="Times New Roman"/>
          <w:iCs/>
          <w:sz w:val="24"/>
          <w:szCs w:val="24"/>
          <w:lang w:val="ru-RU"/>
        </w:rPr>
        <w:t>порядком</w:t>
      </w:r>
      <w:r w:rsidR="00DE70E9" w:rsidRPr="00CC03E5">
        <w:rPr>
          <w:rFonts w:ascii="Times New Roman"/>
          <w:iCs/>
          <w:sz w:val="24"/>
          <w:szCs w:val="24"/>
          <w:lang w:val="ru-RU"/>
        </w:rPr>
        <w:t xml:space="preserve"> </w:t>
      </w:r>
      <w:r w:rsidR="006E0C60" w:rsidRPr="00CC03E5">
        <w:rPr>
          <w:rFonts w:ascii="Times New Roman"/>
          <w:iCs/>
          <w:sz w:val="24"/>
          <w:szCs w:val="24"/>
          <w:lang w:val="ru-RU"/>
        </w:rPr>
        <w:t>и</w:t>
      </w:r>
      <w:r w:rsidR="00DE70E9" w:rsidRPr="00CC03E5">
        <w:rPr>
          <w:rFonts w:ascii="Times New Roman"/>
          <w:iCs/>
          <w:sz w:val="24"/>
          <w:szCs w:val="24"/>
          <w:lang w:val="ru-RU"/>
        </w:rPr>
        <w:t xml:space="preserve"> </w:t>
      </w:r>
      <w:r w:rsidR="006E0C60" w:rsidRPr="00CC03E5">
        <w:rPr>
          <w:rFonts w:ascii="Times New Roman"/>
          <w:iCs/>
          <w:sz w:val="24"/>
          <w:szCs w:val="24"/>
          <w:lang w:val="ru-RU"/>
        </w:rPr>
        <w:t>чистотой</w:t>
      </w:r>
      <w:r w:rsidR="00DE70E9" w:rsidRPr="00CC03E5">
        <w:rPr>
          <w:rFonts w:ascii="Times New Roman"/>
          <w:iCs/>
          <w:sz w:val="24"/>
          <w:szCs w:val="24"/>
          <w:lang w:val="ru-RU"/>
        </w:rPr>
        <w:t xml:space="preserve"> </w:t>
      </w:r>
      <w:r w:rsidR="006E0C60" w:rsidRPr="00CC03E5">
        <w:rPr>
          <w:rFonts w:ascii="Times New Roman"/>
          <w:iCs/>
          <w:sz w:val="24"/>
          <w:szCs w:val="24"/>
          <w:lang w:val="ru-RU"/>
        </w:rPr>
        <w:t>в</w:t>
      </w:r>
      <w:r w:rsidR="00DE70E9" w:rsidRPr="00CC03E5">
        <w:rPr>
          <w:rFonts w:ascii="Times New Roman"/>
          <w:iCs/>
          <w:sz w:val="24"/>
          <w:szCs w:val="24"/>
          <w:lang w:val="ru-RU"/>
        </w:rPr>
        <w:t xml:space="preserve"> </w:t>
      </w:r>
      <w:r w:rsidR="006E0C60" w:rsidRPr="00CC03E5">
        <w:rPr>
          <w:rFonts w:ascii="Times New Roman"/>
          <w:iCs/>
          <w:sz w:val="24"/>
          <w:szCs w:val="24"/>
          <w:lang w:val="ru-RU"/>
        </w:rPr>
        <w:t>классе,</w:t>
      </w:r>
      <w:r w:rsidR="00DE70E9" w:rsidRPr="00CC03E5">
        <w:rPr>
          <w:rFonts w:ascii="Times New Roman"/>
          <w:iCs/>
          <w:sz w:val="24"/>
          <w:szCs w:val="24"/>
          <w:lang w:val="ru-RU"/>
        </w:rPr>
        <w:t xml:space="preserve"> </w:t>
      </w:r>
      <w:r w:rsidR="006E0C60" w:rsidRPr="00CC03E5">
        <w:rPr>
          <w:rFonts w:ascii="Times New Roman"/>
          <w:iCs/>
          <w:sz w:val="24"/>
          <w:szCs w:val="24"/>
          <w:lang w:val="ru-RU"/>
        </w:rPr>
        <w:t>уходом</w:t>
      </w:r>
      <w:r w:rsidR="00DE70E9" w:rsidRPr="00CC03E5">
        <w:rPr>
          <w:rFonts w:ascii="Times New Roman"/>
          <w:iCs/>
          <w:sz w:val="24"/>
          <w:szCs w:val="24"/>
          <w:lang w:val="ru-RU"/>
        </w:rPr>
        <w:t xml:space="preserve"> </w:t>
      </w:r>
      <w:r w:rsidR="006E0C60" w:rsidRPr="00CC03E5">
        <w:rPr>
          <w:rFonts w:ascii="Times New Roman"/>
          <w:iCs/>
          <w:sz w:val="24"/>
          <w:szCs w:val="24"/>
          <w:lang w:val="ru-RU"/>
        </w:rPr>
        <w:t>за</w:t>
      </w:r>
      <w:r w:rsidR="00DE70E9" w:rsidRPr="00CC03E5">
        <w:rPr>
          <w:rFonts w:ascii="Times New Roman"/>
          <w:iCs/>
          <w:sz w:val="24"/>
          <w:szCs w:val="24"/>
          <w:lang w:val="ru-RU"/>
        </w:rPr>
        <w:t xml:space="preserve"> </w:t>
      </w:r>
      <w:r w:rsidR="006E0C60" w:rsidRPr="00CC03E5">
        <w:rPr>
          <w:rFonts w:ascii="Times New Roman"/>
          <w:iCs/>
          <w:sz w:val="24"/>
          <w:szCs w:val="24"/>
          <w:lang w:val="ru-RU"/>
        </w:rPr>
        <w:t>классной</w:t>
      </w:r>
      <w:r w:rsidR="00DE70E9" w:rsidRPr="00CC03E5">
        <w:rPr>
          <w:rFonts w:ascii="Times New Roman"/>
          <w:iCs/>
          <w:sz w:val="24"/>
          <w:szCs w:val="24"/>
          <w:lang w:val="ru-RU"/>
        </w:rPr>
        <w:t xml:space="preserve"> </w:t>
      </w:r>
      <w:r w:rsidR="006E0C60" w:rsidRPr="00CC03E5">
        <w:rPr>
          <w:rFonts w:ascii="Times New Roman"/>
          <w:iCs/>
          <w:sz w:val="24"/>
          <w:szCs w:val="24"/>
          <w:lang w:val="ru-RU"/>
        </w:rPr>
        <w:t>комнатой,</w:t>
      </w:r>
      <w:r w:rsidR="00DE70E9" w:rsidRPr="00CC03E5">
        <w:rPr>
          <w:rFonts w:ascii="Times New Roman"/>
          <w:iCs/>
          <w:sz w:val="24"/>
          <w:szCs w:val="24"/>
          <w:lang w:val="ru-RU"/>
        </w:rPr>
        <w:t xml:space="preserve"> </w:t>
      </w:r>
      <w:r w:rsidR="006E0C60" w:rsidRPr="00CC03E5">
        <w:rPr>
          <w:rFonts w:ascii="Times New Roman"/>
          <w:iCs/>
          <w:sz w:val="24"/>
          <w:szCs w:val="24"/>
          <w:lang w:val="ru-RU"/>
        </w:rPr>
        <w:t>комнатными</w:t>
      </w:r>
      <w:r w:rsidR="00DE70E9" w:rsidRPr="00CC03E5">
        <w:rPr>
          <w:rFonts w:ascii="Times New Roman"/>
          <w:iCs/>
          <w:sz w:val="24"/>
          <w:szCs w:val="24"/>
          <w:lang w:val="ru-RU"/>
        </w:rPr>
        <w:t xml:space="preserve"> </w:t>
      </w:r>
      <w:r w:rsidR="006E0C60" w:rsidRPr="00CC03E5">
        <w:rPr>
          <w:rFonts w:ascii="Times New Roman"/>
          <w:iCs/>
          <w:sz w:val="24"/>
          <w:szCs w:val="24"/>
          <w:lang w:val="ru-RU"/>
        </w:rPr>
        <w:t>растениями</w:t>
      </w:r>
      <w:r w:rsidR="00DE70E9" w:rsidRPr="00CC03E5">
        <w:rPr>
          <w:rFonts w:ascii="Times New Roman"/>
          <w:iCs/>
          <w:sz w:val="24"/>
          <w:szCs w:val="24"/>
          <w:lang w:val="ru-RU"/>
        </w:rPr>
        <w:t xml:space="preserve"> </w:t>
      </w:r>
      <w:r w:rsidR="006E0C60" w:rsidRPr="00CC03E5">
        <w:rPr>
          <w:rFonts w:ascii="Times New Roman"/>
          <w:iCs/>
          <w:sz w:val="24"/>
          <w:szCs w:val="24"/>
          <w:lang w:val="ru-RU"/>
        </w:rPr>
        <w:t>и</w:t>
      </w:r>
      <w:r w:rsidR="00DE70E9" w:rsidRPr="00CC03E5">
        <w:rPr>
          <w:rFonts w:ascii="Times New Roman"/>
          <w:iCs/>
          <w:sz w:val="24"/>
          <w:szCs w:val="24"/>
          <w:lang w:val="ru-RU"/>
        </w:rPr>
        <w:t xml:space="preserve"> </w:t>
      </w:r>
      <w:r w:rsidR="006E0C60" w:rsidRPr="00CC03E5">
        <w:rPr>
          <w:rFonts w:ascii="Times New Roman"/>
          <w:iCs/>
          <w:sz w:val="24"/>
          <w:szCs w:val="24"/>
          <w:lang w:val="ru-RU"/>
        </w:rPr>
        <w:t>т.п.</w:t>
      </w:r>
    </w:p>
    <w:p w:rsidR="00B722D1" w:rsidRPr="00CC03E5" w:rsidRDefault="00B722D1" w:rsidP="000E321E">
      <w:pPr>
        <w:tabs>
          <w:tab w:val="left" w:pos="851"/>
        </w:tabs>
        <w:jc w:val="center"/>
        <w:rPr>
          <w:b/>
          <w:iCs/>
          <w:w w:val="0"/>
          <w:sz w:val="24"/>
          <w:lang w:val="ru-RU"/>
        </w:rPr>
      </w:pPr>
      <w:r w:rsidRPr="00CC03E5">
        <w:rPr>
          <w:b/>
          <w:iCs/>
          <w:w w:val="0"/>
          <w:sz w:val="24"/>
          <w:lang w:val="ru-RU"/>
        </w:rPr>
        <w:t>3</w:t>
      </w:r>
      <w:r w:rsidR="00701579" w:rsidRPr="00CC03E5">
        <w:rPr>
          <w:b/>
          <w:iCs/>
          <w:w w:val="0"/>
          <w:sz w:val="24"/>
          <w:lang w:val="ru-RU"/>
        </w:rPr>
        <w:t>.</w:t>
      </w:r>
      <w:r w:rsidR="00790EFF" w:rsidRPr="00CC03E5">
        <w:rPr>
          <w:b/>
          <w:iCs/>
          <w:w w:val="0"/>
          <w:sz w:val="24"/>
          <w:lang w:val="ru-RU"/>
        </w:rPr>
        <w:t>6</w:t>
      </w:r>
      <w:r w:rsidR="00701579" w:rsidRPr="00CC03E5">
        <w:rPr>
          <w:b/>
          <w:iCs/>
          <w:w w:val="0"/>
          <w:sz w:val="24"/>
          <w:lang w:val="ru-RU"/>
        </w:rPr>
        <w:t>.</w:t>
      </w:r>
      <w:r w:rsidR="00DE70E9" w:rsidRPr="00CC03E5">
        <w:rPr>
          <w:b/>
          <w:iCs/>
          <w:w w:val="0"/>
          <w:sz w:val="24"/>
          <w:lang w:val="ru-RU"/>
        </w:rPr>
        <w:t xml:space="preserve"> </w:t>
      </w:r>
      <w:r w:rsidRPr="00CC03E5">
        <w:rPr>
          <w:b/>
          <w:iCs/>
          <w:w w:val="0"/>
          <w:sz w:val="24"/>
          <w:lang w:val="ru-RU"/>
        </w:rPr>
        <w:t>Модуль</w:t>
      </w:r>
      <w:r w:rsidR="00DE70E9" w:rsidRPr="00CC03E5">
        <w:rPr>
          <w:b/>
          <w:iCs/>
          <w:w w:val="0"/>
          <w:sz w:val="24"/>
          <w:lang w:val="ru-RU"/>
        </w:rPr>
        <w:t xml:space="preserve"> </w:t>
      </w:r>
      <w:r w:rsidRPr="00CC03E5">
        <w:rPr>
          <w:b/>
          <w:iCs/>
          <w:w w:val="0"/>
          <w:sz w:val="24"/>
          <w:lang w:val="ru-RU"/>
        </w:rPr>
        <w:t>«Профориентация»</w:t>
      </w:r>
    </w:p>
    <w:p w:rsidR="00887885" w:rsidRPr="00CC03E5" w:rsidRDefault="002E61B2" w:rsidP="000E321E">
      <w:pPr>
        <w:ind w:firstLine="567"/>
        <w:rPr>
          <w:sz w:val="24"/>
          <w:lang w:val="ru-RU"/>
        </w:rPr>
      </w:pPr>
      <w:r w:rsidRPr="00CC03E5">
        <w:rPr>
          <w:sz w:val="24"/>
          <w:lang w:val="ru-RU"/>
        </w:rPr>
        <w:t>Совместная</w:t>
      </w:r>
      <w:r w:rsidR="00DE70E9" w:rsidRPr="00CC03E5">
        <w:rPr>
          <w:sz w:val="24"/>
          <w:lang w:val="ru-RU"/>
        </w:rPr>
        <w:t xml:space="preserve"> </w:t>
      </w:r>
      <w:r w:rsidRPr="00CC03E5">
        <w:rPr>
          <w:sz w:val="24"/>
          <w:lang w:val="ru-RU"/>
        </w:rPr>
        <w:t>деятельность</w:t>
      </w:r>
      <w:r w:rsidR="00DE70E9" w:rsidRPr="00CC03E5">
        <w:rPr>
          <w:sz w:val="24"/>
          <w:lang w:val="ru-RU"/>
        </w:rPr>
        <w:t xml:space="preserve"> </w:t>
      </w:r>
      <w:r w:rsidRPr="00CC03E5">
        <w:rPr>
          <w:sz w:val="24"/>
          <w:lang w:val="ru-RU"/>
        </w:rPr>
        <w:t>педагогов</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Pr="00CC03E5">
        <w:rPr>
          <w:sz w:val="24"/>
          <w:lang w:val="ru-RU"/>
        </w:rPr>
        <w:t>по</w:t>
      </w:r>
      <w:r w:rsidR="00DE70E9" w:rsidRPr="00CC03E5">
        <w:rPr>
          <w:sz w:val="24"/>
          <w:lang w:val="ru-RU"/>
        </w:rPr>
        <w:t xml:space="preserve"> </w:t>
      </w:r>
      <w:r w:rsidRPr="00CC03E5">
        <w:rPr>
          <w:sz w:val="24"/>
          <w:lang w:val="ru-RU"/>
        </w:rPr>
        <w:t>направлению</w:t>
      </w:r>
      <w:r w:rsidR="00DE70E9" w:rsidRPr="00CC03E5">
        <w:rPr>
          <w:sz w:val="24"/>
          <w:lang w:val="ru-RU"/>
        </w:rPr>
        <w:t xml:space="preserve"> </w:t>
      </w:r>
      <w:r w:rsidRPr="00CC03E5">
        <w:rPr>
          <w:sz w:val="24"/>
          <w:lang w:val="ru-RU"/>
        </w:rPr>
        <w:t>«профориентация»</w:t>
      </w:r>
      <w:r w:rsidR="00DE70E9" w:rsidRPr="00CC03E5">
        <w:rPr>
          <w:sz w:val="24"/>
          <w:lang w:val="ru-RU"/>
        </w:rPr>
        <w:t xml:space="preserve"> </w:t>
      </w:r>
      <w:r w:rsidRPr="00CC03E5">
        <w:rPr>
          <w:sz w:val="24"/>
          <w:lang w:val="ru-RU"/>
        </w:rPr>
        <w:t>включает</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себя</w:t>
      </w:r>
      <w:r w:rsidR="00DE70E9" w:rsidRPr="00CC03E5">
        <w:rPr>
          <w:sz w:val="24"/>
          <w:lang w:val="ru-RU"/>
        </w:rPr>
        <w:t xml:space="preserve"> </w:t>
      </w:r>
      <w:r w:rsidRPr="00CC03E5">
        <w:rPr>
          <w:sz w:val="24"/>
          <w:lang w:val="ru-RU"/>
        </w:rPr>
        <w:t>профессиональное</w:t>
      </w:r>
      <w:r w:rsidR="00DE70E9" w:rsidRPr="00CC03E5">
        <w:rPr>
          <w:sz w:val="24"/>
          <w:lang w:val="ru-RU"/>
        </w:rPr>
        <w:t xml:space="preserve"> </w:t>
      </w:r>
      <w:r w:rsidRPr="00CC03E5">
        <w:rPr>
          <w:sz w:val="24"/>
          <w:lang w:val="ru-RU"/>
        </w:rPr>
        <w:t>просвещение</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Pr="00CC03E5">
        <w:rPr>
          <w:sz w:val="24"/>
          <w:lang w:val="ru-RU"/>
        </w:rPr>
        <w:t>диагностику</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консультирование</w:t>
      </w:r>
      <w:r w:rsidR="00DE70E9" w:rsidRPr="00CC03E5">
        <w:rPr>
          <w:sz w:val="24"/>
          <w:lang w:val="ru-RU"/>
        </w:rPr>
        <w:t xml:space="preserve"> </w:t>
      </w:r>
      <w:r w:rsidRPr="00CC03E5">
        <w:rPr>
          <w:sz w:val="24"/>
          <w:lang w:val="ru-RU"/>
        </w:rPr>
        <w:t>по</w:t>
      </w:r>
      <w:r w:rsidR="00DE70E9" w:rsidRPr="00CC03E5">
        <w:rPr>
          <w:sz w:val="24"/>
          <w:lang w:val="ru-RU"/>
        </w:rPr>
        <w:t xml:space="preserve"> </w:t>
      </w:r>
      <w:r w:rsidRPr="00CC03E5">
        <w:rPr>
          <w:sz w:val="24"/>
          <w:lang w:val="ru-RU"/>
        </w:rPr>
        <w:t>проблемам</w:t>
      </w:r>
      <w:r w:rsidR="00DE70E9" w:rsidRPr="00CC03E5">
        <w:rPr>
          <w:sz w:val="24"/>
          <w:lang w:val="ru-RU"/>
        </w:rPr>
        <w:t xml:space="preserve"> </w:t>
      </w:r>
      <w:r w:rsidRPr="00CC03E5">
        <w:rPr>
          <w:sz w:val="24"/>
          <w:lang w:val="ru-RU"/>
        </w:rPr>
        <w:t>профориентации,</w:t>
      </w:r>
      <w:r w:rsidR="00DE70E9" w:rsidRPr="00CC03E5">
        <w:rPr>
          <w:sz w:val="24"/>
          <w:lang w:val="ru-RU"/>
        </w:rPr>
        <w:t xml:space="preserve"> </w:t>
      </w:r>
      <w:r w:rsidRPr="00CC03E5">
        <w:rPr>
          <w:sz w:val="24"/>
          <w:lang w:val="ru-RU"/>
        </w:rPr>
        <w:t>организацию</w:t>
      </w:r>
      <w:r w:rsidR="00DE70E9" w:rsidRPr="00CC03E5">
        <w:rPr>
          <w:sz w:val="24"/>
          <w:lang w:val="ru-RU"/>
        </w:rPr>
        <w:t xml:space="preserve"> </w:t>
      </w:r>
      <w:r w:rsidRPr="00CC03E5">
        <w:rPr>
          <w:sz w:val="24"/>
          <w:lang w:val="ru-RU"/>
        </w:rPr>
        <w:t>профессиональных</w:t>
      </w:r>
      <w:r w:rsidR="00DE70E9" w:rsidRPr="00CC03E5">
        <w:rPr>
          <w:sz w:val="24"/>
          <w:lang w:val="ru-RU"/>
        </w:rPr>
        <w:t xml:space="preserve"> </w:t>
      </w:r>
      <w:r w:rsidRPr="00CC03E5">
        <w:rPr>
          <w:sz w:val="24"/>
          <w:lang w:val="ru-RU"/>
        </w:rPr>
        <w:t>проб</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Pr="00CC03E5">
        <w:rPr>
          <w:sz w:val="24"/>
          <w:lang w:val="ru-RU"/>
        </w:rPr>
        <w:t>Задача</w:t>
      </w:r>
      <w:r w:rsidR="00DE70E9" w:rsidRPr="00CC03E5">
        <w:rPr>
          <w:sz w:val="24"/>
          <w:lang w:val="ru-RU"/>
        </w:rPr>
        <w:t xml:space="preserve"> </w:t>
      </w:r>
      <w:r w:rsidRPr="00CC03E5">
        <w:rPr>
          <w:sz w:val="24"/>
          <w:lang w:val="ru-RU"/>
        </w:rPr>
        <w:t>совместной</w:t>
      </w:r>
      <w:r w:rsidR="00DE70E9" w:rsidRPr="00CC03E5">
        <w:rPr>
          <w:sz w:val="24"/>
          <w:lang w:val="ru-RU"/>
        </w:rPr>
        <w:t xml:space="preserve"> </w:t>
      </w:r>
      <w:r w:rsidRPr="00CC03E5">
        <w:rPr>
          <w:sz w:val="24"/>
          <w:lang w:val="ru-RU"/>
        </w:rPr>
        <w:t>деятельности</w:t>
      </w:r>
      <w:r w:rsidR="00DE70E9" w:rsidRPr="00CC03E5">
        <w:rPr>
          <w:sz w:val="24"/>
          <w:lang w:val="ru-RU"/>
        </w:rPr>
        <w:t xml:space="preserve"> </w:t>
      </w:r>
      <w:r w:rsidRPr="00CC03E5">
        <w:rPr>
          <w:sz w:val="24"/>
          <w:lang w:val="ru-RU"/>
        </w:rPr>
        <w:t>педагога</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ребенка</w:t>
      </w:r>
      <w:r w:rsidR="00DE70E9" w:rsidRPr="00CC03E5">
        <w:rPr>
          <w:sz w:val="24"/>
          <w:lang w:val="ru-RU"/>
        </w:rPr>
        <w:t xml:space="preserve"> </w:t>
      </w:r>
      <w:r w:rsidRPr="00CC03E5">
        <w:rPr>
          <w:sz w:val="24"/>
          <w:lang w:val="ru-RU"/>
        </w:rPr>
        <w:t>–</w:t>
      </w:r>
      <w:r w:rsidR="00DE70E9" w:rsidRPr="00CC03E5">
        <w:rPr>
          <w:sz w:val="24"/>
          <w:lang w:val="ru-RU"/>
        </w:rPr>
        <w:t xml:space="preserve"> </w:t>
      </w:r>
      <w:r w:rsidRPr="00CC03E5">
        <w:rPr>
          <w:sz w:val="24"/>
          <w:lang w:val="ru-RU"/>
        </w:rPr>
        <w:t>подготовить</w:t>
      </w:r>
      <w:r w:rsidR="00DE70E9" w:rsidRPr="00CC03E5">
        <w:rPr>
          <w:sz w:val="24"/>
          <w:lang w:val="ru-RU"/>
        </w:rPr>
        <w:t xml:space="preserve"> </w:t>
      </w:r>
      <w:r w:rsidR="00924581" w:rsidRPr="00CC03E5">
        <w:rPr>
          <w:sz w:val="24"/>
          <w:lang w:val="ru-RU"/>
        </w:rPr>
        <w:t>школьника</w:t>
      </w:r>
      <w:r w:rsidR="00DE70E9" w:rsidRPr="00CC03E5">
        <w:rPr>
          <w:sz w:val="24"/>
          <w:lang w:val="ru-RU"/>
        </w:rPr>
        <w:t xml:space="preserve"> </w:t>
      </w:r>
      <w:r w:rsidRPr="00CC03E5">
        <w:rPr>
          <w:sz w:val="24"/>
          <w:lang w:val="ru-RU"/>
        </w:rPr>
        <w:t>к</w:t>
      </w:r>
      <w:r w:rsidR="00DE70E9" w:rsidRPr="00CC03E5">
        <w:rPr>
          <w:sz w:val="24"/>
          <w:lang w:val="ru-RU"/>
        </w:rPr>
        <w:t xml:space="preserve"> </w:t>
      </w:r>
      <w:r w:rsidR="00924581" w:rsidRPr="00CC03E5">
        <w:rPr>
          <w:sz w:val="24"/>
          <w:lang w:val="ru-RU"/>
        </w:rPr>
        <w:t>осознанному</w:t>
      </w:r>
      <w:r w:rsidR="00DE70E9" w:rsidRPr="00CC03E5">
        <w:rPr>
          <w:sz w:val="24"/>
          <w:lang w:val="ru-RU"/>
        </w:rPr>
        <w:t xml:space="preserve"> </w:t>
      </w:r>
      <w:r w:rsidRPr="00CC03E5">
        <w:rPr>
          <w:sz w:val="24"/>
          <w:lang w:val="ru-RU"/>
        </w:rPr>
        <w:t>выбору</w:t>
      </w:r>
      <w:r w:rsidR="00DE70E9" w:rsidRPr="00CC03E5">
        <w:rPr>
          <w:sz w:val="24"/>
          <w:lang w:val="ru-RU"/>
        </w:rPr>
        <w:t xml:space="preserve"> </w:t>
      </w:r>
      <w:r w:rsidR="00FE586E" w:rsidRPr="00CC03E5">
        <w:rPr>
          <w:sz w:val="24"/>
          <w:lang w:val="ru-RU"/>
        </w:rPr>
        <w:t>своей</w:t>
      </w:r>
      <w:r w:rsidR="00DE70E9" w:rsidRPr="00CC03E5">
        <w:rPr>
          <w:sz w:val="24"/>
          <w:lang w:val="ru-RU"/>
        </w:rPr>
        <w:t xml:space="preserve"> </w:t>
      </w:r>
      <w:r w:rsidR="00FE586E" w:rsidRPr="00CC03E5">
        <w:rPr>
          <w:sz w:val="24"/>
          <w:lang w:val="ru-RU"/>
        </w:rPr>
        <w:t>будущей</w:t>
      </w:r>
      <w:r w:rsidR="00DE70E9" w:rsidRPr="00CC03E5">
        <w:rPr>
          <w:sz w:val="24"/>
          <w:lang w:val="ru-RU"/>
        </w:rPr>
        <w:t xml:space="preserve"> </w:t>
      </w:r>
      <w:r w:rsidR="00FE586E" w:rsidRPr="00CC03E5">
        <w:rPr>
          <w:sz w:val="24"/>
          <w:lang w:val="ru-RU"/>
        </w:rPr>
        <w:t>профессиональной</w:t>
      </w:r>
      <w:r w:rsidR="00DE70E9" w:rsidRPr="00CC03E5">
        <w:rPr>
          <w:sz w:val="24"/>
          <w:lang w:val="ru-RU"/>
        </w:rPr>
        <w:t xml:space="preserve"> </w:t>
      </w:r>
      <w:r w:rsidR="00FE586E" w:rsidRPr="00CC03E5">
        <w:rPr>
          <w:sz w:val="24"/>
          <w:lang w:val="ru-RU"/>
        </w:rPr>
        <w:t>деятельности</w:t>
      </w:r>
      <w:r w:rsidRPr="00CC03E5">
        <w:rPr>
          <w:sz w:val="24"/>
          <w:lang w:val="ru-RU"/>
        </w:rPr>
        <w:t>.</w:t>
      </w:r>
      <w:r w:rsidR="00DE70E9" w:rsidRPr="00CC03E5">
        <w:rPr>
          <w:sz w:val="24"/>
          <w:lang w:val="ru-RU"/>
        </w:rPr>
        <w:t xml:space="preserve"> </w:t>
      </w:r>
      <w:r w:rsidRPr="00CC03E5">
        <w:rPr>
          <w:sz w:val="24"/>
          <w:lang w:val="ru-RU"/>
        </w:rPr>
        <w:t>Создавая</w:t>
      </w:r>
      <w:r w:rsidR="00DE70E9" w:rsidRPr="00CC03E5">
        <w:rPr>
          <w:sz w:val="24"/>
          <w:lang w:val="ru-RU"/>
        </w:rPr>
        <w:t xml:space="preserve"> </w:t>
      </w:r>
      <w:r w:rsidRPr="00CC03E5">
        <w:rPr>
          <w:sz w:val="24"/>
          <w:lang w:val="ru-RU"/>
        </w:rPr>
        <w:t>профориентационно</w:t>
      </w:r>
      <w:r w:rsidR="00DE70E9" w:rsidRPr="00CC03E5">
        <w:rPr>
          <w:sz w:val="24"/>
          <w:lang w:val="ru-RU"/>
        </w:rPr>
        <w:t xml:space="preserve"> </w:t>
      </w:r>
      <w:r w:rsidRPr="00CC03E5">
        <w:rPr>
          <w:sz w:val="24"/>
          <w:lang w:val="ru-RU"/>
        </w:rPr>
        <w:t>значимые</w:t>
      </w:r>
      <w:r w:rsidR="00DE70E9" w:rsidRPr="00CC03E5">
        <w:rPr>
          <w:sz w:val="24"/>
          <w:lang w:val="ru-RU"/>
        </w:rPr>
        <w:t xml:space="preserve"> </w:t>
      </w:r>
      <w:r w:rsidRPr="00CC03E5">
        <w:rPr>
          <w:sz w:val="24"/>
          <w:lang w:val="ru-RU"/>
        </w:rPr>
        <w:t>проблемные</w:t>
      </w:r>
      <w:r w:rsidR="00DE70E9" w:rsidRPr="00CC03E5">
        <w:rPr>
          <w:sz w:val="24"/>
          <w:lang w:val="ru-RU"/>
        </w:rPr>
        <w:t xml:space="preserve"> </w:t>
      </w:r>
      <w:r w:rsidRPr="00CC03E5">
        <w:rPr>
          <w:sz w:val="24"/>
          <w:lang w:val="ru-RU"/>
        </w:rPr>
        <w:t>ситуации,</w:t>
      </w:r>
      <w:r w:rsidR="00DE70E9" w:rsidRPr="00CC03E5">
        <w:rPr>
          <w:sz w:val="24"/>
          <w:lang w:val="ru-RU"/>
        </w:rPr>
        <w:t xml:space="preserve"> </w:t>
      </w:r>
      <w:r w:rsidRPr="00CC03E5">
        <w:rPr>
          <w:sz w:val="24"/>
          <w:lang w:val="ru-RU"/>
        </w:rPr>
        <w:t>формирующие</w:t>
      </w:r>
      <w:r w:rsidR="00DE70E9" w:rsidRPr="00CC03E5">
        <w:rPr>
          <w:sz w:val="24"/>
          <w:lang w:val="ru-RU"/>
        </w:rPr>
        <w:t xml:space="preserve"> </w:t>
      </w:r>
      <w:r w:rsidRPr="00CC03E5">
        <w:rPr>
          <w:sz w:val="24"/>
          <w:lang w:val="ru-RU"/>
        </w:rPr>
        <w:t>готовность</w:t>
      </w:r>
      <w:r w:rsidR="00DE70E9" w:rsidRPr="00CC03E5">
        <w:rPr>
          <w:sz w:val="24"/>
          <w:lang w:val="ru-RU"/>
        </w:rPr>
        <w:t xml:space="preserve"> </w:t>
      </w:r>
      <w:r w:rsidRPr="00CC03E5">
        <w:rPr>
          <w:sz w:val="24"/>
          <w:lang w:val="ru-RU"/>
        </w:rPr>
        <w:t>школьника</w:t>
      </w:r>
      <w:r w:rsidR="00DE70E9" w:rsidRPr="00CC03E5">
        <w:rPr>
          <w:sz w:val="24"/>
          <w:lang w:val="ru-RU"/>
        </w:rPr>
        <w:t xml:space="preserve"> </w:t>
      </w:r>
      <w:r w:rsidRPr="00CC03E5">
        <w:rPr>
          <w:sz w:val="24"/>
          <w:lang w:val="ru-RU"/>
        </w:rPr>
        <w:t>к</w:t>
      </w:r>
      <w:r w:rsidR="00DE70E9" w:rsidRPr="00CC03E5">
        <w:rPr>
          <w:sz w:val="24"/>
          <w:lang w:val="ru-RU"/>
        </w:rPr>
        <w:t xml:space="preserve"> </w:t>
      </w:r>
      <w:r w:rsidRPr="00CC03E5">
        <w:rPr>
          <w:sz w:val="24"/>
          <w:lang w:val="ru-RU"/>
        </w:rPr>
        <w:t>выбору,</w:t>
      </w:r>
      <w:r w:rsidR="00DE70E9" w:rsidRPr="00CC03E5">
        <w:rPr>
          <w:sz w:val="24"/>
          <w:lang w:val="ru-RU"/>
        </w:rPr>
        <w:t xml:space="preserve"> </w:t>
      </w:r>
      <w:r w:rsidRPr="00CC03E5">
        <w:rPr>
          <w:sz w:val="24"/>
          <w:lang w:val="ru-RU"/>
        </w:rPr>
        <w:t>педагог</w:t>
      </w:r>
      <w:r w:rsidR="00DE70E9" w:rsidRPr="00CC03E5">
        <w:rPr>
          <w:sz w:val="24"/>
          <w:lang w:val="ru-RU"/>
        </w:rPr>
        <w:t xml:space="preserve"> </w:t>
      </w:r>
      <w:r w:rsidRPr="00CC03E5">
        <w:rPr>
          <w:sz w:val="24"/>
          <w:lang w:val="ru-RU"/>
        </w:rPr>
        <w:t>актуализирует</w:t>
      </w:r>
      <w:r w:rsidR="00DE70E9" w:rsidRPr="00CC03E5">
        <w:rPr>
          <w:sz w:val="24"/>
          <w:lang w:val="ru-RU"/>
        </w:rPr>
        <w:t xml:space="preserve"> </w:t>
      </w:r>
      <w:r w:rsidRPr="00CC03E5">
        <w:rPr>
          <w:sz w:val="24"/>
          <w:lang w:val="ru-RU"/>
        </w:rPr>
        <w:t>его</w:t>
      </w:r>
      <w:r w:rsidR="00DE70E9" w:rsidRPr="00CC03E5">
        <w:rPr>
          <w:sz w:val="24"/>
          <w:lang w:val="ru-RU"/>
        </w:rPr>
        <w:t xml:space="preserve"> </w:t>
      </w:r>
      <w:r w:rsidRPr="00CC03E5">
        <w:rPr>
          <w:sz w:val="24"/>
          <w:lang w:val="ru-RU"/>
        </w:rPr>
        <w:t>профессиональное</w:t>
      </w:r>
      <w:r w:rsidR="00DE70E9" w:rsidRPr="00CC03E5">
        <w:rPr>
          <w:sz w:val="24"/>
          <w:lang w:val="ru-RU"/>
        </w:rPr>
        <w:t xml:space="preserve"> </w:t>
      </w:r>
      <w:r w:rsidRPr="00CC03E5">
        <w:rPr>
          <w:sz w:val="24"/>
          <w:lang w:val="ru-RU"/>
        </w:rPr>
        <w:t>самоопределение,</w:t>
      </w:r>
      <w:r w:rsidR="00DE70E9" w:rsidRPr="00CC03E5">
        <w:rPr>
          <w:sz w:val="24"/>
          <w:lang w:val="ru-RU"/>
        </w:rPr>
        <w:t xml:space="preserve"> </w:t>
      </w:r>
      <w:r w:rsidRPr="00CC03E5">
        <w:rPr>
          <w:sz w:val="24"/>
          <w:lang w:val="ru-RU"/>
        </w:rPr>
        <w:t>позитивный</w:t>
      </w:r>
      <w:r w:rsidR="00DE70E9" w:rsidRPr="00CC03E5">
        <w:rPr>
          <w:sz w:val="24"/>
          <w:lang w:val="ru-RU"/>
        </w:rPr>
        <w:t xml:space="preserve"> </w:t>
      </w:r>
      <w:r w:rsidRPr="00CC03E5">
        <w:rPr>
          <w:sz w:val="24"/>
          <w:lang w:val="ru-RU"/>
        </w:rPr>
        <w:t>взгляд</w:t>
      </w:r>
      <w:r w:rsidR="00DE70E9" w:rsidRPr="00CC03E5">
        <w:rPr>
          <w:sz w:val="24"/>
          <w:lang w:val="ru-RU"/>
        </w:rPr>
        <w:t xml:space="preserve"> </w:t>
      </w:r>
      <w:r w:rsidRPr="00CC03E5">
        <w:rPr>
          <w:sz w:val="24"/>
          <w:lang w:val="ru-RU"/>
        </w:rPr>
        <w:t>на</w:t>
      </w:r>
      <w:r w:rsidR="00DE70E9" w:rsidRPr="00CC03E5">
        <w:rPr>
          <w:sz w:val="24"/>
          <w:lang w:val="ru-RU"/>
        </w:rPr>
        <w:t xml:space="preserve"> </w:t>
      </w:r>
      <w:r w:rsidRPr="00CC03E5">
        <w:rPr>
          <w:sz w:val="24"/>
          <w:lang w:val="ru-RU"/>
        </w:rPr>
        <w:t>труд</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постиндустриальном</w:t>
      </w:r>
      <w:r w:rsidR="00DE70E9" w:rsidRPr="00CC03E5">
        <w:rPr>
          <w:sz w:val="24"/>
          <w:lang w:val="ru-RU"/>
        </w:rPr>
        <w:t xml:space="preserve"> </w:t>
      </w:r>
      <w:r w:rsidRPr="00CC03E5">
        <w:rPr>
          <w:sz w:val="24"/>
          <w:lang w:val="ru-RU"/>
        </w:rPr>
        <w:t>мире,</w:t>
      </w:r>
      <w:r w:rsidR="00DE70E9" w:rsidRPr="00CC03E5">
        <w:rPr>
          <w:sz w:val="24"/>
          <w:lang w:val="ru-RU"/>
        </w:rPr>
        <w:t xml:space="preserve"> </w:t>
      </w:r>
      <w:r w:rsidRPr="00CC03E5">
        <w:rPr>
          <w:sz w:val="24"/>
          <w:lang w:val="ru-RU"/>
        </w:rPr>
        <w:t>охватывающий</w:t>
      </w:r>
      <w:r w:rsidR="00DE70E9" w:rsidRPr="00CC03E5">
        <w:rPr>
          <w:sz w:val="24"/>
          <w:lang w:val="ru-RU"/>
        </w:rPr>
        <w:t xml:space="preserve"> </w:t>
      </w:r>
      <w:r w:rsidRPr="00CC03E5">
        <w:rPr>
          <w:sz w:val="24"/>
          <w:lang w:val="ru-RU"/>
        </w:rPr>
        <w:t>не</w:t>
      </w:r>
      <w:r w:rsidR="00DE70E9" w:rsidRPr="00CC03E5">
        <w:rPr>
          <w:sz w:val="24"/>
          <w:lang w:val="ru-RU"/>
        </w:rPr>
        <w:t xml:space="preserve"> </w:t>
      </w:r>
      <w:r w:rsidRPr="00CC03E5">
        <w:rPr>
          <w:sz w:val="24"/>
          <w:lang w:val="ru-RU"/>
        </w:rPr>
        <w:t>только</w:t>
      </w:r>
      <w:r w:rsidR="00DE70E9" w:rsidRPr="00CC03E5">
        <w:rPr>
          <w:sz w:val="24"/>
          <w:lang w:val="ru-RU"/>
        </w:rPr>
        <w:t xml:space="preserve"> </w:t>
      </w:r>
      <w:r w:rsidRPr="00CC03E5">
        <w:rPr>
          <w:sz w:val="24"/>
          <w:lang w:val="ru-RU"/>
        </w:rPr>
        <w:t>профессиональную,</w:t>
      </w:r>
      <w:r w:rsidR="00DE70E9" w:rsidRPr="00CC03E5">
        <w:rPr>
          <w:sz w:val="24"/>
          <w:lang w:val="ru-RU"/>
        </w:rPr>
        <w:t xml:space="preserve"> </w:t>
      </w:r>
      <w:r w:rsidRPr="00CC03E5">
        <w:rPr>
          <w:sz w:val="24"/>
          <w:lang w:val="ru-RU"/>
        </w:rPr>
        <w:t>но</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внепрофессиональную</w:t>
      </w:r>
      <w:r w:rsidR="00DE70E9" w:rsidRPr="00CC03E5">
        <w:rPr>
          <w:sz w:val="24"/>
          <w:lang w:val="ru-RU"/>
        </w:rPr>
        <w:t xml:space="preserve"> </w:t>
      </w:r>
      <w:r w:rsidRPr="00CC03E5">
        <w:rPr>
          <w:sz w:val="24"/>
          <w:lang w:val="ru-RU"/>
        </w:rPr>
        <w:t>составляющие</w:t>
      </w:r>
      <w:r w:rsidR="00DE70E9" w:rsidRPr="00CC03E5">
        <w:rPr>
          <w:sz w:val="24"/>
          <w:lang w:val="ru-RU"/>
        </w:rPr>
        <w:t xml:space="preserve"> </w:t>
      </w:r>
      <w:r w:rsidRPr="00CC03E5">
        <w:rPr>
          <w:sz w:val="24"/>
          <w:lang w:val="ru-RU"/>
        </w:rPr>
        <w:t>такой</w:t>
      </w:r>
      <w:r w:rsidR="00DE70E9" w:rsidRPr="00CC03E5">
        <w:rPr>
          <w:sz w:val="24"/>
          <w:lang w:val="ru-RU"/>
        </w:rPr>
        <w:t xml:space="preserve"> </w:t>
      </w:r>
      <w:r w:rsidRPr="00CC03E5">
        <w:rPr>
          <w:sz w:val="24"/>
          <w:lang w:val="ru-RU"/>
        </w:rPr>
        <w:t>деятельности.</w:t>
      </w:r>
      <w:r w:rsidR="00DE70E9" w:rsidRPr="00CC03E5">
        <w:rPr>
          <w:sz w:val="24"/>
          <w:lang w:val="ru-RU"/>
        </w:rPr>
        <w:t xml:space="preserve"> </w:t>
      </w:r>
    </w:p>
    <w:p w:rsidR="002E61B2" w:rsidRPr="00CC03E5" w:rsidRDefault="002E61B2" w:rsidP="000E321E">
      <w:pPr>
        <w:ind w:firstLine="567"/>
        <w:rPr>
          <w:rStyle w:val="CharAttribute502"/>
          <w:rFonts w:eastAsia="№Е"/>
          <w:i w:val="0"/>
          <w:sz w:val="24"/>
          <w:lang w:val="ru-RU"/>
        </w:rPr>
      </w:pPr>
      <w:r w:rsidRPr="00CC03E5">
        <w:rPr>
          <w:rStyle w:val="CharAttribute511"/>
          <w:rFonts w:eastAsia="№Е"/>
          <w:sz w:val="24"/>
          <w:lang w:val="ru-RU"/>
        </w:rPr>
        <w:t>Эта</w:t>
      </w:r>
      <w:r w:rsidR="00DE70E9" w:rsidRPr="00CC03E5">
        <w:rPr>
          <w:rStyle w:val="CharAttribute511"/>
          <w:rFonts w:eastAsia="№Е"/>
          <w:sz w:val="24"/>
          <w:lang w:val="ru-RU"/>
        </w:rPr>
        <w:t xml:space="preserve"> </w:t>
      </w:r>
      <w:r w:rsidRPr="00CC03E5">
        <w:rPr>
          <w:rStyle w:val="CharAttribute511"/>
          <w:rFonts w:eastAsia="№Е"/>
          <w:sz w:val="24"/>
          <w:lang w:val="ru-RU"/>
        </w:rPr>
        <w:t>работа</w:t>
      </w:r>
      <w:r w:rsidR="00DE70E9" w:rsidRPr="00CC03E5">
        <w:rPr>
          <w:rStyle w:val="CharAttribute511"/>
          <w:rFonts w:eastAsia="№Е"/>
          <w:sz w:val="24"/>
          <w:lang w:val="ru-RU"/>
        </w:rPr>
        <w:t xml:space="preserve"> </w:t>
      </w:r>
      <w:r w:rsidRPr="00CC03E5">
        <w:rPr>
          <w:rStyle w:val="CharAttribute511"/>
          <w:rFonts w:eastAsia="№Е"/>
          <w:sz w:val="24"/>
          <w:lang w:val="ru-RU"/>
        </w:rPr>
        <w:t>осуществляется</w:t>
      </w:r>
      <w:r w:rsidR="00DE70E9" w:rsidRPr="00CC03E5">
        <w:rPr>
          <w:rStyle w:val="CharAttribute511"/>
          <w:rFonts w:eastAsia="№Е"/>
          <w:sz w:val="24"/>
          <w:lang w:val="ru-RU"/>
        </w:rPr>
        <w:t xml:space="preserve"> </w:t>
      </w:r>
      <w:r w:rsidRPr="00CC03E5">
        <w:rPr>
          <w:rStyle w:val="CharAttribute512"/>
          <w:rFonts w:eastAsia="№Е"/>
          <w:sz w:val="24"/>
          <w:lang w:val="ru-RU"/>
        </w:rPr>
        <w:t>через</w:t>
      </w:r>
      <w:r w:rsidRPr="00CC03E5">
        <w:rPr>
          <w:sz w:val="24"/>
          <w:lang w:val="ru-RU"/>
        </w:rPr>
        <w:t>:</w:t>
      </w:r>
      <w:r w:rsidR="00DE70E9" w:rsidRPr="00CC03E5">
        <w:rPr>
          <w:rStyle w:val="CharAttribute502"/>
          <w:rFonts w:eastAsia="№Е"/>
          <w:i w:val="0"/>
          <w:sz w:val="24"/>
          <w:lang w:val="ru-RU"/>
        </w:rPr>
        <w:t xml:space="preserve"> </w:t>
      </w:r>
    </w:p>
    <w:p w:rsidR="002E61B2" w:rsidRPr="00CC03E5" w:rsidRDefault="00924581" w:rsidP="00152A45">
      <w:pPr>
        <w:pStyle w:val="a3"/>
        <w:numPr>
          <w:ilvl w:val="0"/>
          <w:numId w:val="1"/>
        </w:numPr>
        <w:tabs>
          <w:tab w:val="left" w:pos="885"/>
        </w:tabs>
        <w:ind w:left="0" w:right="175" w:firstLine="567"/>
        <w:rPr>
          <w:rFonts w:ascii="Times New Roman" w:eastAsia="Calibri"/>
          <w:sz w:val="24"/>
          <w:szCs w:val="24"/>
          <w:lang w:val="ru-RU"/>
        </w:rPr>
      </w:pPr>
      <w:r w:rsidRPr="00CC03E5">
        <w:rPr>
          <w:rFonts w:ascii="Times New Roman" w:eastAsia="Calibri"/>
          <w:sz w:val="24"/>
          <w:szCs w:val="24"/>
          <w:lang w:val="ru-RU"/>
        </w:rPr>
        <w:t>циклы</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профориентационных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часов</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общения,</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направленных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на</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подготовку</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школьника</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к</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осознанному</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планированию</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реализации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св</w:t>
      </w:r>
      <w:r w:rsidRPr="00CC03E5">
        <w:rPr>
          <w:rFonts w:ascii="Times New Roman" w:eastAsia="Calibri"/>
          <w:sz w:val="24"/>
          <w:szCs w:val="24"/>
          <w:lang w:val="ru-RU"/>
        </w:rPr>
        <w:t>оего</w:t>
      </w:r>
      <w:r w:rsidR="00DE70E9" w:rsidRPr="00CC03E5">
        <w:rPr>
          <w:rFonts w:ascii="Times New Roman" w:eastAsia="Calibri"/>
          <w:sz w:val="24"/>
          <w:szCs w:val="24"/>
          <w:lang w:val="ru-RU"/>
        </w:rPr>
        <w:t xml:space="preserve"> </w:t>
      </w:r>
      <w:r w:rsidRPr="00CC03E5">
        <w:rPr>
          <w:rFonts w:ascii="Times New Roman" w:eastAsia="Calibri"/>
          <w:sz w:val="24"/>
          <w:szCs w:val="24"/>
          <w:lang w:val="ru-RU"/>
        </w:rPr>
        <w:t>профессионального</w:t>
      </w:r>
      <w:r w:rsidR="00DE70E9" w:rsidRPr="00CC03E5">
        <w:rPr>
          <w:rFonts w:ascii="Times New Roman" w:eastAsia="Calibri"/>
          <w:sz w:val="24"/>
          <w:szCs w:val="24"/>
          <w:lang w:val="ru-RU"/>
        </w:rPr>
        <w:t xml:space="preserve"> </w:t>
      </w:r>
      <w:r w:rsidRPr="00CC03E5">
        <w:rPr>
          <w:rFonts w:ascii="Times New Roman" w:eastAsia="Calibri"/>
          <w:sz w:val="24"/>
          <w:szCs w:val="24"/>
          <w:lang w:val="ru-RU"/>
        </w:rPr>
        <w:t>будущего;</w:t>
      </w:r>
    </w:p>
    <w:p w:rsidR="002E61B2" w:rsidRPr="00CC03E5" w:rsidRDefault="00924581" w:rsidP="00152A45">
      <w:pPr>
        <w:pStyle w:val="a3"/>
        <w:numPr>
          <w:ilvl w:val="0"/>
          <w:numId w:val="1"/>
        </w:numPr>
        <w:tabs>
          <w:tab w:val="left" w:pos="885"/>
        </w:tabs>
        <w:ind w:left="0" w:right="175" w:firstLine="567"/>
        <w:rPr>
          <w:rFonts w:ascii="Times New Roman" w:eastAsia="Calibri"/>
          <w:sz w:val="24"/>
          <w:szCs w:val="24"/>
          <w:lang w:val="ru-RU"/>
        </w:rPr>
      </w:pPr>
      <w:r w:rsidRPr="00CC03E5">
        <w:rPr>
          <w:rFonts w:ascii="Times New Roman" w:eastAsia="Calibri"/>
          <w:sz w:val="24"/>
          <w:szCs w:val="24"/>
          <w:lang w:val="ru-RU"/>
        </w:rPr>
        <w:t>профориентационные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игры:</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симуляции,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деловые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игры,</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квесты,</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расширяющ</w:t>
      </w:r>
      <w:r w:rsidR="006B5337" w:rsidRPr="00CC03E5">
        <w:rPr>
          <w:rFonts w:ascii="Times New Roman" w:eastAsia="Calibri"/>
          <w:sz w:val="24"/>
          <w:szCs w:val="24"/>
          <w:lang w:val="ru-RU"/>
        </w:rPr>
        <w:t>ие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знания</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школьников</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типах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способах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выбора</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достоинствах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недостатках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той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или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иной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интересной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школьникам</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профессиональной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деятельности</w:t>
      </w:r>
      <w:r w:rsidRPr="00CC03E5">
        <w:rPr>
          <w:rFonts w:ascii="Times New Roman" w:eastAsia="Calibri"/>
          <w:sz w:val="24"/>
          <w:szCs w:val="24"/>
          <w:lang w:val="ru-RU"/>
        </w:rPr>
        <w:t>;</w:t>
      </w:r>
    </w:p>
    <w:p w:rsidR="002E61B2" w:rsidRPr="00CC03E5" w:rsidRDefault="00924581" w:rsidP="00152A45">
      <w:pPr>
        <w:pStyle w:val="a3"/>
        <w:numPr>
          <w:ilvl w:val="0"/>
          <w:numId w:val="1"/>
        </w:numPr>
        <w:tabs>
          <w:tab w:val="left" w:pos="885"/>
        </w:tabs>
        <w:ind w:left="0" w:right="175" w:firstLine="567"/>
        <w:rPr>
          <w:rFonts w:ascii="Times New Roman" w:eastAsia="Calibri"/>
          <w:sz w:val="24"/>
          <w:szCs w:val="24"/>
          <w:lang w:val="ru-RU"/>
        </w:rPr>
      </w:pPr>
      <w:r w:rsidRPr="00CC03E5">
        <w:rPr>
          <w:rFonts w:ascii="Times New Roman" w:eastAsia="Calibri"/>
          <w:sz w:val="24"/>
          <w:szCs w:val="24"/>
          <w:lang w:val="ru-RU"/>
        </w:rPr>
        <w:t>экскурсии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на</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предприятия</w:t>
      </w:r>
      <w:r w:rsidR="00DE70E9" w:rsidRPr="00CC03E5">
        <w:rPr>
          <w:rFonts w:ascii="Times New Roman" w:eastAsia="Calibri"/>
          <w:sz w:val="24"/>
          <w:szCs w:val="24"/>
          <w:lang w:val="ru-RU"/>
        </w:rPr>
        <w:t xml:space="preserve"> </w:t>
      </w:r>
      <w:r w:rsidR="00192CA4" w:rsidRPr="00CC03E5">
        <w:rPr>
          <w:rFonts w:ascii="Times New Roman" w:eastAsia="Calibri"/>
          <w:sz w:val="24"/>
          <w:szCs w:val="24"/>
          <w:lang w:val="ru-RU"/>
        </w:rPr>
        <w:t>района</w:t>
      </w:r>
      <w:r w:rsidR="00DE70E9" w:rsidRPr="00CC03E5">
        <w:rPr>
          <w:rFonts w:ascii="Times New Roman" w:eastAsia="Calibri"/>
          <w:sz w:val="24"/>
          <w:szCs w:val="24"/>
          <w:lang w:val="ru-RU"/>
        </w:rPr>
        <w:t xml:space="preserve"> </w:t>
      </w:r>
      <w:r w:rsidR="00FC4D03" w:rsidRPr="00CC03E5">
        <w:rPr>
          <w:rFonts w:ascii="Times New Roman" w:eastAsia="Calibri"/>
          <w:sz w:val="24"/>
          <w:szCs w:val="24"/>
          <w:lang w:val="ru-RU"/>
        </w:rPr>
        <w:t>и</w:t>
      </w:r>
      <w:r w:rsidR="00DE70E9" w:rsidRPr="00CC03E5">
        <w:rPr>
          <w:rFonts w:ascii="Times New Roman" w:eastAsia="Calibri"/>
          <w:sz w:val="24"/>
          <w:szCs w:val="24"/>
          <w:lang w:val="ru-RU"/>
        </w:rPr>
        <w:t xml:space="preserve"> </w:t>
      </w:r>
      <w:r w:rsidR="00FC4D03" w:rsidRPr="00CC03E5">
        <w:rPr>
          <w:rFonts w:ascii="Times New Roman" w:eastAsia="Calibri"/>
          <w:sz w:val="24"/>
          <w:szCs w:val="24"/>
          <w:lang w:val="ru-RU"/>
        </w:rPr>
        <w:t>области</w:t>
      </w:r>
      <w:r w:rsidR="002E61B2" w:rsidRPr="00CC03E5">
        <w:rPr>
          <w:rFonts w:ascii="Times New Roman" w:eastAsia="Calibri"/>
          <w:sz w:val="24"/>
          <w:szCs w:val="24"/>
          <w:lang w:val="ru-RU"/>
        </w:rPr>
        <w:t>,</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дающие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школьникам</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начальные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представления</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существующих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профессиях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условиях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работы</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людей,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представляющих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эти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профессии</w:t>
      </w:r>
      <w:r w:rsidRPr="00CC03E5">
        <w:rPr>
          <w:rFonts w:ascii="Times New Roman" w:eastAsia="Calibri"/>
          <w:sz w:val="24"/>
          <w:szCs w:val="24"/>
          <w:lang w:val="ru-RU"/>
        </w:rPr>
        <w:t>;</w:t>
      </w:r>
    </w:p>
    <w:p w:rsidR="002E61B2" w:rsidRPr="00CC03E5" w:rsidRDefault="00924581" w:rsidP="00152A45">
      <w:pPr>
        <w:pStyle w:val="a3"/>
        <w:numPr>
          <w:ilvl w:val="0"/>
          <w:numId w:val="1"/>
        </w:numPr>
        <w:tabs>
          <w:tab w:val="left" w:pos="885"/>
        </w:tabs>
        <w:ind w:left="0" w:right="175" w:firstLine="567"/>
        <w:rPr>
          <w:rFonts w:ascii="Times New Roman" w:eastAsia="Calibri"/>
          <w:sz w:val="24"/>
          <w:szCs w:val="24"/>
          <w:lang w:val="ru-RU"/>
        </w:rPr>
      </w:pPr>
      <w:r w:rsidRPr="00CC03E5">
        <w:rPr>
          <w:rFonts w:ascii="Times New Roman" w:eastAsia="Calibri"/>
          <w:sz w:val="24"/>
          <w:szCs w:val="24"/>
          <w:lang w:val="ru-RU"/>
        </w:rPr>
        <w:t>посещение</w:t>
      </w:r>
      <w:r w:rsidR="00DE70E9" w:rsidRPr="00CC03E5">
        <w:rPr>
          <w:rFonts w:ascii="Times New Roman" w:eastAsia="Calibri"/>
          <w:sz w:val="24"/>
          <w:szCs w:val="24"/>
          <w:lang w:val="ru-RU"/>
        </w:rPr>
        <w:t xml:space="preserve"> </w:t>
      </w:r>
      <w:r w:rsidR="007C1B93" w:rsidRPr="00CC03E5">
        <w:rPr>
          <w:rFonts w:ascii="Times New Roman" w:eastAsia="Calibri"/>
          <w:sz w:val="24"/>
          <w:szCs w:val="24"/>
          <w:lang w:val="ru-RU"/>
        </w:rPr>
        <w:t>профориентационных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выставок</w:t>
      </w:r>
      <w:r w:rsidR="007C1B93" w:rsidRPr="00CC03E5">
        <w:rPr>
          <w:rFonts w:ascii="Times New Roman" w:eastAsia="Calibri"/>
          <w:sz w:val="24"/>
          <w:szCs w:val="24"/>
          <w:lang w:val="ru-RU"/>
        </w:rPr>
        <w:t>,</w:t>
      </w:r>
      <w:r w:rsidR="00DE70E9" w:rsidRPr="00CC03E5">
        <w:rPr>
          <w:rFonts w:ascii="Times New Roman" w:eastAsia="Calibri"/>
          <w:sz w:val="24"/>
          <w:szCs w:val="24"/>
          <w:lang w:val="ru-RU"/>
        </w:rPr>
        <w:t xml:space="preserve"> </w:t>
      </w:r>
      <w:r w:rsidR="007C1B93" w:rsidRPr="00CC03E5">
        <w:rPr>
          <w:rFonts w:ascii="Times New Roman" w:eastAsia="Calibri"/>
          <w:sz w:val="24"/>
          <w:szCs w:val="24"/>
          <w:lang w:val="ru-RU"/>
        </w:rPr>
        <w:t>я</w:t>
      </w:r>
      <w:r w:rsidR="002E61B2" w:rsidRPr="00CC03E5">
        <w:rPr>
          <w:rFonts w:ascii="Times New Roman" w:eastAsia="Calibri"/>
          <w:sz w:val="24"/>
          <w:szCs w:val="24"/>
          <w:lang w:val="ru-RU"/>
        </w:rPr>
        <w:t>рмарок</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дн</w:t>
      </w:r>
      <w:r w:rsidR="006B5337" w:rsidRPr="00CC03E5">
        <w:rPr>
          <w:rFonts w:ascii="Times New Roman" w:eastAsia="Calibri"/>
          <w:sz w:val="24"/>
          <w:szCs w:val="24"/>
          <w:lang w:val="ru-RU"/>
        </w:rPr>
        <w:t>ей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открытых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дверей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в</w:t>
      </w:r>
      <w:r w:rsidR="00DE70E9" w:rsidRPr="00CC03E5">
        <w:rPr>
          <w:rFonts w:ascii="Times New Roman" w:eastAsia="Calibri"/>
          <w:sz w:val="24"/>
          <w:szCs w:val="24"/>
          <w:lang w:val="ru-RU"/>
        </w:rPr>
        <w:t xml:space="preserve"> </w:t>
      </w:r>
      <w:r w:rsidR="00F25707" w:rsidRPr="00CC03E5">
        <w:rPr>
          <w:rFonts w:ascii="Times New Roman" w:eastAsia="Calibri"/>
          <w:sz w:val="24"/>
          <w:szCs w:val="24"/>
          <w:lang w:val="ru-RU"/>
        </w:rPr>
        <w:t>средних</w:t>
      </w:r>
      <w:r w:rsidR="00DE70E9" w:rsidRPr="00CC03E5">
        <w:rPr>
          <w:rFonts w:ascii="Times New Roman" w:eastAsia="Calibri"/>
          <w:sz w:val="24"/>
          <w:szCs w:val="24"/>
          <w:lang w:val="ru-RU"/>
        </w:rPr>
        <w:t xml:space="preserve"> </w:t>
      </w:r>
      <w:r w:rsidR="00F25707" w:rsidRPr="00CC03E5">
        <w:rPr>
          <w:rFonts w:ascii="Times New Roman" w:eastAsia="Calibri"/>
          <w:sz w:val="24"/>
          <w:szCs w:val="24"/>
          <w:lang w:val="ru-RU"/>
        </w:rPr>
        <w:t>специальных</w:t>
      </w:r>
      <w:r w:rsidR="00DE70E9" w:rsidRPr="00CC03E5">
        <w:rPr>
          <w:rFonts w:ascii="Times New Roman" w:eastAsia="Calibri"/>
          <w:sz w:val="24"/>
          <w:szCs w:val="24"/>
          <w:lang w:val="ru-RU"/>
        </w:rPr>
        <w:t xml:space="preserve"> </w:t>
      </w:r>
      <w:r w:rsidR="00F25707" w:rsidRPr="00CC03E5">
        <w:rPr>
          <w:rFonts w:ascii="Times New Roman" w:eastAsia="Calibri"/>
          <w:sz w:val="24"/>
          <w:szCs w:val="24"/>
          <w:lang w:val="ru-RU"/>
        </w:rPr>
        <w:t>учебных</w:t>
      </w:r>
      <w:r w:rsidR="00DE70E9" w:rsidRPr="00CC03E5">
        <w:rPr>
          <w:rFonts w:ascii="Times New Roman" w:eastAsia="Calibri"/>
          <w:sz w:val="24"/>
          <w:szCs w:val="24"/>
          <w:lang w:val="ru-RU"/>
        </w:rPr>
        <w:t xml:space="preserve"> </w:t>
      </w:r>
      <w:r w:rsidR="00F25707" w:rsidRPr="00CC03E5">
        <w:rPr>
          <w:rFonts w:ascii="Times New Roman" w:eastAsia="Calibri"/>
          <w:sz w:val="24"/>
          <w:szCs w:val="24"/>
          <w:lang w:val="ru-RU"/>
        </w:rPr>
        <w:t>заведениях</w:t>
      </w:r>
      <w:r w:rsidR="00DE70E9" w:rsidRPr="00CC03E5">
        <w:rPr>
          <w:rFonts w:ascii="Times New Roman" w:eastAsia="Calibri"/>
          <w:sz w:val="24"/>
          <w:szCs w:val="24"/>
          <w:lang w:val="ru-RU"/>
        </w:rPr>
        <w:t xml:space="preserve"> </w:t>
      </w:r>
      <w:r w:rsidR="006B5337" w:rsidRPr="00CC03E5">
        <w:rPr>
          <w:rFonts w:ascii="Times New Roman" w:eastAsia="Calibri"/>
          <w:sz w:val="24"/>
          <w:szCs w:val="24"/>
          <w:lang w:val="ru-RU"/>
        </w:rPr>
        <w:t>и</w:t>
      </w:r>
      <w:r w:rsidR="00DE70E9" w:rsidRPr="00CC03E5">
        <w:rPr>
          <w:rFonts w:ascii="Times New Roman" w:eastAsia="Calibri"/>
          <w:sz w:val="24"/>
          <w:szCs w:val="24"/>
          <w:lang w:val="ru-RU"/>
        </w:rPr>
        <w:t xml:space="preserve"> </w:t>
      </w:r>
      <w:r w:rsidR="006B5337" w:rsidRPr="00CC03E5">
        <w:rPr>
          <w:rFonts w:ascii="Times New Roman" w:eastAsia="Calibri"/>
          <w:sz w:val="24"/>
          <w:szCs w:val="24"/>
          <w:lang w:val="ru-RU"/>
        </w:rPr>
        <w:t>вузах</w:t>
      </w:r>
      <w:r w:rsidR="00EE053D" w:rsidRPr="00CC03E5">
        <w:rPr>
          <w:rFonts w:ascii="Times New Roman" w:eastAsia="Calibri"/>
          <w:sz w:val="24"/>
          <w:szCs w:val="24"/>
          <w:lang w:val="ru-RU"/>
        </w:rPr>
        <w:t>;</w:t>
      </w:r>
    </w:p>
    <w:p w:rsidR="002E61B2" w:rsidRPr="00CC03E5" w:rsidRDefault="00EE053D" w:rsidP="00152A45">
      <w:pPr>
        <w:pStyle w:val="a3"/>
        <w:numPr>
          <w:ilvl w:val="0"/>
          <w:numId w:val="1"/>
        </w:numPr>
        <w:tabs>
          <w:tab w:val="left" w:pos="885"/>
        </w:tabs>
        <w:ind w:left="0" w:right="175" w:firstLine="567"/>
        <w:rPr>
          <w:rFonts w:ascii="Times New Roman" w:eastAsia="Calibri"/>
          <w:sz w:val="24"/>
          <w:szCs w:val="24"/>
          <w:lang w:val="ru-RU"/>
        </w:rPr>
      </w:pPr>
      <w:r w:rsidRPr="00CC03E5">
        <w:rPr>
          <w:rFonts w:ascii="Times New Roman" w:eastAsia="Calibri"/>
          <w:sz w:val="24"/>
          <w:szCs w:val="24"/>
          <w:lang w:val="ru-RU"/>
        </w:rPr>
        <w:t>совместное</w:t>
      </w:r>
      <w:r w:rsidR="00DE70E9" w:rsidRPr="00CC03E5">
        <w:rPr>
          <w:rFonts w:ascii="Times New Roman" w:eastAsia="Calibri"/>
          <w:sz w:val="24"/>
          <w:szCs w:val="24"/>
          <w:lang w:val="ru-RU"/>
        </w:rPr>
        <w:t xml:space="preserve"> </w:t>
      </w:r>
      <w:r w:rsidR="006B5337" w:rsidRPr="00CC03E5">
        <w:rPr>
          <w:rFonts w:ascii="Times New Roman" w:eastAsia="Calibri"/>
          <w:sz w:val="24"/>
          <w:szCs w:val="24"/>
          <w:lang w:val="ru-RU"/>
        </w:rPr>
        <w:t>с</w:t>
      </w:r>
      <w:r w:rsidR="00DE70E9" w:rsidRPr="00CC03E5">
        <w:rPr>
          <w:rFonts w:ascii="Times New Roman" w:eastAsia="Calibri"/>
          <w:sz w:val="24"/>
          <w:szCs w:val="24"/>
          <w:lang w:val="ru-RU"/>
        </w:rPr>
        <w:t xml:space="preserve"> </w:t>
      </w:r>
      <w:r w:rsidR="006B5337" w:rsidRPr="00CC03E5">
        <w:rPr>
          <w:rFonts w:ascii="Times New Roman" w:eastAsia="Calibri"/>
          <w:sz w:val="24"/>
          <w:szCs w:val="24"/>
          <w:lang w:val="ru-RU"/>
        </w:rPr>
        <w:t>педагог</w:t>
      </w:r>
      <w:r w:rsidRPr="00CC03E5">
        <w:rPr>
          <w:rFonts w:ascii="Times New Roman" w:eastAsia="Calibri"/>
          <w:sz w:val="24"/>
          <w:szCs w:val="24"/>
          <w:lang w:val="ru-RU"/>
        </w:rPr>
        <w:t>ами</w:t>
      </w:r>
      <w:r w:rsidR="00DE70E9" w:rsidRPr="00CC03E5">
        <w:rPr>
          <w:rFonts w:ascii="Times New Roman" w:eastAsia="Calibri"/>
          <w:sz w:val="24"/>
          <w:szCs w:val="24"/>
          <w:lang w:val="ru-RU"/>
        </w:rPr>
        <w:t xml:space="preserve"> </w:t>
      </w:r>
      <w:r w:rsidR="006B5337" w:rsidRPr="00CC03E5">
        <w:rPr>
          <w:rFonts w:ascii="Times New Roman" w:eastAsia="Calibri"/>
          <w:sz w:val="24"/>
          <w:szCs w:val="24"/>
          <w:lang w:val="ru-RU"/>
        </w:rPr>
        <w:t>изучение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интернет</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ресурсов</w:t>
      </w:r>
      <w:r w:rsidR="006B5337" w:rsidRPr="00CC03E5">
        <w:rPr>
          <w:rFonts w:ascii="Times New Roman" w:eastAsia="Calibri"/>
          <w:sz w:val="24"/>
          <w:szCs w:val="24"/>
          <w:lang w:val="ru-RU"/>
        </w:rPr>
        <w:t>,</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посвященных</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выбору</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профессий,</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прохождение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профориентационного</w:t>
      </w:r>
      <w:r w:rsidR="00DE70E9" w:rsidRPr="00CC03E5">
        <w:rPr>
          <w:rFonts w:ascii="Times New Roman" w:eastAsia="Calibri"/>
          <w:sz w:val="24"/>
          <w:szCs w:val="24"/>
          <w:lang w:val="ru-RU"/>
        </w:rPr>
        <w:t xml:space="preserve"> </w:t>
      </w:r>
      <w:r w:rsidR="006B5337" w:rsidRPr="00CC03E5">
        <w:rPr>
          <w:rFonts w:ascii="Times New Roman" w:eastAsia="Calibri"/>
          <w:sz w:val="24"/>
          <w:szCs w:val="24"/>
          <w:lang w:val="ru-RU"/>
        </w:rPr>
        <w:t>онлайн-</w:t>
      </w:r>
      <w:r w:rsidR="002E61B2" w:rsidRPr="00CC03E5">
        <w:rPr>
          <w:rFonts w:ascii="Times New Roman" w:eastAsia="Calibri"/>
          <w:sz w:val="24"/>
          <w:szCs w:val="24"/>
          <w:lang w:val="ru-RU"/>
        </w:rPr>
        <w:t>тестирования,</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прохождение</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онлайн</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курсов</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по</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интересующим</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профессиям</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и</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направлениям</w:t>
      </w:r>
      <w:r w:rsidR="00DE70E9" w:rsidRPr="00CC03E5">
        <w:rPr>
          <w:rFonts w:ascii="Times New Roman" w:eastAsia="Calibri"/>
          <w:sz w:val="24"/>
          <w:szCs w:val="24"/>
          <w:lang w:val="ru-RU"/>
        </w:rPr>
        <w:t xml:space="preserve"> </w:t>
      </w:r>
      <w:r w:rsidR="002E61B2" w:rsidRPr="00CC03E5">
        <w:rPr>
          <w:rFonts w:ascii="Times New Roman" w:eastAsia="Calibri"/>
          <w:sz w:val="24"/>
          <w:szCs w:val="24"/>
          <w:lang w:val="ru-RU"/>
        </w:rPr>
        <w:t>образования</w:t>
      </w:r>
      <w:r w:rsidRPr="00CC03E5">
        <w:rPr>
          <w:rFonts w:ascii="Times New Roman" w:eastAsia="Calibri"/>
          <w:sz w:val="24"/>
          <w:szCs w:val="24"/>
          <w:lang w:val="ru-RU"/>
        </w:rPr>
        <w:t>;</w:t>
      </w:r>
    </w:p>
    <w:p w:rsidR="000C4839" w:rsidRPr="00CC03E5" w:rsidRDefault="000C4839" w:rsidP="00152A45">
      <w:pPr>
        <w:pStyle w:val="a3"/>
        <w:numPr>
          <w:ilvl w:val="0"/>
          <w:numId w:val="1"/>
        </w:numPr>
        <w:tabs>
          <w:tab w:val="left" w:pos="885"/>
        </w:tabs>
        <w:ind w:left="0" w:right="175" w:firstLine="567"/>
        <w:rPr>
          <w:rFonts w:ascii="Times New Roman"/>
          <w:sz w:val="24"/>
          <w:szCs w:val="24"/>
          <w:lang w:val="ru-RU"/>
        </w:rPr>
      </w:pPr>
      <w:r w:rsidRPr="00CC03E5">
        <w:rPr>
          <w:rFonts w:ascii="Times New Roman"/>
          <w:sz w:val="24"/>
          <w:szCs w:val="24"/>
          <w:lang w:val="ru-RU"/>
        </w:rPr>
        <w:lastRenderedPageBreak/>
        <w:t>участие</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работе</w:t>
      </w:r>
      <w:r w:rsidR="00DE70E9" w:rsidRPr="00CC03E5">
        <w:rPr>
          <w:rFonts w:ascii="Times New Roman"/>
          <w:sz w:val="24"/>
          <w:szCs w:val="24"/>
          <w:lang w:val="ru-RU"/>
        </w:rPr>
        <w:t xml:space="preserve"> </w:t>
      </w:r>
      <w:r w:rsidRPr="00CC03E5">
        <w:rPr>
          <w:rFonts w:ascii="Times New Roman"/>
          <w:sz w:val="24"/>
          <w:szCs w:val="24"/>
          <w:lang w:val="ru-RU"/>
        </w:rPr>
        <w:t>всероссийских</w:t>
      </w:r>
      <w:r w:rsidR="00DE70E9" w:rsidRPr="00CC03E5">
        <w:rPr>
          <w:rFonts w:ascii="Times New Roman"/>
          <w:sz w:val="24"/>
          <w:szCs w:val="24"/>
          <w:lang w:val="ru-RU"/>
        </w:rPr>
        <w:t xml:space="preserve"> </w:t>
      </w:r>
      <w:r w:rsidRPr="00CC03E5">
        <w:rPr>
          <w:rFonts w:ascii="Times New Roman"/>
          <w:sz w:val="24"/>
          <w:szCs w:val="24"/>
          <w:lang w:val="ru-RU"/>
        </w:rPr>
        <w:t>профориентационных</w:t>
      </w:r>
      <w:r w:rsidR="00DE70E9" w:rsidRPr="00CC03E5">
        <w:rPr>
          <w:rFonts w:ascii="Times New Roman"/>
          <w:sz w:val="24"/>
          <w:szCs w:val="24"/>
          <w:lang w:val="ru-RU"/>
        </w:rPr>
        <w:t xml:space="preserve"> </w:t>
      </w:r>
      <w:r w:rsidRPr="00CC03E5">
        <w:rPr>
          <w:rFonts w:ascii="Times New Roman"/>
          <w:sz w:val="24"/>
          <w:szCs w:val="24"/>
          <w:lang w:val="ru-RU"/>
        </w:rPr>
        <w:t>проектов,</w:t>
      </w:r>
      <w:r w:rsidR="00DE70E9" w:rsidRPr="00CC03E5">
        <w:rPr>
          <w:rFonts w:ascii="Times New Roman"/>
          <w:sz w:val="24"/>
          <w:szCs w:val="24"/>
          <w:lang w:val="ru-RU"/>
        </w:rPr>
        <w:t xml:space="preserve"> </w:t>
      </w:r>
      <w:r w:rsidRPr="00CC03E5">
        <w:rPr>
          <w:rFonts w:ascii="Times New Roman"/>
          <w:sz w:val="24"/>
          <w:szCs w:val="24"/>
          <w:lang w:val="ru-RU"/>
        </w:rPr>
        <w:t>созданных</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сети</w:t>
      </w:r>
      <w:r w:rsidR="00DE70E9" w:rsidRPr="00CC03E5">
        <w:rPr>
          <w:rFonts w:ascii="Times New Roman"/>
          <w:sz w:val="24"/>
          <w:szCs w:val="24"/>
          <w:lang w:val="ru-RU"/>
        </w:rPr>
        <w:t xml:space="preserve"> </w:t>
      </w:r>
      <w:r w:rsidRPr="00CC03E5">
        <w:rPr>
          <w:rFonts w:ascii="Times New Roman"/>
          <w:sz w:val="24"/>
          <w:szCs w:val="24"/>
          <w:lang w:val="ru-RU"/>
        </w:rPr>
        <w:t>интернет:</w:t>
      </w:r>
      <w:r w:rsidR="00DE70E9" w:rsidRPr="00CC03E5">
        <w:rPr>
          <w:rFonts w:ascii="Times New Roman"/>
          <w:sz w:val="24"/>
          <w:szCs w:val="24"/>
          <w:lang w:val="ru-RU"/>
        </w:rPr>
        <w:t xml:space="preserve"> </w:t>
      </w:r>
      <w:r w:rsidRPr="00CC03E5">
        <w:rPr>
          <w:rFonts w:ascii="Times New Roman"/>
          <w:sz w:val="24"/>
          <w:szCs w:val="24"/>
          <w:lang w:val="ru-RU"/>
        </w:rPr>
        <w:t>просмотр</w:t>
      </w:r>
      <w:r w:rsidR="00DE70E9" w:rsidRPr="00CC03E5">
        <w:rPr>
          <w:rFonts w:ascii="Times New Roman"/>
          <w:sz w:val="24"/>
          <w:szCs w:val="24"/>
          <w:lang w:val="ru-RU"/>
        </w:rPr>
        <w:t xml:space="preserve"> </w:t>
      </w:r>
      <w:r w:rsidRPr="00CC03E5">
        <w:rPr>
          <w:rFonts w:ascii="Times New Roman"/>
          <w:sz w:val="24"/>
          <w:szCs w:val="24"/>
          <w:lang w:val="ru-RU"/>
        </w:rPr>
        <w:t>лекций,</w:t>
      </w:r>
      <w:r w:rsidR="00DE70E9" w:rsidRPr="00CC03E5">
        <w:rPr>
          <w:rFonts w:ascii="Times New Roman"/>
          <w:sz w:val="24"/>
          <w:szCs w:val="24"/>
          <w:lang w:val="ru-RU"/>
        </w:rPr>
        <w:t xml:space="preserve"> </w:t>
      </w:r>
      <w:r w:rsidRPr="00CC03E5">
        <w:rPr>
          <w:rFonts w:ascii="Times New Roman"/>
          <w:sz w:val="24"/>
          <w:szCs w:val="24"/>
          <w:lang w:val="ru-RU"/>
        </w:rPr>
        <w:t>решение</w:t>
      </w:r>
      <w:r w:rsidR="00DE70E9" w:rsidRPr="00CC03E5">
        <w:rPr>
          <w:rFonts w:ascii="Times New Roman"/>
          <w:sz w:val="24"/>
          <w:szCs w:val="24"/>
          <w:lang w:val="ru-RU"/>
        </w:rPr>
        <w:t xml:space="preserve"> </w:t>
      </w:r>
      <w:r w:rsidRPr="00CC03E5">
        <w:rPr>
          <w:rFonts w:ascii="Times New Roman"/>
          <w:sz w:val="24"/>
          <w:szCs w:val="24"/>
          <w:lang w:val="ru-RU"/>
        </w:rPr>
        <w:t>учебно-тренировочных</w:t>
      </w:r>
      <w:r w:rsidR="00DE70E9" w:rsidRPr="00CC03E5">
        <w:rPr>
          <w:rFonts w:ascii="Times New Roman"/>
          <w:sz w:val="24"/>
          <w:szCs w:val="24"/>
          <w:lang w:val="ru-RU"/>
        </w:rPr>
        <w:t xml:space="preserve"> </w:t>
      </w:r>
      <w:r w:rsidRPr="00CC03E5">
        <w:rPr>
          <w:rFonts w:ascii="Times New Roman"/>
          <w:sz w:val="24"/>
          <w:szCs w:val="24"/>
          <w:lang w:val="ru-RU"/>
        </w:rPr>
        <w:t>задач,</w:t>
      </w:r>
      <w:r w:rsidR="00DE70E9" w:rsidRPr="00CC03E5">
        <w:rPr>
          <w:rFonts w:ascii="Times New Roman"/>
          <w:sz w:val="24"/>
          <w:szCs w:val="24"/>
          <w:lang w:val="ru-RU"/>
        </w:rPr>
        <w:t xml:space="preserve"> </w:t>
      </w:r>
      <w:r w:rsidRPr="00CC03E5">
        <w:rPr>
          <w:rFonts w:ascii="Times New Roman"/>
          <w:sz w:val="24"/>
          <w:szCs w:val="24"/>
          <w:lang w:val="ru-RU"/>
        </w:rPr>
        <w:t>участие</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мастер</w:t>
      </w:r>
      <w:r w:rsidR="00DE70E9" w:rsidRPr="00CC03E5">
        <w:rPr>
          <w:rFonts w:ascii="Times New Roman"/>
          <w:sz w:val="24"/>
          <w:szCs w:val="24"/>
          <w:lang w:val="ru-RU"/>
        </w:rPr>
        <w:t xml:space="preserve"> </w:t>
      </w:r>
      <w:r w:rsidRPr="00CC03E5">
        <w:rPr>
          <w:rFonts w:ascii="Times New Roman"/>
          <w:sz w:val="24"/>
          <w:szCs w:val="24"/>
          <w:lang w:val="ru-RU"/>
        </w:rPr>
        <w:t>классах,</w:t>
      </w:r>
      <w:r w:rsidR="00DE70E9" w:rsidRPr="00CC03E5">
        <w:rPr>
          <w:rFonts w:ascii="Times New Roman"/>
          <w:sz w:val="24"/>
          <w:szCs w:val="24"/>
          <w:lang w:val="ru-RU"/>
        </w:rPr>
        <w:t xml:space="preserve"> </w:t>
      </w:r>
      <w:r w:rsidRPr="00CC03E5">
        <w:rPr>
          <w:rFonts w:ascii="Times New Roman"/>
          <w:sz w:val="24"/>
          <w:szCs w:val="24"/>
          <w:lang w:val="ru-RU"/>
        </w:rPr>
        <w:t>посещение</w:t>
      </w:r>
      <w:r w:rsidR="00DE70E9" w:rsidRPr="00CC03E5">
        <w:rPr>
          <w:rFonts w:ascii="Times New Roman"/>
          <w:sz w:val="24"/>
          <w:szCs w:val="24"/>
          <w:lang w:val="ru-RU"/>
        </w:rPr>
        <w:t xml:space="preserve"> </w:t>
      </w:r>
      <w:r w:rsidRPr="00CC03E5">
        <w:rPr>
          <w:rFonts w:ascii="Times New Roman"/>
          <w:sz w:val="24"/>
          <w:szCs w:val="24"/>
          <w:lang w:val="ru-RU"/>
        </w:rPr>
        <w:t>открытых</w:t>
      </w:r>
      <w:r w:rsidR="00DE70E9" w:rsidRPr="00CC03E5">
        <w:rPr>
          <w:rFonts w:ascii="Times New Roman"/>
          <w:sz w:val="24"/>
          <w:szCs w:val="24"/>
          <w:lang w:val="ru-RU"/>
        </w:rPr>
        <w:t xml:space="preserve"> </w:t>
      </w:r>
      <w:r w:rsidRPr="00CC03E5">
        <w:rPr>
          <w:rFonts w:ascii="Times New Roman"/>
          <w:sz w:val="24"/>
          <w:szCs w:val="24"/>
          <w:lang w:val="ru-RU"/>
        </w:rPr>
        <w:t>уроков;</w:t>
      </w:r>
    </w:p>
    <w:p w:rsidR="00051A91" w:rsidRPr="00CC03E5" w:rsidRDefault="00EE053D" w:rsidP="00152A45">
      <w:pPr>
        <w:pStyle w:val="a3"/>
        <w:numPr>
          <w:ilvl w:val="0"/>
          <w:numId w:val="1"/>
        </w:numPr>
        <w:tabs>
          <w:tab w:val="left" w:pos="885"/>
        </w:tabs>
        <w:ind w:left="0" w:right="175" w:firstLine="567"/>
        <w:rPr>
          <w:rFonts w:ascii="Times New Roman"/>
          <w:sz w:val="24"/>
          <w:szCs w:val="24"/>
          <w:lang w:val="ru-RU"/>
        </w:rPr>
      </w:pPr>
      <w:r w:rsidRPr="00CC03E5">
        <w:rPr>
          <w:rFonts w:ascii="Times New Roman"/>
          <w:sz w:val="24"/>
          <w:szCs w:val="24"/>
          <w:lang w:val="ru-RU"/>
        </w:rPr>
        <w:t>индивидуальные</w:t>
      </w:r>
      <w:r w:rsidR="00DE70E9" w:rsidRPr="00CC03E5">
        <w:rPr>
          <w:rFonts w:ascii="Times New Roman"/>
          <w:sz w:val="24"/>
          <w:szCs w:val="24"/>
          <w:lang w:val="ru-RU"/>
        </w:rPr>
        <w:t xml:space="preserve"> </w:t>
      </w:r>
      <w:r w:rsidR="00051A91" w:rsidRPr="00CC03E5">
        <w:rPr>
          <w:rFonts w:ascii="Times New Roman"/>
          <w:sz w:val="24"/>
          <w:szCs w:val="24"/>
          <w:lang w:val="ru-RU"/>
        </w:rPr>
        <w:t>консультации</w:t>
      </w:r>
      <w:r w:rsidR="00DE70E9" w:rsidRPr="00CC03E5">
        <w:rPr>
          <w:rFonts w:ascii="Times New Roman"/>
          <w:sz w:val="24"/>
          <w:szCs w:val="24"/>
          <w:lang w:val="ru-RU"/>
        </w:rPr>
        <w:t xml:space="preserve"> </w:t>
      </w:r>
      <w:r w:rsidR="00051A91" w:rsidRPr="00CC03E5">
        <w:rPr>
          <w:rFonts w:ascii="Times New Roman"/>
          <w:sz w:val="24"/>
          <w:szCs w:val="24"/>
          <w:lang w:val="ru-RU"/>
        </w:rPr>
        <w:t>психолога</w:t>
      </w:r>
      <w:r w:rsidR="00DE70E9" w:rsidRPr="00CC03E5">
        <w:rPr>
          <w:rFonts w:ascii="Times New Roman"/>
          <w:sz w:val="24"/>
          <w:szCs w:val="24"/>
          <w:lang w:val="ru-RU"/>
        </w:rPr>
        <w:t xml:space="preserve"> </w:t>
      </w:r>
      <w:r w:rsidR="00051A91" w:rsidRPr="00CC03E5">
        <w:rPr>
          <w:rFonts w:ascii="Times New Roman"/>
          <w:sz w:val="24"/>
          <w:szCs w:val="24"/>
          <w:lang w:val="ru-RU"/>
        </w:rPr>
        <w:t>для</w:t>
      </w:r>
      <w:r w:rsidR="00DE70E9" w:rsidRPr="00CC03E5">
        <w:rPr>
          <w:rFonts w:ascii="Times New Roman"/>
          <w:sz w:val="24"/>
          <w:szCs w:val="24"/>
          <w:lang w:val="ru-RU"/>
        </w:rPr>
        <w:t xml:space="preserve"> </w:t>
      </w:r>
      <w:r w:rsidR="00051A91" w:rsidRPr="00CC03E5">
        <w:rPr>
          <w:rFonts w:ascii="Times New Roman"/>
          <w:sz w:val="24"/>
          <w:szCs w:val="24"/>
          <w:lang w:val="ru-RU"/>
        </w:rPr>
        <w:t>школьников</w:t>
      </w:r>
      <w:r w:rsidR="00DE70E9" w:rsidRPr="00CC03E5">
        <w:rPr>
          <w:rFonts w:ascii="Times New Roman"/>
          <w:sz w:val="24"/>
          <w:szCs w:val="24"/>
          <w:lang w:val="ru-RU"/>
        </w:rPr>
        <w:t xml:space="preserve"> </w:t>
      </w:r>
      <w:r w:rsidR="00051A91" w:rsidRPr="00CC03E5">
        <w:rPr>
          <w:rFonts w:ascii="Times New Roman"/>
          <w:sz w:val="24"/>
          <w:szCs w:val="24"/>
          <w:lang w:val="ru-RU"/>
        </w:rPr>
        <w:t>и</w:t>
      </w:r>
      <w:r w:rsidR="00DE70E9" w:rsidRPr="00CC03E5">
        <w:rPr>
          <w:rFonts w:ascii="Times New Roman"/>
          <w:sz w:val="24"/>
          <w:szCs w:val="24"/>
          <w:lang w:val="ru-RU"/>
        </w:rPr>
        <w:t xml:space="preserve"> </w:t>
      </w:r>
      <w:r w:rsidR="00051A91" w:rsidRPr="00CC03E5">
        <w:rPr>
          <w:rFonts w:ascii="Times New Roman"/>
          <w:sz w:val="24"/>
          <w:szCs w:val="24"/>
          <w:lang w:val="ru-RU"/>
        </w:rPr>
        <w:t>их</w:t>
      </w:r>
      <w:r w:rsidR="00DE70E9" w:rsidRPr="00CC03E5">
        <w:rPr>
          <w:rFonts w:ascii="Times New Roman"/>
          <w:sz w:val="24"/>
          <w:szCs w:val="24"/>
          <w:lang w:val="ru-RU"/>
        </w:rPr>
        <w:t xml:space="preserve"> </w:t>
      </w:r>
      <w:r w:rsidR="00051A91" w:rsidRPr="00CC03E5">
        <w:rPr>
          <w:rFonts w:ascii="Times New Roman"/>
          <w:sz w:val="24"/>
          <w:szCs w:val="24"/>
          <w:lang w:val="ru-RU"/>
        </w:rPr>
        <w:t>родителей</w:t>
      </w:r>
      <w:r w:rsidR="00DE70E9" w:rsidRPr="00CC03E5">
        <w:rPr>
          <w:rFonts w:ascii="Times New Roman"/>
          <w:sz w:val="24"/>
          <w:szCs w:val="24"/>
          <w:lang w:val="ru-RU"/>
        </w:rPr>
        <w:t xml:space="preserve"> </w:t>
      </w:r>
      <w:r w:rsidR="00051A91" w:rsidRPr="00CC03E5">
        <w:rPr>
          <w:rFonts w:ascii="Times New Roman"/>
          <w:sz w:val="24"/>
          <w:szCs w:val="24"/>
          <w:lang w:val="ru-RU"/>
        </w:rPr>
        <w:t>по</w:t>
      </w:r>
      <w:r w:rsidR="00DE70E9" w:rsidRPr="00CC03E5">
        <w:rPr>
          <w:rFonts w:ascii="Times New Roman"/>
          <w:sz w:val="24"/>
          <w:szCs w:val="24"/>
          <w:lang w:val="ru-RU"/>
        </w:rPr>
        <w:t xml:space="preserve"> </w:t>
      </w:r>
      <w:r w:rsidR="00051A91" w:rsidRPr="00CC03E5">
        <w:rPr>
          <w:rFonts w:ascii="Times New Roman"/>
          <w:sz w:val="24"/>
          <w:szCs w:val="24"/>
          <w:lang w:val="ru-RU"/>
        </w:rPr>
        <w:t>вопросам</w:t>
      </w:r>
      <w:r w:rsidR="00DE70E9" w:rsidRPr="00CC03E5">
        <w:rPr>
          <w:rFonts w:ascii="Times New Roman"/>
          <w:sz w:val="24"/>
          <w:szCs w:val="24"/>
          <w:lang w:val="ru-RU"/>
        </w:rPr>
        <w:t xml:space="preserve"> </w:t>
      </w:r>
      <w:r w:rsidR="00051A91" w:rsidRPr="00CC03E5">
        <w:rPr>
          <w:rFonts w:ascii="Times New Roman"/>
          <w:sz w:val="24"/>
          <w:szCs w:val="24"/>
          <w:lang w:val="ru-RU"/>
        </w:rPr>
        <w:t>склонностей,</w:t>
      </w:r>
      <w:r w:rsidR="00DE70E9" w:rsidRPr="00CC03E5">
        <w:rPr>
          <w:rFonts w:ascii="Times New Roman"/>
          <w:sz w:val="24"/>
          <w:szCs w:val="24"/>
          <w:lang w:val="ru-RU"/>
        </w:rPr>
        <w:t xml:space="preserve"> </w:t>
      </w:r>
      <w:r w:rsidR="00051A91" w:rsidRPr="00CC03E5">
        <w:rPr>
          <w:rFonts w:ascii="Times New Roman"/>
          <w:sz w:val="24"/>
          <w:szCs w:val="24"/>
          <w:lang w:val="ru-RU"/>
        </w:rPr>
        <w:t>способностей,</w:t>
      </w:r>
      <w:r w:rsidR="00DE70E9" w:rsidRPr="00CC03E5">
        <w:rPr>
          <w:rFonts w:ascii="Times New Roman"/>
          <w:sz w:val="24"/>
          <w:szCs w:val="24"/>
          <w:lang w:val="ru-RU"/>
        </w:rPr>
        <w:t xml:space="preserve"> </w:t>
      </w:r>
      <w:r w:rsidR="00051A91" w:rsidRPr="00CC03E5">
        <w:rPr>
          <w:rFonts w:ascii="Times New Roman"/>
          <w:sz w:val="24"/>
          <w:szCs w:val="24"/>
          <w:lang w:val="ru-RU"/>
        </w:rPr>
        <w:t>дарований</w:t>
      </w:r>
      <w:r w:rsidR="00DE70E9" w:rsidRPr="00CC03E5">
        <w:rPr>
          <w:rFonts w:ascii="Times New Roman"/>
          <w:sz w:val="24"/>
          <w:szCs w:val="24"/>
          <w:lang w:val="ru-RU"/>
        </w:rPr>
        <w:t xml:space="preserve"> </w:t>
      </w:r>
      <w:r w:rsidR="00051A91" w:rsidRPr="00CC03E5">
        <w:rPr>
          <w:rFonts w:ascii="Times New Roman"/>
          <w:sz w:val="24"/>
          <w:szCs w:val="24"/>
          <w:lang w:val="ru-RU"/>
        </w:rPr>
        <w:t>и</w:t>
      </w:r>
      <w:r w:rsidR="00DE70E9" w:rsidRPr="00CC03E5">
        <w:rPr>
          <w:rFonts w:ascii="Times New Roman"/>
          <w:sz w:val="24"/>
          <w:szCs w:val="24"/>
          <w:lang w:val="ru-RU"/>
        </w:rPr>
        <w:t xml:space="preserve"> </w:t>
      </w:r>
      <w:r w:rsidR="00051A91" w:rsidRPr="00CC03E5">
        <w:rPr>
          <w:rFonts w:ascii="Times New Roman"/>
          <w:sz w:val="24"/>
          <w:szCs w:val="24"/>
          <w:lang w:val="ru-RU"/>
        </w:rPr>
        <w:t>иных</w:t>
      </w:r>
      <w:r w:rsidR="00DE70E9" w:rsidRPr="00CC03E5">
        <w:rPr>
          <w:rFonts w:ascii="Times New Roman"/>
          <w:sz w:val="24"/>
          <w:szCs w:val="24"/>
          <w:lang w:val="ru-RU"/>
        </w:rPr>
        <w:t xml:space="preserve"> </w:t>
      </w:r>
      <w:r w:rsidR="00051A91" w:rsidRPr="00CC03E5">
        <w:rPr>
          <w:rFonts w:ascii="Times New Roman"/>
          <w:sz w:val="24"/>
          <w:szCs w:val="24"/>
          <w:lang w:val="ru-RU"/>
        </w:rPr>
        <w:t>индивидуальных</w:t>
      </w:r>
      <w:r w:rsidR="00DE70E9" w:rsidRPr="00CC03E5">
        <w:rPr>
          <w:rFonts w:ascii="Times New Roman"/>
          <w:sz w:val="24"/>
          <w:szCs w:val="24"/>
          <w:lang w:val="ru-RU"/>
        </w:rPr>
        <w:t xml:space="preserve"> </w:t>
      </w:r>
      <w:r w:rsidR="00051A91" w:rsidRPr="00CC03E5">
        <w:rPr>
          <w:rFonts w:ascii="Times New Roman"/>
          <w:sz w:val="24"/>
          <w:szCs w:val="24"/>
          <w:lang w:val="ru-RU"/>
        </w:rPr>
        <w:t>особенностей</w:t>
      </w:r>
      <w:r w:rsidR="00DE70E9" w:rsidRPr="00CC03E5">
        <w:rPr>
          <w:rFonts w:ascii="Times New Roman"/>
          <w:sz w:val="24"/>
          <w:szCs w:val="24"/>
          <w:lang w:val="ru-RU"/>
        </w:rPr>
        <w:t xml:space="preserve"> </w:t>
      </w:r>
      <w:r w:rsidR="00051A91" w:rsidRPr="00CC03E5">
        <w:rPr>
          <w:rFonts w:ascii="Times New Roman"/>
          <w:sz w:val="24"/>
          <w:szCs w:val="24"/>
          <w:lang w:val="ru-RU"/>
        </w:rPr>
        <w:t>детей,</w:t>
      </w:r>
      <w:r w:rsidR="00DE70E9" w:rsidRPr="00CC03E5">
        <w:rPr>
          <w:rFonts w:ascii="Times New Roman"/>
          <w:sz w:val="24"/>
          <w:szCs w:val="24"/>
          <w:lang w:val="ru-RU"/>
        </w:rPr>
        <w:t xml:space="preserve"> </w:t>
      </w:r>
      <w:r w:rsidR="00051A91" w:rsidRPr="00CC03E5">
        <w:rPr>
          <w:rFonts w:ascii="Times New Roman"/>
          <w:sz w:val="24"/>
          <w:szCs w:val="24"/>
          <w:lang w:val="ru-RU"/>
        </w:rPr>
        <w:t>которые</w:t>
      </w:r>
      <w:r w:rsidR="00DE70E9" w:rsidRPr="00CC03E5">
        <w:rPr>
          <w:rFonts w:ascii="Times New Roman"/>
          <w:sz w:val="24"/>
          <w:szCs w:val="24"/>
          <w:lang w:val="ru-RU"/>
        </w:rPr>
        <w:t xml:space="preserve"> </w:t>
      </w:r>
      <w:r w:rsidR="00051A91" w:rsidRPr="00CC03E5">
        <w:rPr>
          <w:rFonts w:ascii="Times New Roman"/>
          <w:sz w:val="24"/>
          <w:szCs w:val="24"/>
          <w:lang w:val="ru-RU"/>
        </w:rPr>
        <w:t>могут</w:t>
      </w:r>
      <w:r w:rsidR="00DE70E9" w:rsidRPr="00CC03E5">
        <w:rPr>
          <w:rFonts w:ascii="Times New Roman"/>
          <w:sz w:val="24"/>
          <w:szCs w:val="24"/>
          <w:lang w:val="ru-RU"/>
        </w:rPr>
        <w:t xml:space="preserve"> </w:t>
      </w:r>
      <w:r w:rsidR="00051A91" w:rsidRPr="00CC03E5">
        <w:rPr>
          <w:rFonts w:ascii="Times New Roman"/>
          <w:sz w:val="24"/>
          <w:szCs w:val="24"/>
          <w:lang w:val="ru-RU"/>
        </w:rPr>
        <w:t>иметь</w:t>
      </w:r>
      <w:r w:rsidR="00DE70E9" w:rsidRPr="00CC03E5">
        <w:rPr>
          <w:rFonts w:ascii="Times New Roman"/>
          <w:sz w:val="24"/>
          <w:szCs w:val="24"/>
          <w:lang w:val="ru-RU"/>
        </w:rPr>
        <w:t xml:space="preserve"> </w:t>
      </w:r>
      <w:r w:rsidR="00051A91" w:rsidRPr="00CC03E5">
        <w:rPr>
          <w:rFonts w:ascii="Times New Roman"/>
          <w:sz w:val="24"/>
          <w:szCs w:val="24"/>
          <w:lang w:val="ru-RU"/>
        </w:rPr>
        <w:t>значение</w:t>
      </w:r>
      <w:r w:rsidR="00DE70E9" w:rsidRPr="00CC03E5">
        <w:rPr>
          <w:rFonts w:ascii="Times New Roman"/>
          <w:sz w:val="24"/>
          <w:szCs w:val="24"/>
          <w:lang w:val="ru-RU"/>
        </w:rPr>
        <w:t xml:space="preserve"> </w:t>
      </w:r>
      <w:r w:rsidR="00051A91" w:rsidRPr="00CC03E5">
        <w:rPr>
          <w:rFonts w:ascii="Times New Roman"/>
          <w:sz w:val="24"/>
          <w:szCs w:val="24"/>
          <w:lang w:val="ru-RU"/>
        </w:rPr>
        <w:t>в</w:t>
      </w:r>
      <w:r w:rsidR="00DE70E9" w:rsidRPr="00CC03E5">
        <w:rPr>
          <w:rFonts w:ascii="Times New Roman"/>
          <w:sz w:val="24"/>
          <w:szCs w:val="24"/>
          <w:lang w:val="ru-RU"/>
        </w:rPr>
        <w:t xml:space="preserve"> </w:t>
      </w:r>
      <w:r w:rsidR="00051A91" w:rsidRPr="00CC03E5">
        <w:rPr>
          <w:rFonts w:ascii="Times New Roman"/>
          <w:sz w:val="24"/>
          <w:szCs w:val="24"/>
          <w:lang w:val="ru-RU"/>
        </w:rPr>
        <w:t>процессе</w:t>
      </w:r>
      <w:r w:rsidR="00DE70E9" w:rsidRPr="00CC03E5">
        <w:rPr>
          <w:rFonts w:ascii="Times New Roman"/>
          <w:sz w:val="24"/>
          <w:szCs w:val="24"/>
          <w:lang w:val="ru-RU"/>
        </w:rPr>
        <w:t xml:space="preserve"> </w:t>
      </w:r>
      <w:r w:rsidR="00051A91" w:rsidRPr="00CC03E5">
        <w:rPr>
          <w:rFonts w:ascii="Times New Roman"/>
          <w:sz w:val="24"/>
          <w:szCs w:val="24"/>
          <w:lang w:val="ru-RU"/>
        </w:rPr>
        <w:t>выбора</w:t>
      </w:r>
      <w:r w:rsidR="00DE70E9" w:rsidRPr="00CC03E5">
        <w:rPr>
          <w:rFonts w:ascii="Times New Roman"/>
          <w:sz w:val="24"/>
          <w:szCs w:val="24"/>
          <w:lang w:val="ru-RU"/>
        </w:rPr>
        <w:t xml:space="preserve"> </w:t>
      </w:r>
      <w:r w:rsidR="00051A91" w:rsidRPr="00CC03E5">
        <w:rPr>
          <w:rFonts w:ascii="Times New Roman"/>
          <w:sz w:val="24"/>
          <w:szCs w:val="24"/>
          <w:lang w:val="ru-RU"/>
        </w:rPr>
        <w:t>ими</w:t>
      </w:r>
      <w:r w:rsidR="00DE70E9" w:rsidRPr="00CC03E5">
        <w:rPr>
          <w:rFonts w:ascii="Times New Roman"/>
          <w:sz w:val="24"/>
          <w:szCs w:val="24"/>
          <w:lang w:val="ru-RU"/>
        </w:rPr>
        <w:t xml:space="preserve"> </w:t>
      </w:r>
      <w:r w:rsidR="00051A91" w:rsidRPr="00CC03E5">
        <w:rPr>
          <w:rFonts w:ascii="Times New Roman"/>
          <w:sz w:val="24"/>
          <w:szCs w:val="24"/>
          <w:lang w:val="ru-RU"/>
        </w:rPr>
        <w:t>профессии</w:t>
      </w:r>
      <w:r w:rsidR="00192CA4" w:rsidRPr="00CC03E5">
        <w:rPr>
          <w:rFonts w:ascii="Times New Roman"/>
          <w:sz w:val="24"/>
          <w:szCs w:val="24"/>
          <w:lang w:val="ru-RU"/>
        </w:rPr>
        <w:t>.</w:t>
      </w:r>
    </w:p>
    <w:p w:rsidR="00FC4D03" w:rsidRPr="00CC03E5" w:rsidRDefault="00887885" w:rsidP="00152A45">
      <w:pPr>
        <w:pStyle w:val="a3"/>
        <w:numPr>
          <w:ilvl w:val="0"/>
          <w:numId w:val="1"/>
        </w:numPr>
        <w:tabs>
          <w:tab w:val="left" w:pos="885"/>
        </w:tabs>
        <w:ind w:left="0" w:right="175" w:firstLine="567"/>
        <w:rPr>
          <w:rFonts w:ascii="Times New Roman"/>
          <w:sz w:val="24"/>
          <w:szCs w:val="24"/>
          <w:lang w:val="ru-RU"/>
        </w:rPr>
      </w:pPr>
      <w:r w:rsidRPr="00CC03E5">
        <w:rPr>
          <w:rFonts w:ascii="Times New Roman"/>
          <w:sz w:val="24"/>
          <w:szCs w:val="24"/>
          <w:lang w:val="ru-RU"/>
        </w:rPr>
        <w:t>п</w:t>
      </w:r>
      <w:r w:rsidR="00FC4D03" w:rsidRPr="00CC03E5">
        <w:rPr>
          <w:rFonts w:ascii="Times New Roman"/>
          <w:sz w:val="24"/>
          <w:szCs w:val="24"/>
          <w:lang w:val="ru-RU"/>
        </w:rPr>
        <w:t>роведение</w:t>
      </w:r>
      <w:r w:rsidR="00DE70E9" w:rsidRPr="00CC03E5">
        <w:rPr>
          <w:rFonts w:ascii="Times New Roman"/>
          <w:sz w:val="24"/>
          <w:szCs w:val="24"/>
          <w:lang w:val="ru-RU"/>
        </w:rPr>
        <w:t xml:space="preserve"> </w:t>
      </w:r>
      <w:r w:rsidR="00FC4D03" w:rsidRPr="00CC03E5">
        <w:rPr>
          <w:rFonts w:ascii="Times New Roman"/>
          <w:sz w:val="24"/>
          <w:szCs w:val="24"/>
          <w:lang w:val="ru-RU"/>
        </w:rPr>
        <w:t>встреч</w:t>
      </w:r>
      <w:r w:rsidR="00DE70E9" w:rsidRPr="00CC03E5">
        <w:rPr>
          <w:rFonts w:ascii="Times New Roman"/>
          <w:sz w:val="24"/>
          <w:szCs w:val="24"/>
          <w:lang w:val="ru-RU"/>
        </w:rPr>
        <w:t xml:space="preserve"> </w:t>
      </w:r>
      <w:r w:rsidR="00FC4D03" w:rsidRPr="00CC03E5">
        <w:rPr>
          <w:rFonts w:ascii="Times New Roman"/>
          <w:sz w:val="24"/>
          <w:szCs w:val="24"/>
          <w:lang w:val="ru-RU"/>
        </w:rPr>
        <w:t>с</w:t>
      </w:r>
      <w:r w:rsidR="00DE70E9" w:rsidRPr="00CC03E5">
        <w:rPr>
          <w:rFonts w:ascii="Times New Roman"/>
          <w:sz w:val="24"/>
          <w:szCs w:val="24"/>
          <w:lang w:val="ru-RU"/>
        </w:rPr>
        <w:t xml:space="preserve"> </w:t>
      </w:r>
      <w:r w:rsidR="00FC4D03" w:rsidRPr="00CC03E5">
        <w:rPr>
          <w:rFonts w:ascii="Times New Roman"/>
          <w:sz w:val="24"/>
          <w:szCs w:val="24"/>
          <w:lang w:val="ru-RU"/>
        </w:rPr>
        <w:t>представителями</w:t>
      </w:r>
      <w:r w:rsidR="00DE70E9" w:rsidRPr="00CC03E5">
        <w:rPr>
          <w:rFonts w:ascii="Times New Roman"/>
          <w:sz w:val="24"/>
          <w:szCs w:val="24"/>
          <w:lang w:val="ru-RU"/>
        </w:rPr>
        <w:t xml:space="preserve"> </w:t>
      </w:r>
      <w:r w:rsidR="00FC4D03" w:rsidRPr="00CC03E5">
        <w:rPr>
          <w:rFonts w:ascii="Times New Roman"/>
          <w:sz w:val="24"/>
          <w:szCs w:val="24"/>
          <w:lang w:val="ru-RU"/>
        </w:rPr>
        <w:t>средних</w:t>
      </w:r>
      <w:r w:rsidR="00DE70E9" w:rsidRPr="00CC03E5">
        <w:rPr>
          <w:rFonts w:ascii="Times New Roman"/>
          <w:sz w:val="24"/>
          <w:szCs w:val="24"/>
          <w:lang w:val="ru-RU"/>
        </w:rPr>
        <w:t xml:space="preserve"> </w:t>
      </w:r>
      <w:r w:rsidR="00FC4D03" w:rsidRPr="00CC03E5">
        <w:rPr>
          <w:rFonts w:ascii="Times New Roman"/>
          <w:sz w:val="24"/>
          <w:szCs w:val="24"/>
          <w:lang w:val="ru-RU"/>
        </w:rPr>
        <w:t>специальных</w:t>
      </w:r>
      <w:r w:rsidR="00DE70E9" w:rsidRPr="00CC03E5">
        <w:rPr>
          <w:rFonts w:ascii="Times New Roman"/>
          <w:sz w:val="24"/>
          <w:szCs w:val="24"/>
          <w:lang w:val="ru-RU"/>
        </w:rPr>
        <w:t xml:space="preserve"> </w:t>
      </w:r>
      <w:r w:rsidR="00FC4D03" w:rsidRPr="00CC03E5">
        <w:rPr>
          <w:rFonts w:ascii="Times New Roman"/>
          <w:sz w:val="24"/>
          <w:szCs w:val="24"/>
          <w:lang w:val="ru-RU"/>
        </w:rPr>
        <w:t>и</w:t>
      </w:r>
      <w:r w:rsidR="00DE70E9" w:rsidRPr="00CC03E5">
        <w:rPr>
          <w:rFonts w:ascii="Times New Roman"/>
          <w:sz w:val="24"/>
          <w:szCs w:val="24"/>
          <w:lang w:val="ru-RU"/>
        </w:rPr>
        <w:t xml:space="preserve"> </w:t>
      </w:r>
      <w:r w:rsidR="00FC4D03" w:rsidRPr="00CC03E5">
        <w:rPr>
          <w:rFonts w:ascii="Times New Roman"/>
          <w:sz w:val="24"/>
          <w:szCs w:val="24"/>
          <w:lang w:val="ru-RU"/>
        </w:rPr>
        <w:t>высших</w:t>
      </w:r>
      <w:r w:rsidR="00DE70E9" w:rsidRPr="00CC03E5">
        <w:rPr>
          <w:rFonts w:ascii="Times New Roman"/>
          <w:sz w:val="24"/>
          <w:szCs w:val="24"/>
          <w:lang w:val="ru-RU"/>
        </w:rPr>
        <w:t xml:space="preserve"> </w:t>
      </w:r>
      <w:r w:rsidR="00FC4D03" w:rsidRPr="00CC03E5">
        <w:rPr>
          <w:rFonts w:ascii="Times New Roman"/>
          <w:sz w:val="24"/>
          <w:szCs w:val="24"/>
          <w:lang w:val="ru-RU"/>
        </w:rPr>
        <w:t>учебных</w:t>
      </w:r>
      <w:r w:rsidR="00DE70E9" w:rsidRPr="00CC03E5">
        <w:rPr>
          <w:rFonts w:ascii="Times New Roman"/>
          <w:sz w:val="24"/>
          <w:szCs w:val="24"/>
          <w:lang w:val="ru-RU"/>
        </w:rPr>
        <w:t xml:space="preserve"> </w:t>
      </w:r>
      <w:r w:rsidR="00FC4D03" w:rsidRPr="00CC03E5">
        <w:rPr>
          <w:rFonts w:ascii="Times New Roman"/>
          <w:sz w:val="24"/>
          <w:szCs w:val="24"/>
          <w:lang w:val="ru-RU"/>
        </w:rPr>
        <w:t>заведений</w:t>
      </w:r>
      <w:r w:rsidR="00DE70E9" w:rsidRPr="00CC03E5">
        <w:rPr>
          <w:rFonts w:ascii="Times New Roman"/>
          <w:sz w:val="24"/>
          <w:szCs w:val="24"/>
          <w:lang w:val="ru-RU"/>
        </w:rPr>
        <w:t xml:space="preserve"> </w:t>
      </w:r>
      <w:r w:rsidR="00FC4D03" w:rsidRPr="00CC03E5">
        <w:rPr>
          <w:rFonts w:ascii="Times New Roman"/>
          <w:sz w:val="24"/>
          <w:szCs w:val="24"/>
          <w:lang w:val="ru-RU"/>
        </w:rPr>
        <w:t>для</w:t>
      </w:r>
      <w:r w:rsidR="00DE70E9" w:rsidRPr="00CC03E5">
        <w:rPr>
          <w:rFonts w:ascii="Times New Roman"/>
          <w:sz w:val="24"/>
          <w:szCs w:val="24"/>
          <w:lang w:val="ru-RU"/>
        </w:rPr>
        <w:t xml:space="preserve"> </w:t>
      </w:r>
      <w:r w:rsidR="00FC4D03" w:rsidRPr="00CC03E5">
        <w:rPr>
          <w:rFonts w:ascii="Times New Roman"/>
          <w:sz w:val="24"/>
          <w:szCs w:val="24"/>
          <w:lang w:val="ru-RU"/>
        </w:rPr>
        <w:t>получения</w:t>
      </w:r>
      <w:r w:rsidR="00DE70E9" w:rsidRPr="00CC03E5">
        <w:rPr>
          <w:rFonts w:ascii="Times New Roman"/>
          <w:sz w:val="24"/>
          <w:szCs w:val="24"/>
          <w:lang w:val="ru-RU"/>
        </w:rPr>
        <w:t xml:space="preserve"> </w:t>
      </w:r>
      <w:r w:rsidR="00FC4D03" w:rsidRPr="00CC03E5">
        <w:rPr>
          <w:rFonts w:ascii="Times New Roman"/>
          <w:sz w:val="24"/>
          <w:szCs w:val="24"/>
          <w:lang w:val="ru-RU"/>
        </w:rPr>
        <w:t>сведений</w:t>
      </w:r>
      <w:r w:rsidR="00DE70E9" w:rsidRPr="00CC03E5">
        <w:rPr>
          <w:rFonts w:ascii="Times New Roman"/>
          <w:sz w:val="24"/>
          <w:szCs w:val="24"/>
          <w:lang w:val="ru-RU"/>
        </w:rPr>
        <w:t xml:space="preserve"> </w:t>
      </w:r>
      <w:r w:rsidR="00FC4D03" w:rsidRPr="00CC03E5">
        <w:rPr>
          <w:rFonts w:ascii="Times New Roman"/>
          <w:sz w:val="24"/>
          <w:szCs w:val="24"/>
          <w:lang w:val="ru-RU"/>
        </w:rPr>
        <w:t>о</w:t>
      </w:r>
      <w:r w:rsidR="00DE70E9" w:rsidRPr="00CC03E5">
        <w:rPr>
          <w:rFonts w:ascii="Times New Roman"/>
          <w:sz w:val="24"/>
          <w:szCs w:val="24"/>
          <w:lang w:val="ru-RU"/>
        </w:rPr>
        <w:t xml:space="preserve"> </w:t>
      </w:r>
      <w:r w:rsidR="00FC4D03" w:rsidRPr="00CC03E5">
        <w:rPr>
          <w:rFonts w:ascii="Times New Roman"/>
          <w:sz w:val="24"/>
          <w:szCs w:val="24"/>
          <w:lang w:val="ru-RU"/>
        </w:rPr>
        <w:t>правилах</w:t>
      </w:r>
      <w:r w:rsidR="00DE70E9" w:rsidRPr="00CC03E5">
        <w:rPr>
          <w:rFonts w:ascii="Times New Roman"/>
          <w:sz w:val="24"/>
          <w:szCs w:val="24"/>
          <w:lang w:val="ru-RU"/>
        </w:rPr>
        <w:t xml:space="preserve"> </w:t>
      </w:r>
      <w:r w:rsidR="00FC4D03" w:rsidRPr="00CC03E5">
        <w:rPr>
          <w:rFonts w:ascii="Times New Roman"/>
          <w:sz w:val="24"/>
          <w:szCs w:val="24"/>
          <w:lang w:val="ru-RU"/>
        </w:rPr>
        <w:t>приема,</w:t>
      </w:r>
      <w:r w:rsidR="00DE70E9" w:rsidRPr="00CC03E5">
        <w:rPr>
          <w:rFonts w:ascii="Times New Roman"/>
          <w:sz w:val="24"/>
          <w:szCs w:val="24"/>
          <w:lang w:val="ru-RU"/>
        </w:rPr>
        <w:t xml:space="preserve"> </w:t>
      </w:r>
      <w:r w:rsidR="00FC4D03" w:rsidRPr="00CC03E5">
        <w:rPr>
          <w:rFonts w:ascii="Times New Roman"/>
          <w:sz w:val="24"/>
          <w:szCs w:val="24"/>
          <w:lang w:val="ru-RU"/>
        </w:rPr>
        <w:t>вступительных</w:t>
      </w:r>
      <w:r w:rsidR="00DE70E9" w:rsidRPr="00CC03E5">
        <w:rPr>
          <w:rFonts w:ascii="Times New Roman"/>
          <w:sz w:val="24"/>
          <w:szCs w:val="24"/>
          <w:lang w:val="ru-RU"/>
        </w:rPr>
        <w:t xml:space="preserve"> </w:t>
      </w:r>
      <w:r w:rsidR="00FC4D03" w:rsidRPr="00CC03E5">
        <w:rPr>
          <w:rFonts w:ascii="Times New Roman"/>
          <w:sz w:val="24"/>
          <w:szCs w:val="24"/>
          <w:lang w:val="ru-RU"/>
        </w:rPr>
        <w:t>испытаниях</w:t>
      </w:r>
    </w:p>
    <w:p w:rsidR="001415FC" w:rsidRDefault="001415FC" w:rsidP="000E321E">
      <w:pPr>
        <w:tabs>
          <w:tab w:val="left" w:pos="851"/>
        </w:tabs>
        <w:jc w:val="center"/>
        <w:rPr>
          <w:b/>
          <w:w w:val="0"/>
          <w:sz w:val="24"/>
          <w:lang w:val="ru-RU"/>
        </w:rPr>
      </w:pPr>
    </w:p>
    <w:p w:rsidR="008909D3" w:rsidRPr="00CC03E5" w:rsidRDefault="008909D3" w:rsidP="000E321E">
      <w:pPr>
        <w:tabs>
          <w:tab w:val="left" w:pos="851"/>
        </w:tabs>
        <w:jc w:val="center"/>
        <w:rPr>
          <w:b/>
          <w:sz w:val="24"/>
          <w:lang w:val="ru-RU"/>
        </w:rPr>
      </w:pPr>
      <w:r w:rsidRPr="00CC03E5">
        <w:rPr>
          <w:b/>
          <w:w w:val="0"/>
          <w:sz w:val="24"/>
          <w:lang w:val="ru-RU"/>
        </w:rPr>
        <w:t>3.</w:t>
      </w:r>
      <w:r w:rsidR="00790EFF" w:rsidRPr="00CC03E5">
        <w:rPr>
          <w:b/>
          <w:w w:val="0"/>
          <w:sz w:val="24"/>
          <w:lang w:val="ru-RU"/>
        </w:rPr>
        <w:t>7</w:t>
      </w:r>
      <w:r w:rsidRPr="00CC03E5">
        <w:rPr>
          <w:b/>
          <w:w w:val="0"/>
          <w:sz w:val="24"/>
          <w:lang w:val="ru-RU"/>
        </w:rPr>
        <w:t>.</w:t>
      </w:r>
      <w:r w:rsidR="00DE70E9" w:rsidRPr="00CC03E5">
        <w:rPr>
          <w:b/>
          <w:w w:val="0"/>
          <w:sz w:val="24"/>
          <w:lang w:val="ru-RU"/>
        </w:rPr>
        <w:t xml:space="preserve"> </w:t>
      </w:r>
      <w:r w:rsidRPr="00CC03E5">
        <w:rPr>
          <w:b/>
          <w:w w:val="0"/>
          <w:sz w:val="24"/>
          <w:lang w:val="ru-RU"/>
        </w:rPr>
        <w:t>Модуль</w:t>
      </w:r>
      <w:r w:rsidR="00DE70E9" w:rsidRPr="00CC03E5">
        <w:rPr>
          <w:b/>
          <w:w w:val="0"/>
          <w:sz w:val="24"/>
          <w:lang w:val="ru-RU"/>
        </w:rPr>
        <w:t xml:space="preserve"> </w:t>
      </w:r>
      <w:r w:rsidRPr="00CC03E5">
        <w:rPr>
          <w:b/>
          <w:sz w:val="24"/>
          <w:lang w:val="ru-RU"/>
        </w:rPr>
        <w:t>«Организация</w:t>
      </w:r>
      <w:r w:rsidR="00DE70E9" w:rsidRPr="00CC03E5">
        <w:rPr>
          <w:b/>
          <w:sz w:val="24"/>
          <w:lang w:val="ru-RU"/>
        </w:rPr>
        <w:t xml:space="preserve"> </w:t>
      </w:r>
      <w:r w:rsidRPr="00CC03E5">
        <w:rPr>
          <w:b/>
          <w:sz w:val="24"/>
          <w:lang w:val="ru-RU"/>
        </w:rPr>
        <w:t>предметно-эстетической</w:t>
      </w:r>
      <w:r w:rsidR="00DE70E9" w:rsidRPr="00CC03E5">
        <w:rPr>
          <w:b/>
          <w:sz w:val="24"/>
          <w:lang w:val="ru-RU"/>
        </w:rPr>
        <w:t xml:space="preserve"> </w:t>
      </w:r>
      <w:r w:rsidRPr="00CC03E5">
        <w:rPr>
          <w:b/>
          <w:sz w:val="24"/>
          <w:lang w:val="ru-RU"/>
        </w:rPr>
        <w:t>среды»</w:t>
      </w:r>
    </w:p>
    <w:p w:rsidR="00AB317D" w:rsidRPr="00CC03E5" w:rsidRDefault="00AB317D" w:rsidP="000E321E">
      <w:pPr>
        <w:pStyle w:val="ParaAttribute38"/>
        <w:ind w:right="0" w:firstLine="567"/>
        <w:rPr>
          <w:rStyle w:val="CharAttribute502"/>
          <w:rFonts w:eastAsia="№Е"/>
          <w:i w:val="0"/>
          <w:sz w:val="24"/>
          <w:szCs w:val="24"/>
        </w:rPr>
      </w:pPr>
      <w:r w:rsidRPr="00CC03E5">
        <w:rPr>
          <w:sz w:val="24"/>
          <w:szCs w:val="24"/>
        </w:rPr>
        <w:t>Окружающая</w:t>
      </w:r>
      <w:r w:rsidR="00DE70E9" w:rsidRPr="00CC03E5">
        <w:rPr>
          <w:sz w:val="24"/>
          <w:szCs w:val="24"/>
        </w:rPr>
        <w:t xml:space="preserve"> </w:t>
      </w:r>
      <w:r w:rsidRPr="00CC03E5">
        <w:rPr>
          <w:sz w:val="24"/>
          <w:szCs w:val="24"/>
        </w:rPr>
        <w:t>ребенка</w:t>
      </w:r>
      <w:r w:rsidR="00DE70E9" w:rsidRPr="00CC03E5">
        <w:rPr>
          <w:sz w:val="24"/>
          <w:szCs w:val="24"/>
        </w:rPr>
        <w:t xml:space="preserve"> </w:t>
      </w:r>
      <w:r w:rsidRPr="00CC03E5">
        <w:rPr>
          <w:sz w:val="24"/>
          <w:szCs w:val="24"/>
        </w:rPr>
        <w:t>пред</w:t>
      </w:r>
      <w:r w:rsidR="00FC4D03" w:rsidRPr="00CC03E5">
        <w:rPr>
          <w:sz w:val="24"/>
          <w:szCs w:val="24"/>
        </w:rPr>
        <w:t>метно-эстетическая</w:t>
      </w:r>
      <w:r w:rsidR="00DE70E9" w:rsidRPr="00CC03E5">
        <w:rPr>
          <w:sz w:val="24"/>
          <w:szCs w:val="24"/>
        </w:rPr>
        <w:t xml:space="preserve"> </w:t>
      </w:r>
      <w:r w:rsidR="00FC4D03" w:rsidRPr="00CC03E5">
        <w:rPr>
          <w:sz w:val="24"/>
          <w:szCs w:val="24"/>
        </w:rPr>
        <w:t>среда</w:t>
      </w:r>
      <w:r w:rsidR="00DE70E9" w:rsidRPr="00CC03E5">
        <w:rPr>
          <w:sz w:val="24"/>
          <w:szCs w:val="24"/>
        </w:rPr>
        <w:t xml:space="preserve"> </w:t>
      </w:r>
      <w:r w:rsidR="00FC4D03" w:rsidRPr="00CC03E5">
        <w:rPr>
          <w:sz w:val="24"/>
          <w:szCs w:val="24"/>
        </w:rPr>
        <w:t>школы</w:t>
      </w:r>
      <w:r w:rsidR="00DE70E9" w:rsidRPr="00CC03E5">
        <w:rPr>
          <w:sz w:val="24"/>
          <w:szCs w:val="24"/>
        </w:rPr>
        <w:t xml:space="preserve"> </w:t>
      </w:r>
      <w:r w:rsidRPr="00CC03E5">
        <w:rPr>
          <w:sz w:val="24"/>
          <w:szCs w:val="24"/>
        </w:rPr>
        <w:t>обогащает</w:t>
      </w:r>
      <w:r w:rsidR="00DE70E9" w:rsidRPr="00CC03E5">
        <w:rPr>
          <w:sz w:val="24"/>
          <w:szCs w:val="24"/>
        </w:rPr>
        <w:t xml:space="preserve"> </w:t>
      </w:r>
      <w:r w:rsidRPr="00CC03E5">
        <w:rPr>
          <w:sz w:val="24"/>
          <w:szCs w:val="24"/>
        </w:rPr>
        <w:t>внутренний</w:t>
      </w:r>
      <w:r w:rsidR="00DE70E9" w:rsidRPr="00CC03E5">
        <w:rPr>
          <w:sz w:val="24"/>
          <w:szCs w:val="24"/>
        </w:rPr>
        <w:t xml:space="preserve"> </w:t>
      </w:r>
      <w:r w:rsidRPr="00CC03E5">
        <w:rPr>
          <w:sz w:val="24"/>
          <w:szCs w:val="24"/>
        </w:rPr>
        <w:t>мир</w:t>
      </w:r>
      <w:r w:rsidR="00DE70E9" w:rsidRPr="00CC03E5">
        <w:rPr>
          <w:sz w:val="24"/>
          <w:szCs w:val="24"/>
        </w:rPr>
        <w:t xml:space="preserve"> </w:t>
      </w:r>
      <w:r w:rsidRPr="00CC03E5">
        <w:rPr>
          <w:sz w:val="24"/>
          <w:szCs w:val="24"/>
        </w:rPr>
        <w:t>ученика,</w:t>
      </w:r>
      <w:r w:rsidR="00DE70E9" w:rsidRPr="00CC03E5">
        <w:rPr>
          <w:sz w:val="24"/>
          <w:szCs w:val="24"/>
        </w:rPr>
        <w:t xml:space="preserve"> </w:t>
      </w:r>
      <w:r w:rsidRPr="00CC03E5">
        <w:rPr>
          <w:sz w:val="24"/>
          <w:szCs w:val="24"/>
        </w:rPr>
        <w:t>способствует</w:t>
      </w:r>
      <w:r w:rsidR="00DE70E9" w:rsidRPr="00CC03E5">
        <w:rPr>
          <w:sz w:val="24"/>
          <w:szCs w:val="24"/>
        </w:rPr>
        <w:t xml:space="preserve"> </w:t>
      </w:r>
      <w:r w:rsidRPr="00CC03E5">
        <w:rPr>
          <w:sz w:val="24"/>
          <w:szCs w:val="24"/>
        </w:rPr>
        <w:t>формированию</w:t>
      </w:r>
      <w:r w:rsidR="00DE70E9" w:rsidRPr="00CC03E5">
        <w:rPr>
          <w:sz w:val="24"/>
          <w:szCs w:val="24"/>
        </w:rPr>
        <w:t xml:space="preserve"> </w:t>
      </w:r>
      <w:r w:rsidRPr="00CC03E5">
        <w:rPr>
          <w:sz w:val="24"/>
          <w:szCs w:val="24"/>
        </w:rPr>
        <w:t>у</w:t>
      </w:r>
      <w:r w:rsidR="00DE70E9" w:rsidRPr="00CC03E5">
        <w:rPr>
          <w:sz w:val="24"/>
          <w:szCs w:val="24"/>
        </w:rPr>
        <w:t xml:space="preserve"> </w:t>
      </w:r>
      <w:r w:rsidRPr="00CC03E5">
        <w:rPr>
          <w:sz w:val="24"/>
          <w:szCs w:val="24"/>
        </w:rPr>
        <w:t>него</w:t>
      </w:r>
      <w:r w:rsidR="00DE70E9" w:rsidRPr="00CC03E5">
        <w:rPr>
          <w:sz w:val="24"/>
          <w:szCs w:val="24"/>
        </w:rPr>
        <w:t xml:space="preserve"> </w:t>
      </w:r>
      <w:r w:rsidRPr="00CC03E5">
        <w:rPr>
          <w:sz w:val="24"/>
          <w:szCs w:val="24"/>
        </w:rPr>
        <w:t>чувства</w:t>
      </w:r>
      <w:r w:rsidR="00DE70E9" w:rsidRPr="00CC03E5">
        <w:rPr>
          <w:sz w:val="24"/>
          <w:szCs w:val="24"/>
        </w:rPr>
        <w:t xml:space="preserve"> </w:t>
      </w:r>
      <w:r w:rsidRPr="00CC03E5">
        <w:rPr>
          <w:sz w:val="24"/>
          <w:szCs w:val="24"/>
        </w:rPr>
        <w:t>вкуса</w:t>
      </w:r>
      <w:r w:rsidR="00DE70E9" w:rsidRPr="00CC03E5">
        <w:rPr>
          <w:sz w:val="24"/>
          <w:szCs w:val="24"/>
        </w:rPr>
        <w:t xml:space="preserve"> </w:t>
      </w:r>
      <w:r w:rsidRPr="00CC03E5">
        <w:rPr>
          <w:sz w:val="24"/>
          <w:szCs w:val="24"/>
        </w:rPr>
        <w:t>и</w:t>
      </w:r>
      <w:r w:rsidR="00DE70E9" w:rsidRPr="00CC03E5">
        <w:rPr>
          <w:sz w:val="24"/>
          <w:szCs w:val="24"/>
        </w:rPr>
        <w:t xml:space="preserve"> </w:t>
      </w:r>
      <w:r w:rsidRPr="00CC03E5">
        <w:rPr>
          <w:sz w:val="24"/>
          <w:szCs w:val="24"/>
        </w:rPr>
        <w:t>стиля,</w:t>
      </w:r>
      <w:r w:rsidR="00DE70E9" w:rsidRPr="00CC03E5">
        <w:rPr>
          <w:sz w:val="24"/>
          <w:szCs w:val="24"/>
        </w:rPr>
        <w:t xml:space="preserve"> </w:t>
      </w:r>
      <w:r w:rsidRPr="00CC03E5">
        <w:rPr>
          <w:sz w:val="24"/>
          <w:szCs w:val="24"/>
        </w:rPr>
        <w:t>создает</w:t>
      </w:r>
      <w:r w:rsidR="00DE70E9" w:rsidRPr="00CC03E5">
        <w:rPr>
          <w:sz w:val="24"/>
          <w:szCs w:val="24"/>
        </w:rPr>
        <w:t xml:space="preserve"> </w:t>
      </w:r>
      <w:r w:rsidRPr="00CC03E5">
        <w:rPr>
          <w:sz w:val="24"/>
          <w:szCs w:val="24"/>
        </w:rPr>
        <w:t>атмосферу</w:t>
      </w:r>
      <w:r w:rsidR="00DE70E9" w:rsidRPr="00CC03E5">
        <w:rPr>
          <w:sz w:val="24"/>
          <w:szCs w:val="24"/>
        </w:rPr>
        <w:t xml:space="preserve"> </w:t>
      </w:r>
      <w:r w:rsidRPr="00CC03E5">
        <w:rPr>
          <w:sz w:val="24"/>
          <w:szCs w:val="24"/>
        </w:rPr>
        <w:t>психологического</w:t>
      </w:r>
      <w:r w:rsidR="00DE70E9" w:rsidRPr="00CC03E5">
        <w:rPr>
          <w:sz w:val="24"/>
          <w:szCs w:val="24"/>
        </w:rPr>
        <w:t xml:space="preserve"> </w:t>
      </w:r>
      <w:r w:rsidRPr="00CC03E5">
        <w:rPr>
          <w:sz w:val="24"/>
          <w:szCs w:val="24"/>
        </w:rPr>
        <w:t>комфорта,</w:t>
      </w:r>
      <w:r w:rsidR="00DE70E9" w:rsidRPr="00CC03E5">
        <w:rPr>
          <w:sz w:val="24"/>
          <w:szCs w:val="24"/>
        </w:rPr>
        <w:t xml:space="preserve"> </w:t>
      </w:r>
      <w:r w:rsidRPr="00CC03E5">
        <w:rPr>
          <w:sz w:val="24"/>
          <w:szCs w:val="24"/>
        </w:rPr>
        <w:t>поднимает</w:t>
      </w:r>
      <w:r w:rsidR="00DE70E9" w:rsidRPr="00CC03E5">
        <w:rPr>
          <w:sz w:val="24"/>
          <w:szCs w:val="24"/>
        </w:rPr>
        <w:t xml:space="preserve"> </w:t>
      </w:r>
      <w:r w:rsidRPr="00CC03E5">
        <w:rPr>
          <w:sz w:val="24"/>
          <w:szCs w:val="24"/>
        </w:rPr>
        <w:t>настроение,</w:t>
      </w:r>
      <w:r w:rsidR="00DE70E9" w:rsidRPr="00CC03E5">
        <w:rPr>
          <w:sz w:val="24"/>
          <w:szCs w:val="24"/>
        </w:rPr>
        <w:t xml:space="preserve"> </w:t>
      </w:r>
      <w:r w:rsidR="00C351E6" w:rsidRPr="00CC03E5">
        <w:rPr>
          <w:rStyle w:val="CharAttribute526"/>
          <w:rFonts w:eastAsia="№Е"/>
          <w:sz w:val="24"/>
          <w:szCs w:val="24"/>
        </w:rPr>
        <w:t>предупреждает</w:t>
      </w:r>
      <w:r w:rsidR="00DE70E9" w:rsidRPr="00CC03E5">
        <w:rPr>
          <w:rStyle w:val="CharAttribute526"/>
          <w:rFonts w:eastAsia="№Е"/>
          <w:sz w:val="24"/>
          <w:szCs w:val="24"/>
        </w:rPr>
        <w:t xml:space="preserve"> </w:t>
      </w:r>
      <w:r w:rsidR="00C351E6" w:rsidRPr="00CC03E5">
        <w:rPr>
          <w:rStyle w:val="CharAttribute526"/>
          <w:rFonts w:eastAsia="№Е"/>
          <w:sz w:val="24"/>
          <w:szCs w:val="24"/>
        </w:rPr>
        <w:t>стрессовые</w:t>
      </w:r>
      <w:r w:rsidR="00DE70E9" w:rsidRPr="00CC03E5">
        <w:rPr>
          <w:rStyle w:val="CharAttribute526"/>
          <w:rFonts w:eastAsia="№Е"/>
          <w:sz w:val="24"/>
          <w:szCs w:val="24"/>
        </w:rPr>
        <w:t xml:space="preserve"> </w:t>
      </w:r>
      <w:r w:rsidR="00C351E6" w:rsidRPr="00CC03E5">
        <w:rPr>
          <w:rStyle w:val="CharAttribute526"/>
          <w:rFonts w:eastAsia="№Е"/>
          <w:sz w:val="24"/>
          <w:szCs w:val="24"/>
        </w:rPr>
        <w:t>ситуации,</w:t>
      </w:r>
      <w:r w:rsidR="00DE70E9" w:rsidRPr="00CC03E5">
        <w:rPr>
          <w:rStyle w:val="CharAttribute526"/>
          <w:rFonts w:eastAsia="№Е"/>
          <w:sz w:val="24"/>
          <w:szCs w:val="24"/>
        </w:rPr>
        <w:t xml:space="preserve"> </w:t>
      </w:r>
      <w:r w:rsidRPr="00CC03E5">
        <w:rPr>
          <w:sz w:val="24"/>
          <w:szCs w:val="24"/>
        </w:rPr>
        <w:t>способствует</w:t>
      </w:r>
      <w:r w:rsidR="00DE70E9" w:rsidRPr="00CC03E5">
        <w:rPr>
          <w:sz w:val="24"/>
          <w:szCs w:val="24"/>
        </w:rPr>
        <w:t xml:space="preserve"> </w:t>
      </w:r>
      <w:r w:rsidRPr="00CC03E5">
        <w:rPr>
          <w:sz w:val="24"/>
          <w:szCs w:val="24"/>
        </w:rPr>
        <w:t>позитивному</w:t>
      </w:r>
      <w:r w:rsidR="00DE70E9" w:rsidRPr="00CC03E5">
        <w:rPr>
          <w:sz w:val="24"/>
          <w:szCs w:val="24"/>
        </w:rPr>
        <w:t xml:space="preserve"> </w:t>
      </w:r>
      <w:r w:rsidRPr="00CC03E5">
        <w:rPr>
          <w:sz w:val="24"/>
          <w:szCs w:val="24"/>
        </w:rPr>
        <w:t>восприятию</w:t>
      </w:r>
      <w:r w:rsidR="00DE70E9" w:rsidRPr="00CC03E5">
        <w:rPr>
          <w:sz w:val="24"/>
          <w:szCs w:val="24"/>
        </w:rPr>
        <w:t xml:space="preserve"> </w:t>
      </w:r>
      <w:r w:rsidRPr="00CC03E5">
        <w:rPr>
          <w:sz w:val="24"/>
          <w:szCs w:val="24"/>
        </w:rPr>
        <w:t>ребенком</w:t>
      </w:r>
      <w:r w:rsidR="00DE70E9" w:rsidRPr="00CC03E5">
        <w:rPr>
          <w:sz w:val="24"/>
          <w:szCs w:val="24"/>
        </w:rPr>
        <w:t xml:space="preserve"> </w:t>
      </w:r>
      <w:r w:rsidRPr="00CC03E5">
        <w:rPr>
          <w:sz w:val="24"/>
          <w:szCs w:val="24"/>
        </w:rPr>
        <w:t>школы.</w:t>
      </w:r>
      <w:r w:rsidR="00DE70E9" w:rsidRPr="00CC03E5">
        <w:rPr>
          <w:sz w:val="24"/>
          <w:szCs w:val="24"/>
        </w:rPr>
        <w:t xml:space="preserve"> </w:t>
      </w:r>
      <w:r w:rsidR="001343FC" w:rsidRPr="00CC03E5">
        <w:rPr>
          <w:sz w:val="24"/>
          <w:szCs w:val="24"/>
        </w:rPr>
        <w:t>Воспит</w:t>
      </w:r>
      <w:r w:rsidRPr="00CC03E5">
        <w:rPr>
          <w:sz w:val="24"/>
          <w:szCs w:val="24"/>
        </w:rPr>
        <w:t>ывающее</w:t>
      </w:r>
      <w:r w:rsidR="00DE70E9" w:rsidRPr="00CC03E5">
        <w:rPr>
          <w:sz w:val="24"/>
          <w:szCs w:val="24"/>
        </w:rPr>
        <w:t xml:space="preserve"> </w:t>
      </w:r>
      <w:r w:rsidRPr="00CC03E5">
        <w:rPr>
          <w:sz w:val="24"/>
          <w:szCs w:val="24"/>
        </w:rPr>
        <w:t>влияние</w:t>
      </w:r>
      <w:r w:rsidR="00DE70E9" w:rsidRPr="00CC03E5">
        <w:rPr>
          <w:sz w:val="24"/>
          <w:szCs w:val="24"/>
        </w:rPr>
        <w:t xml:space="preserve"> </w:t>
      </w:r>
      <w:r w:rsidRPr="00CC03E5">
        <w:rPr>
          <w:sz w:val="24"/>
          <w:szCs w:val="24"/>
        </w:rPr>
        <w:t>на</w:t>
      </w:r>
      <w:r w:rsidR="00DE70E9" w:rsidRPr="00CC03E5">
        <w:rPr>
          <w:sz w:val="24"/>
          <w:szCs w:val="24"/>
        </w:rPr>
        <w:t xml:space="preserve"> </w:t>
      </w:r>
      <w:r w:rsidRPr="00CC03E5">
        <w:rPr>
          <w:sz w:val="24"/>
          <w:szCs w:val="24"/>
        </w:rPr>
        <w:t>ребенка</w:t>
      </w:r>
      <w:r w:rsidR="00DE70E9" w:rsidRPr="00CC03E5">
        <w:rPr>
          <w:sz w:val="24"/>
          <w:szCs w:val="24"/>
        </w:rPr>
        <w:t xml:space="preserve"> </w:t>
      </w:r>
      <w:r w:rsidRPr="00CC03E5">
        <w:rPr>
          <w:sz w:val="24"/>
          <w:szCs w:val="24"/>
        </w:rPr>
        <w:t>осуществляется</w:t>
      </w:r>
      <w:r w:rsidR="00DE70E9" w:rsidRPr="00CC03E5">
        <w:rPr>
          <w:sz w:val="24"/>
          <w:szCs w:val="24"/>
        </w:rPr>
        <w:t xml:space="preserve"> </w:t>
      </w:r>
      <w:r w:rsidRPr="00CC03E5">
        <w:rPr>
          <w:sz w:val="24"/>
          <w:szCs w:val="24"/>
        </w:rPr>
        <w:t>через</w:t>
      </w:r>
      <w:r w:rsidR="00DE70E9" w:rsidRPr="00CC03E5">
        <w:rPr>
          <w:sz w:val="24"/>
          <w:szCs w:val="24"/>
        </w:rPr>
        <w:t xml:space="preserve"> </w:t>
      </w:r>
      <w:r w:rsidRPr="00CC03E5">
        <w:rPr>
          <w:sz w:val="24"/>
          <w:szCs w:val="24"/>
        </w:rPr>
        <w:t>такие</w:t>
      </w:r>
      <w:r w:rsidR="00DE70E9" w:rsidRPr="00CC03E5">
        <w:rPr>
          <w:sz w:val="24"/>
          <w:szCs w:val="24"/>
        </w:rPr>
        <w:t xml:space="preserve"> </w:t>
      </w:r>
      <w:r w:rsidRPr="00CC03E5">
        <w:rPr>
          <w:sz w:val="24"/>
          <w:szCs w:val="24"/>
        </w:rPr>
        <w:t>формы</w:t>
      </w:r>
      <w:r w:rsidR="00DE70E9" w:rsidRPr="00CC03E5">
        <w:rPr>
          <w:sz w:val="24"/>
          <w:szCs w:val="24"/>
        </w:rPr>
        <w:t xml:space="preserve"> </w:t>
      </w:r>
      <w:r w:rsidRPr="00CC03E5">
        <w:rPr>
          <w:sz w:val="24"/>
          <w:szCs w:val="24"/>
        </w:rPr>
        <w:t>работы</w:t>
      </w:r>
      <w:r w:rsidR="00DE70E9" w:rsidRPr="00CC03E5">
        <w:rPr>
          <w:sz w:val="24"/>
          <w:szCs w:val="24"/>
        </w:rPr>
        <w:t xml:space="preserve"> </w:t>
      </w:r>
      <w:r w:rsidRPr="00CC03E5">
        <w:rPr>
          <w:sz w:val="24"/>
          <w:szCs w:val="24"/>
        </w:rPr>
        <w:t>с</w:t>
      </w:r>
      <w:r w:rsidR="00DE70E9" w:rsidRPr="00CC03E5">
        <w:rPr>
          <w:sz w:val="24"/>
          <w:szCs w:val="24"/>
        </w:rPr>
        <w:t xml:space="preserve"> </w:t>
      </w:r>
      <w:r w:rsidRPr="00CC03E5">
        <w:rPr>
          <w:sz w:val="24"/>
          <w:szCs w:val="24"/>
        </w:rPr>
        <w:t>предметно-эстетической</w:t>
      </w:r>
      <w:r w:rsidR="00DE70E9" w:rsidRPr="00CC03E5">
        <w:rPr>
          <w:sz w:val="24"/>
          <w:szCs w:val="24"/>
        </w:rPr>
        <w:t xml:space="preserve"> </w:t>
      </w:r>
      <w:r w:rsidRPr="00CC03E5">
        <w:rPr>
          <w:sz w:val="24"/>
          <w:szCs w:val="24"/>
        </w:rPr>
        <w:t>средой</w:t>
      </w:r>
      <w:r w:rsidR="00DE70E9" w:rsidRPr="00CC03E5">
        <w:rPr>
          <w:sz w:val="24"/>
          <w:szCs w:val="24"/>
        </w:rPr>
        <w:t xml:space="preserve"> </w:t>
      </w:r>
      <w:r w:rsidRPr="00CC03E5">
        <w:rPr>
          <w:sz w:val="24"/>
          <w:szCs w:val="24"/>
        </w:rPr>
        <w:t>школы</w:t>
      </w:r>
      <w:r w:rsidR="00DE70E9" w:rsidRPr="00CC03E5">
        <w:rPr>
          <w:sz w:val="24"/>
          <w:szCs w:val="24"/>
        </w:rPr>
        <w:t xml:space="preserve"> </w:t>
      </w:r>
      <w:r w:rsidRPr="00CC03E5">
        <w:rPr>
          <w:sz w:val="24"/>
          <w:szCs w:val="24"/>
        </w:rPr>
        <w:t>как:</w:t>
      </w:r>
      <w:r w:rsidR="00DE70E9" w:rsidRPr="00CC03E5">
        <w:rPr>
          <w:rStyle w:val="CharAttribute502"/>
          <w:rFonts w:eastAsia="№Е"/>
          <w:i w:val="0"/>
          <w:sz w:val="24"/>
          <w:szCs w:val="24"/>
        </w:rPr>
        <w:t xml:space="preserve"> </w:t>
      </w:r>
    </w:p>
    <w:p w:rsidR="00235904" w:rsidRPr="00CC03E5" w:rsidRDefault="00B93BCB" w:rsidP="00152A45">
      <w:pPr>
        <w:pStyle w:val="a3"/>
        <w:numPr>
          <w:ilvl w:val="0"/>
          <w:numId w:val="2"/>
        </w:numPr>
        <w:shd w:val="clear" w:color="auto" w:fill="FFFFFF"/>
        <w:tabs>
          <w:tab w:val="left" w:pos="993"/>
          <w:tab w:val="left" w:pos="1310"/>
        </w:tabs>
        <w:ind w:left="0" w:right="-1" w:firstLine="567"/>
        <w:rPr>
          <w:rFonts w:ascii="Times New Roman"/>
          <w:sz w:val="24"/>
          <w:szCs w:val="24"/>
          <w:lang w:val="ru-RU"/>
        </w:rPr>
      </w:pPr>
      <w:r w:rsidRPr="00CC03E5">
        <w:rPr>
          <w:rFonts w:ascii="Times New Roman"/>
          <w:sz w:val="24"/>
          <w:szCs w:val="24"/>
          <w:lang w:val="ru-RU"/>
        </w:rPr>
        <w:t>о</w:t>
      </w:r>
      <w:r w:rsidR="001343FC" w:rsidRPr="00CC03E5">
        <w:rPr>
          <w:rFonts w:ascii="Times New Roman"/>
          <w:sz w:val="24"/>
          <w:szCs w:val="24"/>
          <w:lang w:val="ru-RU"/>
        </w:rPr>
        <w:t>формление</w:t>
      </w:r>
      <w:r w:rsidR="00DE70E9" w:rsidRPr="00CC03E5">
        <w:rPr>
          <w:rFonts w:ascii="Times New Roman"/>
          <w:sz w:val="24"/>
          <w:szCs w:val="24"/>
          <w:lang w:val="ru-RU"/>
        </w:rPr>
        <w:t xml:space="preserve"> </w:t>
      </w:r>
      <w:r w:rsidR="001343FC" w:rsidRPr="00CC03E5">
        <w:rPr>
          <w:rFonts w:ascii="Times New Roman"/>
          <w:sz w:val="24"/>
          <w:szCs w:val="24"/>
          <w:lang w:val="ru-RU"/>
        </w:rPr>
        <w:t>интерьера</w:t>
      </w:r>
      <w:r w:rsidR="00DE70E9" w:rsidRPr="00CC03E5">
        <w:rPr>
          <w:rFonts w:ascii="Times New Roman"/>
          <w:sz w:val="24"/>
          <w:szCs w:val="24"/>
          <w:lang w:val="ru-RU"/>
        </w:rPr>
        <w:t xml:space="preserve"> </w:t>
      </w:r>
      <w:r w:rsidR="00AB317D" w:rsidRPr="00CC03E5">
        <w:rPr>
          <w:rFonts w:ascii="Times New Roman"/>
          <w:sz w:val="24"/>
          <w:szCs w:val="24"/>
          <w:lang w:val="ru-RU"/>
        </w:rPr>
        <w:t>школ</w:t>
      </w:r>
      <w:r w:rsidRPr="00CC03E5">
        <w:rPr>
          <w:rFonts w:ascii="Times New Roman"/>
          <w:sz w:val="24"/>
          <w:szCs w:val="24"/>
          <w:lang w:val="ru-RU"/>
        </w:rPr>
        <w:t>ьных</w:t>
      </w:r>
      <w:r w:rsidR="00DE70E9" w:rsidRPr="00CC03E5">
        <w:rPr>
          <w:rFonts w:ascii="Times New Roman"/>
          <w:sz w:val="24"/>
          <w:szCs w:val="24"/>
          <w:lang w:val="ru-RU"/>
        </w:rPr>
        <w:t xml:space="preserve"> </w:t>
      </w:r>
      <w:r w:rsidRPr="00CC03E5">
        <w:rPr>
          <w:rFonts w:ascii="Times New Roman"/>
          <w:sz w:val="24"/>
          <w:szCs w:val="24"/>
          <w:lang w:val="ru-RU"/>
        </w:rPr>
        <w:t>помещений</w:t>
      </w:r>
      <w:r w:rsidR="00DE70E9" w:rsidRPr="00CC03E5">
        <w:rPr>
          <w:rFonts w:ascii="Times New Roman"/>
          <w:sz w:val="24"/>
          <w:szCs w:val="24"/>
          <w:lang w:val="ru-RU"/>
        </w:rPr>
        <w:t xml:space="preserve"> </w:t>
      </w:r>
      <w:r w:rsidR="00AB317D" w:rsidRPr="00CC03E5">
        <w:rPr>
          <w:rFonts w:ascii="Times New Roman"/>
          <w:sz w:val="24"/>
          <w:szCs w:val="24"/>
          <w:lang w:val="ru-RU"/>
        </w:rPr>
        <w:t>(</w:t>
      </w:r>
      <w:r w:rsidR="00CC6C69">
        <w:rPr>
          <w:rFonts w:ascii="Times New Roman"/>
          <w:sz w:val="24"/>
          <w:szCs w:val="24"/>
          <w:lang w:val="ru-RU"/>
        </w:rPr>
        <w:t>коридоров,</w:t>
      </w:r>
      <w:r w:rsidR="00DE70E9" w:rsidRPr="00CC03E5">
        <w:rPr>
          <w:rFonts w:ascii="Times New Roman"/>
          <w:sz w:val="24"/>
          <w:szCs w:val="24"/>
          <w:lang w:val="ru-RU"/>
        </w:rPr>
        <w:t xml:space="preserve"> </w:t>
      </w:r>
      <w:r w:rsidR="00CC6C69">
        <w:rPr>
          <w:rFonts w:ascii="Times New Roman"/>
          <w:sz w:val="24"/>
          <w:szCs w:val="24"/>
          <w:lang w:val="ru-RU"/>
        </w:rPr>
        <w:t>гардероба</w:t>
      </w:r>
      <w:r w:rsidR="00AB317D" w:rsidRPr="00CC03E5">
        <w:rPr>
          <w:rFonts w:ascii="Times New Roman"/>
          <w:sz w:val="24"/>
          <w:szCs w:val="24"/>
          <w:lang w:val="ru-RU"/>
        </w:rPr>
        <w:t>)</w:t>
      </w:r>
      <w:r w:rsidR="00DE70E9" w:rsidRPr="00CC03E5">
        <w:rPr>
          <w:rFonts w:ascii="Times New Roman"/>
          <w:sz w:val="24"/>
          <w:szCs w:val="24"/>
          <w:lang w:val="ru-RU"/>
        </w:rPr>
        <w:t xml:space="preserve"> </w:t>
      </w:r>
      <w:r w:rsidR="00201D79" w:rsidRPr="00CC03E5">
        <w:rPr>
          <w:rFonts w:ascii="Times New Roman"/>
          <w:sz w:val="24"/>
          <w:szCs w:val="24"/>
          <w:lang w:val="ru-RU"/>
        </w:rPr>
        <w:t>и</w:t>
      </w:r>
      <w:r w:rsidR="00DE70E9" w:rsidRPr="00CC03E5">
        <w:rPr>
          <w:rFonts w:ascii="Times New Roman"/>
          <w:sz w:val="24"/>
          <w:szCs w:val="24"/>
          <w:lang w:val="ru-RU"/>
        </w:rPr>
        <w:t xml:space="preserve"> </w:t>
      </w:r>
      <w:r w:rsidR="00201D79" w:rsidRPr="00CC03E5">
        <w:rPr>
          <w:rFonts w:ascii="Times New Roman"/>
          <w:sz w:val="24"/>
          <w:szCs w:val="24"/>
          <w:lang w:val="ru-RU"/>
        </w:rPr>
        <w:t>их</w:t>
      </w:r>
      <w:r w:rsidR="00DE70E9" w:rsidRPr="00CC03E5">
        <w:rPr>
          <w:rFonts w:ascii="Times New Roman"/>
          <w:sz w:val="24"/>
          <w:szCs w:val="24"/>
          <w:lang w:val="ru-RU"/>
        </w:rPr>
        <w:t xml:space="preserve"> </w:t>
      </w:r>
      <w:r w:rsidR="00201D79" w:rsidRPr="00CC03E5">
        <w:rPr>
          <w:rFonts w:ascii="Times New Roman"/>
          <w:sz w:val="24"/>
          <w:szCs w:val="24"/>
          <w:lang w:val="ru-RU"/>
        </w:rPr>
        <w:t>периодическая</w:t>
      </w:r>
      <w:r w:rsidR="00DE70E9" w:rsidRPr="00CC03E5">
        <w:rPr>
          <w:rFonts w:ascii="Times New Roman"/>
          <w:sz w:val="24"/>
          <w:szCs w:val="24"/>
          <w:lang w:val="ru-RU"/>
        </w:rPr>
        <w:t xml:space="preserve"> </w:t>
      </w:r>
      <w:r w:rsidR="00201D79" w:rsidRPr="00CC03E5">
        <w:rPr>
          <w:rFonts w:ascii="Times New Roman"/>
          <w:sz w:val="24"/>
          <w:szCs w:val="24"/>
          <w:lang w:val="ru-RU"/>
        </w:rPr>
        <w:t>переориентация,</w:t>
      </w:r>
      <w:r w:rsidR="00DE70E9" w:rsidRPr="00CC03E5">
        <w:rPr>
          <w:rFonts w:ascii="Times New Roman"/>
          <w:sz w:val="24"/>
          <w:szCs w:val="24"/>
          <w:lang w:val="ru-RU"/>
        </w:rPr>
        <w:t xml:space="preserve"> </w:t>
      </w:r>
      <w:r w:rsidR="00201D79" w:rsidRPr="00CC03E5">
        <w:rPr>
          <w:rFonts w:ascii="Times New Roman"/>
          <w:sz w:val="24"/>
          <w:szCs w:val="24"/>
          <w:lang w:val="ru-RU"/>
        </w:rPr>
        <w:t>которая</w:t>
      </w:r>
      <w:r w:rsidR="00DE70E9" w:rsidRPr="00CC03E5">
        <w:rPr>
          <w:rFonts w:ascii="Times New Roman"/>
          <w:sz w:val="24"/>
          <w:szCs w:val="24"/>
          <w:lang w:val="ru-RU"/>
        </w:rPr>
        <w:t xml:space="preserve"> </w:t>
      </w:r>
      <w:r w:rsidR="00201D79" w:rsidRPr="00CC03E5">
        <w:rPr>
          <w:rFonts w:ascii="Times New Roman"/>
          <w:sz w:val="24"/>
          <w:szCs w:val="24"/>
          <w:lang w:val="ru-RU"/>
        </w:rPr>
        <w:t>служит</w:t>
      </w:r>
      <w:r w:rsidR="00DE70E9" w:rsidRPr="00CC03E5">
        <w:rPr>
          <w:rFonts w:ascii="Times New Roman"/>
          <w:sz w:val="24"/>
          <w:szCs w:val="24"/>
          <w:lang w:val="ru-RU"/>
        </w:rPr>
        <w:t xml:space="preserve"> </w:t>
      </w:r>
      <w:r w:rsidR="00201D79" w:rsidRPr="00CC03E5">
        <w:rPr>
          <w:rFonts w:ascii="Times New Roman"/>
          <w:sz w:val="24"/>
          <w:szCs w:val="24"/>
          <w:lang w:val="ru-RU"/>
        </w:rPr>
        <w:t>хорошим</w:t>
      </w:r>
      <w:r w:rsidR="00DE70E9" w:rsidRPr="00CC03E5">
        <w:rPr>
          <w:rFonts w:ascii="Times New Roman"/>
          <w:sz w:val="24"/>
          <w:szCs w:val="24"/>
          <w:lang w:val="ru-RU"/>
        </w:rPr>
        <w:t xml:space="preserve"> </w:t>
      </w:r>
      <w:r w:rsidR="00201D79" w:rsidRPr="00CC03E5">
        <w:rPr>
          <w:rFonts w:ascii="Times New Roman"/>
          <w:sz w:val="24"/>
          <w:szCs w:val="24"/>
          <w:lang w:val="ru-RU"/>
        </w:rPr>
        <w:t>средством</w:t>
      </w:r>
      <w:r w:rsidR="00DE70E9" w:rsidRPr="00CC03E5">
        <w:rPr>
          <w:rFonts w:ascii="Times New Roman"/>
          <w:sz w:val="24"/>
          <w:szCs w:val="24"/>
          <w:lang w:val="ru-RU"/>
        </w:rPr>
        <w:t xml:space="preserve"> </w:t>
      </w:r>
      <w:r w:rsidR="00201D79" w:rsidRPr="00CC03E5">
        <w:rPr>
          <w:rFonts w:ascii="Times New Roman"/>
          <w:sz w:val="24"/>
          <w:szCs w:val="24"/>
          <w:lang w:val="ru-RU"/>
        </w:rPr>
        <w:t>разрушения</w:t>
      </w:r>
      <w:r w:rsidR="00DE70E9" w:rsidRPr="00CC03E5">
        <w:rPr>
          <w:rFonts w:ascii="Times New Roman"/>
          <w:sz w:val="24"/>
          <w:szCs w:val="24"/>
          <w:lang w:val="ru-RU"/>
        </w:rPr>
        <w:t xml:space="preserve"> </w:t>
      </w:r>
      <w:r w:rsidR="00201D79" w:rsidRPr="00CC03E5">
        <w:rPr>
          <w:rFonts w:ascii="Times New Roman"/>
          <w:sz w:val="24"/>
          <w:szCs w:val="24"/>
          <w:lang w:val="ru-RU"/>
        </w:rPr>
        <w:t>негативных</w:t>
      </w:r>
      <w:r w:rsidR="00DE70E9" w:rsidRPr="00CC03E5">
        <w:rPr>
          <w:rFonts w:ascii="Times New Roman"/>
          <w:sz w:val="24"/>
          <w:szCs w:val="24"/>
          <w:lang w:val="ru-RU"/>
        </w:rPr>
        <w:t xml:space="preserve"> </w:t>
      </w:r>
      <w:r w:rsidR="00201D79" w:rsidRPr="00CC03E5">
        <w:rPr>
          <w:rFonts w:ascii="Times New Roman"/>
          <w:sz w:val="24"/>
          <w:szCs w:val="24"/>
          <w:lang w:val="ru-RU"/>
        </w:rPr>
        <w:t>установок</w:t>
      </w:r>
      <w:r w:rsidR="00DE70E9" w:rsidRPr="00CC03E5">
        <w:rPr>
          <w:rFonts w:ascii="Times New Roman"/>
          <w:sz w:val="24"/>
          <w:szCs w:val="24"/>
          <w:lang w:val="ru-RU"/>
        </w:rPr>
        <w:t xml:space="preserve"> </w:t>
      </w:r>
      <w:r w:rsidR="00793AEB" w:rsidRPr="00CC03E5">
        <w:rPr>
          <w:rFonts w:ascii="Times New Roman"/>
          <w:sz w:val="24"/>
          <w:szCs w:val="24"/>
          <w:lang w:val="ru-RU"/>
        </w:rPr>
        <w:t>школьников</w:t>
      </w:r>
      <w:r w:rsidR="00DE70E9" w:rsidRPr="00CC03E5">
        <w:rPr>
          <w:rFonts w:ascii="Times New Roman"/>
          <w:sz w:val="24"/>
          <w:szCs w:val="24"/>
          <w:lang w:val="ru-RU"/>
        </w:rPr>
        <w:t xml:space="preserve"> </w:t>
      </w:r>
      <w:r w:rsidR="00201D79" w:rsidRPr="00CC03E5">
        <w:rPr>
          <w:rFonts w:ascii="Times New Roman"/>
          <w:sz w:val="24"/>
          <w:szCs w:val="24"/>
          <w:lang w:val="ru-RU"/>
        </w:rPr>
        <w:t>на</w:t>
      </w:r>
      <w:r w:rsidR="00DE70E9" w:rsidRPr="00CC03E5">
        <w:rPr>
          <w:rFonts w:ascii="Times New Roman"/>
          <w:sz w:val="24"/>
          <w:szCs w:val="24"/>
          <w:lang w:val="ru-RU"/>
        </w:rPr>
        <w:t xml:space="preserve"> </w:t>
      </w:r>
      <w:r w:rsidR="00201D79" w:rsidRPr="00CC03E5">
        <w:rPr>
          <w:rFonts w:ascii="Times New Roman"/>
          <w:sz w:val="24"/>
          <w:szCs w:val="24"/>
          <w:lang w:val="ru-RU"/>
        </w:rPr>
        <w:t>учебные</w:t>
      </w:r>
      <w:r w:rsidR="00DE70E9" w:rsidRPr="00CC03E5">
        <w:rPr>
          <w:rFonts w:ascii="Times New Roman"/>
          <w:sz w:val="24"/>
          <w:szCs w:val="24"/>
          <w:lang w:val="ru-RU"/>
        </w:rPr>
        <w:t xml:space="preserve"> </w:t>
      </w:r>
      <w:r w:rsidR="00201D79" w:rsidRPr="00CC03E5">
        <w:rPr>
          <w:rFonts w:ascii="Times New Roman"/>
          <w:sz w:val="24"/>
          <w:szCs w:val="24"/>
          <w:lang w:val="ru-RU"/>
        </w:rPr>
        <w:t>и</w:t>
      </w:r>
      <w:r w:rsidR="00DE70E9" w:rsidRPr="00CC03E5">
        <w:rPr>
          <w:rFonts w:ascii="Times New Roman"/>
          <w:sz w:val="24"/>
          <w:szCs w:val="24"/>
          <w:lang w:val="ru-RU"/>
        </w:rPr>
        <w:t xml:space="preserve"> </w:t>
      </w:r>
      <w:r w:rsidR="00201D79" w:rsidRPr="00CC03E5">
        <w:rPr>
          <w:rFonts w:ascii="Times New Roman"/>
          <w:sz w:val="24"/>
          <w:szCs w:val="24"/>
          <w:lang w:val="ru-RU"/>
        </w:rPr>
        <w:t>внеучебные</w:t>
      </w:r>
      <w:r w:rsidR="00DE70E9" w:rsidRPr="00CC03E5">
        <w:rPr>
          <w:rFonts w:ascii="Times New Roman"/>
          <w:sz w:val="24"/>
          <w:szCs w:val="24"/>
          <w:lang w:val="ru-RU"/>
        </w:rPr>
        <w:t xml:space="preserve"> </w:t>
      </w:r>
      <w:r w:rsidR="00201D79" w:rsidRPr="00CC03E5">
        <w:rPr>
          <w:rFonts w:ascii="Times New Roman"/>
          <w:sz w:val="24"/>
          <w:szCs w:val="24"/>
          <w:lang w:val="ru-RU"/>
        </w:rPr>
        <w:t>занятия</w:t>
      </w:r>
      <w:r w:rsidR="00235904" w:rsidRPr="00CC03E5">
        <w:rPr>
          <w:rFonts w:ascii="Times New Roman"/>
          <w:sz w:val="24"/>
          <w:szCs w:val="24"/>
          <w:lang w:val="ru-RU"/>
        </w:rPr>
        <w:t>;</w:t>
      </w:r>
    </w:p>
    <w:p w:rsidR="00235904" w:rsidRPr="00CC03E5" w:rsidRDefault="00235904" w:rsidP="00152A45">
      <w:pPr>
        <w:pStyle w:val="a3"/>
        <w:numPr>
          <w:ilvl w:val="0"/>
          <w:numId w:val="2"/>
        </w:numPr>
        <w:shd w:val="clear" w:color="auto" w:fill="FFFFFF"/>
        <w:tabs>
          <w:tab w:val="left" w:pos="284"/>
          <w:tab w:val="left" w:pos="993"/>
          <w:tab w:val="left" w:pos="1310"/>
        </w:tabs>
        <w:ind w:left="0" w:right="-1" w:firstLine="0"/>
        <w:rPr>
          <w:rFonts w:ascii="Times New Roman"/>
          <w:sz w:val="24"/>
          <w:szCs w:val="24"/>
          <w:lang w:val="ru-RU"/>
        </w:rPr>
      </w:pPr>
      <w:r w:rsidRPr="00CC03E5">
        <w:rPr>
          <w:rFonts w:ascii="Times New Roman"/>
          <w:sz w:val="24"/>
          <w:szCs w:val="24"/>
          <w:lang w:val="ru-RU"/>
        </w:rPr>
        <w:t>р</w:t>
      </w:r>
      <w:r w:rsidR="00D27BF6" w:rsidRPr="00CC03E5">
        <w:rPr>
          <w:rFonts w:ascii="Times New Roman"/>
          <w:sz w:val="24"/>
          <w:szCs w:val="24"/>
          <w:lang w:val="ru-RU"/>
        </w:rPr>
        <w:t>азмещение</w:t>
      </w:r>
      <w:r w:rsidR="00DE70E9" w:rsidRPr="00CC03E5">
        <w:rPr>
          <w:rFonts w:ascii="Times New Roman"/>
          <w:sz w:val="24"/>
          <w:szCs w:val="24"/>
          <w:lang w:val="ru-RU"/>
        </w:rPr>
        <w:t xml:space="preserve"> </w:t>
      </w:r>
      <w:r w:rsidR="00D27BF6" w:rsidRPr="00CC03E5">
        <w:rPr>
          <w:rFonts w:ascii="Times New Roman"/>
          <w:sz w:val="24"/>
          <w:szCs w:val="24"/>
          <w:lang w:val="ru-RU"/>
        </w:rPr>
        <w:t>на</w:t>
      </w:r>
      <w:r w:rsidR="00DE70E9" w:rsidRPr="00CC03E5">
        <w:rPr>
          <w:rFonts w:ascii="Times New Roman"/>
          <w:sz w:val="24"/>
          <w:szCs w:val="24"/>
          <w:lang w:val="ru-RU"/>
        </w:rPr>
        <w:t xml:space="preserve"> </w:t>
      </w:r>
      <w:r w:rsidR="00D27BF6" w:rsidRPr="00CC03E5">
        <w:rPr>
          <w:rFonts w:ascii="Times New Roman"/>
          <w:sz w:val="24"/>
          <w:szCs w:val="24"/>
          <w:lang w:val="ru-RU"/>
        </w:rPr>
        <w:t>стенах</w:t>
      </w:r>
      <w:r w:rsidR="00DE70E9" w:rsidRPr="00CC03E5">
        <w:rPr>
          <w:rFonts w:ascii="Times New Roman"/>
          <w:sz w:val="24"/>
          <w:szCs w:val="24"/>
          <w:lang w:val="ru-RU"/>
        </w:rPr>
        <w:t xml:space="preserve"> </w:t>
      </w:r>
      <w:r w:rsidRPr="00CC03E5">
        <w:rPr>
          <w:rFonts w:ascii="Times New Roman"/>
          <w:sz w:val="24"/>
          <w:szCs w:val="24"/>
          <w:lang w:val="ru-RU"/>
        </w:rPr>
        <w:t>школы</w:t>
      </w:r>
      <w:r w:rsidR="00DE70E9" w:rsidRPr="00CC03E5">
        <w:rPr>
          <w:rFonts w:ascii="Times New Roman"/>
          <w:sz w:val="24"/>
          <w:szCs w:val="24"/>
          <w:lang w:val="ru-RU"/>
        </w:rPr>
        <w:t xml:space="preserve"> </w:t>
      </w:r>
      <w:r w:rsidR="00184B84" w:rsidRPr="00CC03E5">
        <w:rPr>
          <w:rFonts w:ascii="Times New Roman"/>
          <w:sz w:val="24"/>
          <w:szCs w:val="24"/>
          <w:lang w:val="ru-RU"/>
        </w:rPr>
        <w:t>регулярно</w:t>
      </w:r>
      <w:r w:rsidR="00DE70E9" w:rsidRPr="00CC03E5">
        <w:rPr>
          <w:rFonts w:ascii="Times New Roman"/>
          <w:sz w:val="24"/>
          <w:szCs w:val="24"/>
          <w:lang w:val="ru-RU"/>
        </w:rPr>
        <w:t xml:space="preserve"> </w:t>
      </w:r>
      <w:r w:rsidR="00184B84" w:rsidRPr="00CC03E5">
        <w:rPr>
          <w:rFonts w:ascii="Times New Roman"/>
          <w:sz w:val="24"/>
          <w:szCs w:val="24"/>
          <w:lang w:val="ru-RU"/>
        </w:rPr>
        <w:t>сменяемых</w:t>
      </w:r>
      <w:r w:rsidR="00DE70E9" w:rsidRPr="00CC03E5">
        <w:rPr>
          <w:rFonts w:ascii="Times New Roman"/>
          <w:sz w:val="24"/>
          <w:szCs w:val="24"/>
          <w:lang w:val="ru-RU"/>
        </w:rPr>
        <w:t xml:space="preserve"> </w:t>
      </w:r>
      <w:r w:rsidR="00184B84" w:rsidRPr="00CC03E5">
        <w:rPr>
          <w:rFonts w:ascii="Times New Roman"/>
          <w:sz w:val="24"/>
          <w:szCs w:val="24"/>
          <w:lang w:val="ru-RU"/>
        </w:rPr>
        <w:t>экспозиций:</w:t>
      </w:r>
      <w:r w:rsidR="00DE70E9" w:rsidRPr="00CC03E5">
        <w:rPr>
          <w:rFonts w:ascii="Times New Roman"/>
          <w:sz w:val="24"/>
          <w:szCs w:val="24"/>
          <w:lang w:val="ru-RU"/>
        </w:rPr>
        <w:t xml:space="preserve"> </w:t>
      </w:r>
      <w:r w:rsidR="00D27BF6" w:rsidRPr="00CC03E5">
        <w:rPr>
          <w:rFonts w:ascii="Times New Roman"/>
          <w:sz w:val="24"/>
          <w:szCs w:val="24"/>
          <w:lang w:val="ru-RU"/>
        </w:rPr>
        <w:t>творческих</w:t>
      </w:r>
      <w:r w:rsidR="00DE70E9" w:rsidRPr="00CC03E5">
        <w:rPr>
          <w:rFonts w:ascii="Times New Roman"/>
          <w:sz w:val="24"/>
          <w:szCs w:val="24"/>
          <w:lang w:val="ru-RU"/>
        </w:rPr>
        <w:t xml:space="preserve"> </w:t>
      </w:r>
      <w:r w:rsidR="00D27BF6" w:rsidRPr="00CC03E5">
        <w:rPr>
          <w:rFonts w:ascii="Times New Roman"/>
          <w:sz w:val="24"/>
          <w:szCs w:val="24"/>
          <w:lang w:val="ru-RU"/>
        </w:rPr>
        <w:t>работ</w:t>
      </w:r>
      <w:r w:rsidR="00DE70E9" w:rsidRPr="00CC03E5">
        <w:rPr>
          <w:rFonts w:ascii="Times New Roman"/>
          <w:sz w:val="24"/>
          <w:szCs w:val="24"/>
          <w:lang w:val="ru-RU"/>
        </w:rPr>
        <w:t xml:space="preserve"> </w:t>
      </w:r>
      <w:r w:rsidR="00D27BF6" w:rsidRPr="00CC03E5">
        <w:rPr>
          <w:rFonts w:ascii="Times New Roman"/>
          <w:sz w:val="24"/>
          <w:szCs w:val="24"/>
          <w:lang w:val="ru-RU"/>
        </w:rPr>
        <w:t>школьников</w:t>
      </w:r>
      <w:r w:rsidR="00184B84" w:rsidRPr="00CC03E5">
        <w:rPr>
          <w:rFonts w:ascii="Times New Roman"/>
          <w:sz w:val="24"/>
          <w:szCs w:val="24"/>
          <w:lang w:val="ru-RU"/>
        </w:rPr>
        <w:t>,</w:t>
      </w:r>
      <w:r w:rsidR="00DE70E9" w:rsidRPr="00CC03E5">
        <w:rPr>
          <w:rFonts w:ascii="Times New Roman"/>
          <w:sz w:val="24"/>
          <w:szCs w:val="24"/>
          <w:lang w:val="ru-RU"/>
        </w:rPr>
        <w:t xml:space="preserve"> </w:t>
      </w:r>
      <w:r w:rsidR="00184B84" w:rsidRPr="00CC03E5">
        <w:rPr>
          <w:rFonts w:ascii="Times New Roman"/>
          <w:sz w:val="24"/>
          <w:szCs w:val="24"/>
          <w:lang w:val="ru-RU"/>
        </w:rPr>
        <w:t>позволяющих</w:t>
      </w:r>
      <w:r w:rsidR="00DE70E9" w:rsidRPr="00CC03E5">
        <w:rPr>
          <w:rFonts w:ascii="Times New Roman"/>
          <w:sz w:val="24"/>
          <w:szCs w:val="24"/>
          <w:lang w:val="ru-RU"/>
        </w:rPr>
        <w:t xml:space="preserve"> </w:t>
      </w:r>
      <w:r w:rsidR="00184B84" w:rsidRPr="00CC03E5">
        <w:rPr>
          <w:rFonts w:ascii="Times New Roman"/>
          <w:sz w:val="24"/>
          <w:szCs w:val="24"/>
          <w:lang w:val="ru-RU"/>
        </w:rPr>
        <w:t>им</w:t>
      </w:r>
      <w:r w:rsidR="00DE70E9" w:rsidRPr="00CC03E5">
        <w:rPr>
          <w:rFonts w:ascii="Times New Roman"/>
          <w:sz w:val="24"/>
          <w:szCs w:val="24"/>
          <w:lang w:val="ru-RU"/>
        </w:rPr>
        <w:t xml:space="preserve"> </w:t>
      </w:r>
      <w:r w:rsidR="00184B84" w:rsidRPr="00CC03E5">
        <w:rPr>
          <w:rFonts w:ascii="Times New Roman"/>
          <w:sz w:val="24"/>
          <w:szCs w:val="24"/>
          <w:lang w:val="ru-RU"/>
        </w:rPr>
        <w:t>реализовать</w:t>
      </w:r>
      <w:r w:rsidR="00DE70E9" w:rsidRPr="00CC03E5">
        <w:rPr>
          <w:rFonts w:ascii="Times New Roman"/>
          <w:sz w:val="24"/>
          <w:szCs w:val="24"/>
          <w:lang w:val="ru-RU"/>
        </w:rPr>
        <w:t xml:space="preserve"> </w:t>
      </w:r>
      <w:r w:rsidR="00184B84" w:rsidRPr="00CC03E5">
        <w:rPr>
          <w:rFonts w:ascii="Times New Roman"/>
          <w:sz w:val="24"/>
          <w:szCs w:val="24"/>
          <w:lang w:val="ru-RU"/>
        </w:rPr>
        <w:t>свой</w:t>
      </w:r>
      <w:r w:rsidR="00DE70E9" w:rsidRPr="00CC03E5">
        <w:rPr>
          <w:rFonts w:ascii="Times New Roman"/>
          <w:sz w:val="24"/>
          <w:szCs w:val="24"/>
          <w:lang w:val="ru-RU"/>
        </w:rPr>
        <w:t xml:space="preserve"> </w:t>
      </w:r>
      <w:r w:rsidR="00184B84" w:rsidRPr="00CC03E5">
        <w:rPr>
          <w:rFonts w:ascii="Times New Roman"/>
          <w:sz w:val="24"/>
          <w:szCs w:val="24"/>
          <w:lang w:val="ru-RU"/>
        </w:rPr>
        <w:t>творческий</w:t>
      </w:r>
      <w:r w:rsidR="00DE70E9" w:rsidRPr="00CC03E5">
        <w:rPr>
          <w:rFonts w:ascii="Times New Roman"/>
          <w:sz w:val="24"/>
          <w:szCs w:val="24"/>
          <w:lang w:val="ru-RU"/>
        </w:rPr>
        <w:t xml:space="preserve"> </w:t>
      </w:r>
      <w:r w:rsidR="00184B84" w:rsidRPr="00CC03E5">
        <w:rPr>
          <w:rFonts w:ascii="Times New Roman"/>
          <w:sz w:val="24"/>
          <w:szCs w:val="24"/>
          <w:lang w:val="ru-RU"/>
        </w:rPr>
        <w:t>потенциал,</w:t>
      </w:r>
      <w:r w:rsidR="00DE70E9" w:rsidRPr="00CC03E5">
        <w:rPr>
          <w:rFonts w:ascii="Times New Roman"/>
          <w:sz w:val="24"/>
          <w:szCs w:val="24"/>
          <w:lang w:val="ru-RU"/>
        </w:rPr>
        <w:t xml:space="preserve"> </w:t>
      </w:r>
      <w:r w:rsidR="00184B84" w:rsidRPr="00CC03E5">
        <w:rPr>
          <w:rFonts w:ascii="Times New Roman"/>
          <w:sz w:val="24"/>
          <w:szCs w:val="24"/>
          <w:lang w:val="ru-RU"/>
        </w:rPr>
        <w:t>а</w:t>
      </w:r>
      <w:r w:rsidR="00DE70E9" w:rsidRPr="00CC03E5">
        <w:rPr>
          <w:rFonts w:ascii="Times New Roman"/>
          <w:sz w:val="24"/>
          <w:szCs w:val="24"/>
          <w:lang w:val="ru-RU"/>
        </w:rPr>
        <w:t xml:space="preserve"> </w:t>
      </w:r>
      <w:r w:rsidR="00184B84" w:rsidRPr="00CC03E5">
        <w:rPr>
          <w:rFonts w:ascii="Times New Roman"/>
          <w:sz w:val="24"/>
          <w:szCs w:val="24"/>
          <w:lang w:val="ru-RU"/>
        </w:rPr>
        <w:t>также</w:t>
      </w:r>
      <w:r w:rsidR="00DE70E9" w:rsidRPr="00CC03E5">
        <w:rPr>
          <w:rFonts w:ascii="Times New Roman"/>
          <w:sz w:val="24"/>
          <w:szCs w:val="24"/>
          <w:lang w:val="ru-RU"/>
        </w:rPr>
        <w:t xml:space="preserve"> </w:t>
      </w:r>
      <w:r w:rsidR="00184B84" w:rsidRPr="00CC03E5">
        <w:rPr>
          <w:rFonts w:ascii="Times New Roman"/>
          <w:sz w:val="24"/>
          <w:szCs w:val="24"/>
          <w:lang w:val="ru-RU"/>
        </w:rPr>
        <w:t>знакомящих</w:t>
      </w:r>
      <w:r w:rsidR="00DE70E9" w:rsidRPr="00CC03E5">
        <w:rPr>
          <w:rFonts w:ascii="Times New Roman"/>
          <w:sz w:val="24"/>
          <w:szCs w:val="24"/>
          <w:lang w:val="ru-RU"/>
        </w:rPr>
        <w:t xml:space="preserve"> </w:t>
      </w:r>
      <w:r w:rsidR="00184B84" w:rsidRPr="00CC03E5">
        <w:rPr>
          <w:rFonts w:ascii="Times New Roman"/>
          <w:sz w:val="24"/>
          <w:szCs w:val="24"/>
          <w:lang w:val="ru-RU"/>
        </w:rPr>
        <w:t>их</w:t>
      </w:r>
      <w:r w:rsidR="00DE70E9" w:rsidRPr="00CC03E5">
        <w:rPr>
          <w:rFonts w:ascii="Times New Roman"/>
          <w:sz w:val="24"/>
          <w:szCs w:val="24"/>
          <w:lang w:val="ru-RU"/>
        </w:rPr>
        <w:t xml:space="preserve"> </w:t>
      </w:r>
      <w:r w:rsidR="00184B84" w:rsidRPr="00CC03E5">
        <w:rPr>
          <w:rFonts w:ascii="Times New Roman"/>
          <w:sz w:val="24"/>
          <w:szCs w:val="24"/>
          <w:lang w:val="ru-RU"/>
        </w:rPr>
        <w:t>с</w:t>
      </w:r>
      <w:r w:rsidR="00DE70E9" w:rsidRPr="00CC03E5">
        <w:rPr>
          <w:rFonts w:ascii="Times New Roman"/>
          <w:sz w:val="24"/>
          <w:szCs w:val="24"/>
          <w:lang w:val="ru-RU"/>
        </w:rPr>
        <w:t xml:space="preserve"> </w:t>
      </w:r>
      <w:r w:rsidR="00184B84" w:rsidRPr="00CC03E5">
        <w:rPr>
          <w:rFonts w:ascii="Times New Roman"/>
          <w:sz w:val="24"/>
          <w:szCs w:val="24"/>
          <w:lang w:val="ru-RU"/>
        </w:rPr>
        <w:t>работами</w:t>
      </w:r>
      <w:r w:rsidR="00DE70E9" w:rsidRPr="00CC03E5">
        <w:rPr>
          <w:rFonts w:ascii="Times New Roman"/>
          <w:sz w:val="24"/>
          <w:szCs w:val="24"/>
          <w:lang w:val="ru-RU"/>
        </w:rPr>
        <w:t xml:space="preserve"> </w:t>
      </w:r>
      <w:r w:rsidR="00184B84" w:rsidRPr="00CC03E5">
        <w:rPr>
          <w:rFonts w:ascii="Times New Roman"/>
          <w:sz w:val="24"/>
          <w:szCs w:val="24"/>
          <w:lang w:val="ru-RU"/>
        </w:rPr>
        <w:t>друг</w:t>
      </w:r>
      <w:r w:rsidR="00DE70E9" w:rsidRPr="00CC03E5">
        <w:rPr>
          <w:rFonts w:ascii="Times New Roman"/>
          <w:sz w:val="24"/>
          <w:szCs w:val="24"/>
          <w:lang w:val="ru-RU"/>
        </w:rPr>
        <w:t xml:space="preserve"> </w:t>
      </w:r>
      <w:r w:rsidR="00184B84" w:rsidRPr="00CC03E5">
        <w:rPr>
          <w:rFonts w:ascii="Times New Roman"/>
          <w:sz w:val="24"/>
          <w:szCs w:val="24"/>
          <w:lang w:val="ru-RU"/>
        </w:rPr>
        <w:t>друга</w:t>
      </w:r>
      <w:r w:rsidR="00D27BF6" w:rsidRPr="00CC03E5">
        <w:rPr>
          <w:rFonts w:ascii="Times New Roman"/>
          <w:sz w:val="24"/>
          <w:szCs w:val="24"/>
          <w:lang w:val="ru-RU"/>
        </w:rPr>
        <w:t>;</w:t>
      </w:r>
      <w:r w:rsidR="00DE70E9" w:rsidRPr="00CC03E5">
        <w:rPr>
          <w:rFonts w:ascii="Times New Roman"/>
          <w:sz w:val="24"/>
          <w:szCs w:val="24"/>
          <w:lang w:val="ru-RU"/>
        </w:rPr>
        <w:t xml:space="preserve"> </w:t>
      </w:r>
      <w:r w:rsidR="00D27BF6" w:rsidRPr="00CC03E5">
        <w:rPr>
          <w:rFonts w:ascii="Times New Roman"/>
          <w:sz w:val="24"/>
          <w:szCs w:val="24"/>
          <w:lang w:val="ru-RU"/>
        </w:rPr>
        <w:t>картин</w:t>
      </w:r>
      <w:r w:rsidR="00DE70E9" w:rsidRPr="00CC03E5">
        <w:rPr>
          <w:rFonts w:ascii="Times New Roman"/>
          <w:sz w:val="24"/>
          <w:szCs w:val="24"/>
          <w:lang w:val="ru-RU"/>
        </w:rPr>
        <w:t xml:space="preserve"> </w:t>
      </w:r>
      <w:r w:rsidR="00D27BF6" w:rsidRPr="00CC03E5">
        <w:rPr>
          <w:rFonts w:ascii="Times New Roman"/>
          <w:sz w:val="24"/>
          <w:szCs w:val="24"/>
          <w:lang w:val="ru-RU"/>
        </w:rPr>
        <w:t>определенного</w:t>
      </w:r>
      <w:r w:rsidR="00DE70E9" w:rsidRPr="00CC03E5">
        <w:rPr>
          <w:rFonts w:ascii="Times New Roman"/>
          <w:sz w:val="24"/>
          <w:szCs w:val="24"/>
          <w:lang w:val="ru-RU"/>
        </w:rPr>
        <w:t xml:space="preserve"> </w:t>
      </w:r>
      <w:r w:rsidR="00D27BF6" w:rsidRPr="00CC03E5">
        <w:rPr>
          <w:rFonts w:ascii="Times New Roman"/>
          <w:sz w:val="24"/>
          <w:szCs w:val="24"/>
          <w:lang w:val="ru-RU"/>
        </w:rPr>
        <w:t>художественного</w:t>
      </w:r>
      <w:r w:rsidR="00DE70E9" w:rsidRPr="00CC03E5">
        <w:rPr>
          <w:rFonts w:ascii="Times New Roman"/>
          <w:sz w:val="24"/>
          <w:szCs w:val="24"/>
          <w:lang w:val="ru-RU"/>
        </w:rPr>
        <w:t xml:space="preserve"> </w:t>
      </w:r>
      <w:r w:rsidR="00D27BF6" w:rsidRPr="00CC03E5">
        <w:rPr>
          <w:rFonts w:ascii="Times New Roman"/>
          <w:sz w:val="24"/>
          <w:szCs w:val="24"/>
          <w:lang w:val="ru-RU"/>
        </w:rPr>
        <w:t>стиля,</w:t>
      </w:r>
      <w:r w:rsidR="00DE70E9" w:rsidRPr="00CC03E5">
        <w:rPr>
          <w:rFonts w:ascii="Times New Roman"/>
          <w:sz w:val="24"/>
          <w:szCs w:val="24"/>
          <w:lang w:val="ru-RU"/>
        </w:rPr>
        <w:t xml:space="preserve"> </w:t>
      </w:r>
      <w:r w:rsidR="00D27BF6" w:rsidRPr="00CC03E5">
        <w:rPr>
          <w:rFonts w:ascii="Times New Roman"/>
          <w:sz w:val="24"/>
          <w:szCs w:val="24"/>
          <w:lang w:val="ru-RU"/>
        </w:rPr>
        <w:t>знакомящего</w:t>
      </w:r>
      <w:r w:rsidR="00DE70E9" w:rsidRPr="00CC03E5">
        <w:rPr>
          <w:rFonts w:ascii="Times New Roman"/>
          <w:sz w:val="24"/>
          <w:szCs w:val="24"/>
          <w:lang w:val="ru-RU"/>
        </w:rPr>
        <w:t xml:space="preserve"> </w:t>
      </w:r>
      <w:r w:rsidR="00D27BF6" w:rsidRPr="00CC03E5">
        <w:rPr>
          <w:rFonts w:ascii="Times New Roman"/>
          <w:sz w:val="24"/>
          <w:szCs w:val="24"/>
          <w:lang w:val="ru-RU"/>
        </w:rPr>
        <w:t>школьников</w:t>
      </w:r>
      <w:r w:rsidR="00DE70E9" w:rsidRPr="00CC03E5">
        <w:rPr>
          <w:rFonts w:ascii="Times New Roman"/>
          <w:sz w:val="24"/>
          <w:szCs w:val="24"/>
          <w:lang w:val="ru-RU"/>
        </w:rPr>
        <w:t xml:space="preserve"> </w:t>
      </w:r>
      <w:r w:rsidR="00D27BF6" w:rsidRPr="00CC03E5">
        <w:rPr>
          <w:rFonts w:ascii="Times New Roman"/>
          <w:sz w:val="24"/>
          <w:szCs w:val="24"/>
          <w:lang w:val="ru-RU"/>
        </w:rPr>
        <w:t>с</w:t>
      </w:r>
      <w:r w:rsidR="00DE70E9" w:rsidRPr="00CC03E5">
        <w:rPr>
          <w:rFonts w:ascii="Times New Roman"/>
          <w:sz w:val="24"/>
          <w:szCs w:val="24"/>
          <w:lang w:val="ru-RU"/>
        </w:rPr>
        <w:t xml:space="preserve"> </w:t>
      </w:r>
      <w:r w:rsidR="00D27BF6" w:rsidRPr="00CC03E5">
        <w:rPr>
          <w:rFonts w:ascii="Times New Roman"/>
          <w:sz w:val="24"/>
          <w:szCs w:val="24"/>
          <w:lang w:val="ru-RU"/>
        </w:rPr>
        <w:t>разнообразием</w:t>
      </w:r>
      <w:r w:rsidR="00DE70E9" w:rsidRPr="00CC03E5">
        <w:rPr>
          <w:rFonts w:ascii="Times New Roman"/>
          <w:sz w:val="24"/>
          <w:szCs w:val="24"/>
          <w:lang w:val="ru-RU"/>
        </w:rPr>
        <w:t xml:space="preserve"> </w:t>
      </w:r>
      <w:r w:rsidR="00D27BF6" w:rsidRPr="00CC03E5">
        <w:rPr>
          <w:rFonts w:ascii="Times New Roman"/>
          <w:sz w:val="24"/>
          <w:szCs w:val="24"/>
          <w:lang w:val="ru-RU"/>
        </w:rPr>
        <w:t>эстетического</w:t>
      </w:r>
      <w:r w:rsidR="00DE70E9" w:rsidRPr="00CC03E5">
        <w:rPr>
          <w:rFonts w:ascii="Times New Roman"/>
          <w:sz w:val="24"/>
          <w:szCs w:val="24"/>
          <w:lang w:val="ru-RU"/>
        </w:rPr>
        <w:t xml:space="preserve"> </w:t>
      </w:r>
      <w:r w:rsidR="00D27BF6" w:rsidRPr="00CC03E5">
        <w:rPr>
          <w:rFonts w:ascii="Times New Roman"/>
          <w:sz w:val="24"/>
          <w:szCs w:val="24"/>
          <w:lang w:val="ru-RU"/>
        </w:rPr>
        <w:t>осмысления</w:t>
      </w:r>
      <w:r w:rsidR="00DE70E9" w:rsidRPr="00CC03E5">
        <w:rPr>
          <w:rFonts w:ascii="Times New Roman"/>
          <w:sz w:val="24"/>
          <w:szCs w:val="24"/>
          <w:lang w:val="ru-RU"/>
        </w:rPr>
        <w:t xml:space="preserve"> </w:t>
      </w:r>
      <w:r w:rsidR="00D27BF6" w:rsidRPr="00CC03E5">
        <w:rPr>
          <w:rFonts w:ascii="Times New Roman"/>
          <w:sz w:val="24"/>
          <w:szCs w:val="24"/>
          <w:lang w:val="ru-RU"/>
        </w:rPr>
        <w:t>мира</w:t>
      </w:r>
      <w:r w:rsidR="00184B84" w:rsidRPr="00CC03E5">
        <w:rPr>
          <w:rFonts w:ascii="Times New Roman"/>
          <w:sz w:val="24"/>
          <w:szCs w:val="24"/>
          <w:lang w:val="ru-RU"/>
        </w:rPr>
        <w:t>;</w:t>
      </w:r>
      <w:r w:rsidR="00DE70E9" w:rsidRPr="00CC03E5">
        <w:rPr>
          <w:rFonts w:ascii="Times New Roman"/>
          <w:sz w:val="24"/>
          <w:szCs w:val="24"/>
          <w:lang w:val="ru-RU"/>
        </w:rPr>
        <w:t xml:space="preserve"> </w:t>
      </w:r>
      <w:r w:rsidR="00184B84" w:rsidRPr="00CC03E5">
        <w:rPr>
          <w:rFonts w:ascii="Times New Roman"/>
          <w:sz w:val="24"/>
          <w:szCs w:val="24"/>
          <w:lang w:val="ru-RU"/>
        </w:rPr>
        <w:t>фотоотчетов</w:t>
      </w:r>
      <w:r w:rsidR="00DE70E9" w:rsidRPr="00CC03E5">
        <w:rPr>
          <w:rFonts w:ascii="Times New Roman"/>
          <w:sz w:val="24"/>
          <w:szCs w:val="24"/>
          <w:lang w:val="ru-RU"/>
        </w:rPr>
        <w:t xml:space="preserve"> </w:t>
      </w:r>
      <w:r w:rsidR="00184B84" w:rsidRPr="00CC03E5">
        <w:rPr>
          <w:rFonts w:ascii="Times New Roman"/>
          <w:sz w:val="24"/>
          <w:szCs w:val="24"/>
          <w:lang w:val="ru-RU"/>
        </w:rPr>
        <w:t>об</w:t>
      </w:r>
      <w:r w:rsidR="00DE70E9" w:rsidRPr="00CC03E5">
        <w:rPr>
          <w:rFonts w:ascii="Times New Roman"/>
          <w:sz w:val="24"/>
          <w:szCs w:val="24"/>
          <w:lang w:val="ru-RU"/>
        </w:rPr>
        <w:t xml:space="preserve"> </w:t>
      </w:r>
      <w:r w:rsidR="00184B84" w:rsidRPr="00CC03E5">
        <w:rPr>
          <w:rFonts w:ascii="Times New Roman"/>
          <w:sz w:val="24"/>
          <w:szCs w:val="24"/>
          <w:lang w:val="ru-RU"/>
        </w:rPr>
        <w:t>интересных</w:t>
      </w:r>
      <w:r w:rsidR="00DE70E9" w:rsidRPr="00CC03E5">
        <w:rPr>
          <w:rFonts w:ascii="Times New Roman"/>
          <w:sz w:val="24"/>
          <w:szCs w:val="24"/>
          <w:lang w:val="ru-RU"/>
        </w:rPr>
        <w:t xml:space="preserve"> </w:t>
      </w:r>
      <w:r w:rsidR="00184B84" w:rsidRPr="00CC03E5">
        <w:rPr>
          <w:rFonts w:ascii="Times New Roman"/>
          <w:sz w:val="24"/>
          <w:szCs w:val="24"/>
          <w:lang w:val="ru-RU"/>
        </w:rPr>
        <w:t>событиях,</w:t>
      </w:r>
      <w:r w:rsidR="00DE70E9" w:rsidRPr="00CC03E5">
        <w:rPr>
          <w:rFonts w:ascii="Times New Roman"/>
          <w:sz w:val="24"/>
          <w:szCs w:val="24"/>
          <w:lang w:val="ru-RU"/>
        </w:rPr>
        <w:t xml:space="preserve"> </w:t>
      </w:r>
      <w:r w:rsidR="00201068" w:rsidRPr="00CC03E5">
        <w:rPr>
          <w:rFonts w:ascii="Times New Roman"/>
          <w:sz w:val="24"/>
          <w:szCs w:val="24"/>
          <w:lang w:val="ru-RU"/>
        </w:rPr>
        <w:t>происходящих</w:t>
      </w:r>
      <w:r w:rsidR="00DE70E9" w:rsidRPr="00CC03E5">
        <w:rPr>
          <w:rFonts w:ascii="Times New Roman"/>
          <w:sz w:val="24"/>
          <w:szCs w:val="24"/>
          <w:lang w:val="ru-RU"/>
        </w:rPr>
        <w:t xml:space="preserve"> </w:t>
      </w:r>
      <w:r w:rsidR="00184B84" w:rsidRPr="00CC03E5">
        <w:rPr>
          <w:rFonts w:ascii="Times New Roman"/>
          <w:sz w:val="24"/>
          <w:szCs w:val="24"/>
          <w:lang w:val="ru-RU"/>
        </w:rPr>
        <w:t>в</w:t>
      </w:r>
      <w:r w:rsidR="00DE70E9" w:rsidRPr="00CC03E5">
        <w:rPr>
          <w:rFonts w:ascii="Times New Roman"/>
          <w:sz w:val="24"/>
          <w:szCs w:val="24"/>
          <w:lang w:val="ru-RU"/>
        </w:rPr>
        <w:t xml:space="preserve"> </w:t>
      </w:r>
      <w:r w:rsidR="00184B84" w:rsidRPr="00CC03E5">
        <w:rPr>
          <w:rFonts w:ascii="Times New Roman"/>
          <w:sz w:val="24"/>
          <w:szCs w:val="24"/>
          <w:lang w:val="ru-RU"/>
        </w:rPr>
        <w:t>школе</w:t>
      </w:r>
      <w:r w:rsidR="00DE70E9" w:rsidRPr="00CC03E5">
        <w:rPr>
          <w:rFonts w:ascii="Times New Roman"/>
          <w:sz w:val="24"/>
          <w:szCs w:val="24"/>
          <w:lang w:val="ru-RU"/>
        </w:rPr>
        <w:t xml:space="preserve"> </w:t>
      </w:r>
      <w:r w:rsidR="00184B84" w:rsidRPr="00CC03E5">
        <w:rPr>
          <w:rFonts w:ascii="Times New Roman"/>
          <w:sz w:val="24"/>
          <w:szCs w:val="24"/>
          <w:lang w:val="ru-RU"/>
        </w:rPr>
        <w:t>(проведенных</w:t>
      </w:r>
      <w:r w:rsidR="00DE70E9" w:rsidRPr="00CC03E5">
        <w:rPr>
          <w:rFonts w:ascii="Times New Roman"/>
          <w:sz w:val="24"/>
          <w:szCs w:val="24"/>
          <w:lang w:val="ru-RU"/>
        </w:rPr>
        <w:t xml:space="preserve"> </w:t>
      </w:r>
      <w:r w:rsidR="00184B84" w:rsidRPr="00CC03E5">
        <w:rPr>
          <w:rFonts w:ascii="Times New Roman"/>
          <w:sz w:val="24"/>
          <w:szCs w:val="24"/>
          <w:lang w:val="ru-RU"/>
        </w:rPr>
        <w:t>ключевых</w:t>
      </w:r>
      <w:r w:rsidR="00DE70E9" w:rsidRPr="00CC03E5">
        <w:rPr>
          <w:rFonts w:ascii="Times New Roman"/>
          <w:sz w:val="24"/>
          <w:szCs w:val="24"/>
          <w:lang w:val="ru-RU"/>
        </w:rPr>
        <w:t xml:space="preserve"> </w:t>
      </w:r>
      <w:r w:rsidR="00184B84" w:rsidRPr="00CC03E5">
        <w:rPr>
          <w:rFonts w:ascii="Times New Roman"/>
          <w:sz w:val="24"/>
          <w:szCs w:val="24"/>
          <w:lang w:val="ru-RU"/>
        </w:rPr>
        <w:t>делах,</w:t>
      </w:r>
      <w:r w:rsidR="00DE70E9" w:rsidRPr="00CC03E5">
        <w:rPr>
          <w:rFonts w:ascii="Times New Roman"/>
          <w:sz w:val="24"/>
          <w:szCs w:val="24"/>
          <w:lang w:val="ru-RU"/>
        </w:rPr>
        <w:t xml:space="preserve"> </w:t>
      </w:r>
      <w:r w:rsidR="00184B84" w:rsidRPr="00CC03E5">
        <w:rPr>
          <w:rFonts w:ascii="Times New Roman"/>
          <w:sz w:val="24"/>
          <w:szCs w:val="24"/>
          <w:lang w:val="ru-RU"/>
        </w:rPr>
        <w:t>интересных</w:t>
      </w:r>
      <w:r w:rsidR="00DE70E9" w:rsidRPr="00CC03E5">
        <w:rPr>
          <w:rFonts w:ascii="Times New Roman"/>
          <w:sz w:val="24"/>
          <w:szCs w:val="24"/>
          <w:lang w:val="ru-RU"/>
        </w:rPr>
        <w:t xml:space="preserve"> </w:t>
      </w:r>
      <w:r w:rsidR="00184B84" w:rsidRPr="00CC03E5">
        <w:rPr>
          <w:rFonts w:ascii="Times New Roman"/>
          <w:sz w:val="24"/>
          <w:szCs w:val="24"/>
          <w:lang w:val="ru-RU"/>
        </w:rPr>
        <w:t>экскурсиях,</w:t>
      </w:r>
      <w:r w:rsidR="00DE70E9" w:rsidRPr="00CC03E5">
        <w:rPr>
          <w:rFonts w:ascii="Times New Roman"/>
          <w:sz w:val="24"/>
          <w:szCs w:val="24"/>
          <w:lang w:val="ru-RU"/>
        </w:rPr>
        <w:t xml:space="preserve"> </w:t>
      </w:r>
      <w:r w:rsidR="00184B84" w:rsidRPr="00CC03E5">
        <w:rPr>
          <w:rFonts w:ascii="Times New Roman"/>
          <w:sz w:val="24"/>
          <w:szCs w:val="24"/>
          <w:lang w:val="ru-RU"/>
        </w:rPr>
        <w:t>походах,</w:t>
      </w:r>
      <w:r w:rsidR="00DE70E9" w:rsidRPr="00CC03E5">
        <w:rPr>
          <w:rFonts w:ascii="Times New Roman"/>
          <w:sz w:val="24"/>
          <w:szCs w:val="24"/>
          <w:lang w:val="ru-RU"/>
        </w:rPr>
        <w:t xml:space="preserve"> </w:t>
      </w:r>
      <w:r w:rsidR="00184B84" w:rsidRPr="00CC03E5">
        <w:rPr>
          <w:rFonts w:ascii="Times New Roman"/>
          <w:sz w:val="24"/>
          <w:szCs w:val="24"/>
          <w:lang w:val="ru-RU"/>
        </w:rPr>
        <w:t>встречах</w:t>
      </w:r>
      <w:r w:rsidR="00DE70E9" w:rsidRPr="00CC03E5">
        <w:rPr>
          <w:rFonts w:ascii="Times New Roman"/>
          <w:sz w:val="24"/>
          <w:szCs w:val="24"/>
          <w:lang w:val="ru-RU"/>
        </w:rPr>
        <w:t xml:space="preserve"> </w:t>
      </w:r>
      <w:r w:rsidR="00184B84" w:rsidRPr="00CC03E5">
        <w:rPr>
          <w:rFonts w:ascii="Times New Roman"/>
          <w:sz w:val="24"/>
          <w:szCs w:val="24"/>
          <w:lang w:val="ru-RU"/>
        </w:rPr>
        <w:t>с</w:t>
      </w:r>
      <w:r w:rsidR="00DE70E9" w:rsidRPr="00CC03E5">
        <w:rPr>
          <w:rFonts w:ascii="Times New Roman"/>
          <w:sz w:val="24"/>
          <w:szCs w:val="24"/>
          <w:lang w:val="ru-RU"/>
        </w:rPr>
        <w:t xml:space="preserve"> </w:t>
      </w:r>
      <w:r w:rsidR="00184B84" w:rsidRPr="00CC03E5">
        <w:rPr>
          <w:rFonts w:ascii="Times New Roman"/>
          <w:sz w:val="24"/>
          <w:szCs w:val="24"/>
          <w:lang w:val="ru-RU"/>
        </w:rPr>
        <w:t>интересными</w:t>
      </w:r>
      <w:r w:rsidR="00DE70E9" w:rsidRPr="00CC03E5">
        <w:rPr>
          <w:rFonts w:ascii="Times New Roman"/>
          <w:sz w:val="24"/>
          <w:szCs w:val="24"/>
          <w:lang w:val="ru-RU"/>
        </w:rPr>
        <w:t xml:space="preserve"> </w:t>
      </w:r>
      <w:r w:rsidR="00184B84" w:rsidRPr="00CC03E5">
        <w:rPr>
          <w:rFonts w:ascii="Times New Roman"/>
          <w:sz w:val="24"/>
          <w:szCs w:val="24"/>
          <w:lang w:val="ru-RU"/>
        </w:rPr>
        <w:t>людьми</w:t>
      </w:r>
      <w:r w:rsidR="00DE70E9" w:rsidRPr="00CC03E5">
        <w:rPr>
          <w:rFonts w:ascii="Times New Roman"/>
          <w:sz w:val="24"/>
          <w:szCs w:val="24"/>
          <w:lang w:val="ru-RU"/>
        </w:rPr>
        <w:t xml:space="preserve"> </w:t>
      </w:r>
      <w:r w:rsidR="00184B84" w:rsidRPr="00CC03E5">
        <w:rPr>
          <w:rFonts w:ascii="Times New Roman"/>
          <w:sz w:val="24"/>
          <w:szCs w:val="24"/>
          <w:lang w:val="ru-RU"/>
        </w:rPr>
        <w:t>и</w:t>
      </w:r>
      <w:r w:rsidR="00DE70E9" w:rsidRPr="00CC03E5">
        <w:rPr>
          <w:rFonts w:ascii="Times New Roman"/>
          <w:sz w:val="24"/>
          <w:szCs w:val="24"/>
          <w:lang w:val="ru-RU"/>
        </w:rPr>
        <w:t xml:space="preserve"> </w:t>
      </w:r>
      <w:r w:rsidR="00184B84" w:rsidRPr="00CC03E5">
        <w:rPr>
          <w:rFonts w:ascii="Times New Roman"/>
          <w:sz w:val="24"/>
          <w:szCs w:val="24"/>
          <w:lang w:val="ru-RU"/>
        </w:rPr>
        <w:t>т.п.)</w:t>
      </w:r>
      <w:r w:rsidRPr="00CC03E5">
        <w:rPr>
          <w:rFonts w:ascii="Times New Roman"/>
          <w:sz w:val="24"/>
          <w:szCs w:val="24"/>
          <w:lang w:val="ru-RU"/>
        </w:rPr>
        <w:t>;</w:t>
      </w:r>
    </w:p>
    <w:p w:rsidR="00247360" w:rsidRPr="00CC03E5" w:rsidRDefault="00235904" w:rsidP="00152A45">
      <w:pPr>
        <w:pStyle w:val="a3"/>
        <w:numPr>
          <w:ilvl w:val="0"/>
          <w:numId w:val="2"/>
        </w:numPr>
        <w:shd w:val="clear" w:color="auto" w:fill="FFFFFF"/>
        <w:tabs>
          <w:tab w:val="left" w:pos="284"/>
          <w:tab w:val="left" w:pos="872"/>
          <w:tab w:val="left" w:pos="993"/>
          <w:tab w:val="left" w:pos="1310"/>
        </w:tabs>
        <w:ind w:left="0" w:right="-1" w:firstLine="567"/>
        <w:rPr>
          <w:rFonts w:ascii="Times New Roman"/>
          <w:b/>
          <w:i/>
          <w:sz w:val="24"/>
          <w:szCs w:val="24"/>
          <w:lang w:val="ru-RU"/>
        </w:rPr>
      </w:pPr>
      <w:r w:rsidRPr="00CC03E5">
        <w:rPr>
          <w:rFonts w:ascii="Times New Roman"/>
          <w:sz w:val="24"/>
          <w:szCs w:val="24"/>
          <w:lang w:val="ru-RU"/>
        </w:rPr>
        <w:t>озеленение</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пришкольной</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территории,</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разбивка</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клумб,</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оборудование</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во</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дворе</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школы</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беседк</w:t>
      </w:r>
      <w:r w:rsidR="00060CA3" w:rsidRPr="00CC03E5">
        <w:rPr>
          <w:rStyle w:val="CharAttribute526"/>
          <w:rFonts w:eastAsia="№Е"/>
          <w:sz w:val="24"/>
          <w:szCs w:val="24"/>
          <w:lang w:val="ru-RU"/>
        </w:rPr>
        <w:t>и</w:t>
      </w:r>
      <w:r w:rsidRPr="00CC03E5">
        <w:rPr>
          <w:rStyle w:val="CharAttribute526"/>
          <w:rFonts w:eastAsia="№Е"/>
          <w:sz w:val="24"/>
          <w:szCs w:val="24"/>
          <w:lang w:val="ru-RU"/>
        </w:rPr>
        <w:t>,</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спортивных</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и</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игровых</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площадок,</w:t>
      </w:r>
      <w:r w:rsidR="00DE70E9" w:rsidRPr="00CC03E5">
        <w:rPr>
          <w:rStyle w:val="CharAttribute526"/>
          <w:rFonts w:eastAsia="№Е"/>
          <w:sz w:val="24"/>
          <w:szCs w:val="24"/>
          <w:lang w:val="ru-RU"/>
        </w:rPr>
        <w:t xml:space="preserve"> </w:t>
      </w:r>
      <w:r w:rsidRPr="00CC03E5">
        <w:rPr>
          <w:rFonts w:ascii="Times New Roman"/>
          <w:sz w:val="24"/>
          <w:szCs w:val="24"/>
          <w:lang w:val="ru-RU"/>
        </w:rPr>
        <w:t>доступных</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приспособленных</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школьников</w:t>
      </w:r>
      <w:r w:rsidR="00DE70E9" w:rsidRPr="00CC03E5">
        <w:rPr>
          <w:rFonts w:ascii="Times New Roman"/>
          <w:sz w:val="24"/>
          <w:szCs w:val="24"/>
          <w:lang w:val="ru-RU"/>
        </w:rPr>
        <w:t xml:space="preserve"> </w:t>
      </w:r>
      <w:r w:rsidRPr="00CC03E5">
        <w:rPr>
          <w:rFonts w:ascii="Times New Roman"/>
          <w:sz w:val="24"/>
          <w:szCs w:val="24"/>
          <w:lang w:val="ru-RU"/>
        </w:rPr>
        <w:t>разных</w:t>
      </w:r>
      <w:r w:rsidR="00DE70E9" w:rsidRPr="00CC03E5">
        <w:rPr>
          <w:rFonts w:ascii="Times New Roman"/>
          <w:sz w:val="24"/>
          <w:szCs w:val="24"/>
          <w:lang w:val="ru-RU"/>
        </w:rPr>
        <w:t xml:space="preserve"> </w:t>
      </w:r>
      <w:r w:rsidRPr="00CC03E5">
        <w:rPr>
          <w:rFonts w:ascii="Times New Roman"/>
          <w:sz w:val="24"/>
          <w:szCs w:val="24"/>
          <w:lang w:val="ru-RU"/>
        </w:rPr>
        <w:t>возрастных</w:t>
      </w:r>
      <w:r w:rsidR="00DE70E9" w:rsidRPr="00CC03E5">
        <w:rPr>
          <w:rFonts w:ascii="Times New Roman"/>
          <w:sz w:val="24"/>
          <w:szCs w:val="24"/>
          <w:lang w:val="ru-RU"/>
        </w:rPr>
        <w:t xml:space="preserve"> </w:t>
      </w:r>
      <w:r w:rsidRPr="00CC03E5">
        <w:rPr>
          <w:rFonts w:ascii="Times New Roman"/>
          <w:sz w:val="24"/>
          <w:szCs w:val="24"/>
          <w:lang w:val="ru-RU"/>
        </w:rPr>
        <w:t>категорий,</w:t>
      </w:r>
      <w:r w:rsidR="00DE70E9" w:rsidRPr="00CC03E5">
        <w:rPr>
          <w:rFonts w:ascii="Times New Roman"/>
          <w:sz w:val="24"/>
          <w:szCs w:val="24"/>
          <w:lang w:val="ru-RU"/>
        </w:rPr>
        <w:t xml:space="preserve"> </w:t>
      </w:r>
      <w:r w:rsidRPr="00CC03E5">
        <w:rPr>
          <w:rStyle w:val="CharAttribute526"/>
          <w:rFonts w:eastAsia="№Е"/>
          <w:sz w:val="24"/>
          <w:szCs w:val="24"/>
          <w:lang w:val="ru-RU"/>
        </w:rPr>
        <w:t>оздоровительно-рекреационных</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зон,</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позволяющих</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разделить</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свободное</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пространство</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школы</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на</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зоны</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активного</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и</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тихого</w:t>
      </w:r>
      <w:r w:rsidR="00DE70E9" w:rsidRPr="00CC03E5">
        <w:rPr>
          <w:rStyle w:val="CharAttribute526"/>
          <w:rFonts w:eastAsia="№Е"/>
          <w:sz w:val="24"/>
          <w:szCs w:val="24"/>
          <w:lang w:val="ru-RU"/>
        </w:rPr>
        <w:t xml:space="preserve"> </w:t>
      </w:r>
      <w:r w:rsidRPr="00CC03E5">
        <w:rPr>
          <w:rStyle w:val="CharAttribute526"/>
          <w:rFonts w:eastAsia="№Е"/>
          <w:sz w:val="24"/>
          <w:szCs w:val="24"/>
          <w:lang w:val="ru-RU"/>
        </w:rPr>
        <w:t>отдыха;</w:t>
      </w:r>
      <w:r w:rsidR="00DE70E9" w:rsidRPr="00CC03E5">
        <w:rPr>
          <w:rFonts w:ascii="Times New Roman"/>
          <w:sz w:val="24"/>
          <w:szCs w:val="24"/>
          <w:lang w:val="ru-RU"/>
        </w:rPr>
        <w:t xml:space="preserve"> </w:t>
      </w:r>
    </w:p>
    <w:p w:rsidR="00D21EE7" w:rsidRPr="00CC03E5" w:rsidRDefault="00D21EE7" w:rsidP="00152A45">
      <w:pPr>
        <w:numPr>
          <w:ilvl w:val="0"/>
          <w:numId w:val="4"/>
        </w:numPr>
        <w:shd w:val="clear" w:color="auto" w:fill="FFFFFF"/>
        <w:tabs>
          <w:tab w:val="left" w:pos="284"/>
          <w:tab w:val="left" w:pos="872"/>
          <w:tab w:val="left" w:pos="993"/>
          <w:tab w:val="left" w:pos="1310"/>
        </w:tabs>
        <w:wordWrap/>
        <w:autoSpaceDN/>
        <w:ind w:left="0" w:right="-1" w:firstLine="567"/>
        <w:rPr>
          <w:rStyle w:val="CharAttribute526"/>
          <w:rFonts w:eastAsia="№Е"/>
          <w:sz w:val="24"/>
          <w:lang w:val="ru-RU"/>
        </w:rPr>
      </w:pPr>
      <w:r w:rsidRPr="00CC03E5">
        <w:rPr>
          <w:rStyle w:val="CharAttribute526"/>
          <w:rFonts w:eastAsia="№Е"/>
          <w:sz w:val="24"/>
          <w:lang w:val="ru-RU"/>
        </w:rPr>
        <w:t>создание</w:t>
      </w:r>
      <w:r w:rsidR="00DE70E9" w:rsidRPr="00CC03E5">
        <w:rPr>
          <w:rStyle w:val="CharAttribute526"/>
          <w:rFonts w:eastAsia="№Е"/>
          <w:sz w:val="24"/>
          <w:lang w:val="ru-RU"/>
        </w:rPr>
        <w:t xml:space="preserve"> </w:t>
      </w:r>
      <w:r w:rsidRPr="00CC03E5">
        <w:rPr>
          <w:rStyle w:val="CharAttribute526"/>
          <w:rFonts w:eastAsia="№Е"/>
          <w:sz w:val="24"/>
          <w:lang w:val="ru-RU"/>
        </w:rPr>
        <w:t>и</w:t>
      </w:r>
      <w:r w:rsidR="00DE70E9" w:rsidRPr="00CC03E5">
        <w:rPr>
          <w:rStyle w:val="CharAttribute526"/>
          <w:rFonts w:eastAsia="№Е"/>
          <w:sz w:val="24"/>
          <w:lang w:val="ru-RU"/>
        </w:rPr>
        <w:t xml:space="preserve"> </w:t>
      </w:r>
      <w:r w:rsidRPr="00CC03E5">
        <w:rPr>
          <w:rStyle w:val="CharAttribute526"/>
          <w:rFonts w:eastAsia="№Е"/>
          <w:sz w:val="24"/>
          <w:lang w:val="ru-RU"/>
        </w:rPr>
        <w:t>поддержание</w:t>
      </w:r>
      <w:r w:rsidR="00DE70E9" w:rsidRPr="00CC03E5">
        <w:rPr>
          <w:rStyle w:val="CharAttribute526"/>
          <w:rFonts w:eastAsia="№Е"/>
          <w:sz w:val="24"/>
          <w:lang w:val="ru-RU"/>
        </w:rPr>
        <w:t xml:space="preserve"> </w:t>
      </w:r>
      <w:r w:rsidRPr="00CC03E5">
        <w:rPr>
          <w:rStyle w:val="CharAttribute526"/>
          <w:rFonts w:eastAsia="№Е"/>
          <w:sz w:val="24"/>
          <w:lang w:val="ru-RU"/>
        </w:rPr>
        <w:t>в</w:t>
      </w:r>
      <w:r w:rsidR="00DE70E9" w:rsidRPr="00CC03E5">
        <w:rPr>
          <w:rStyle w:val="CharAttribute526"/>
          <w:rFonts w:eastAsia="№Е"/>
          <w:sz w:val="24"/>
          <w:lang w:val="ru-RU"/>
        </w:rPr>
        <w:t xml:space="preserve"> </w:t>
      </w:r>
      <w:r w:rsidRPr="00CC03E5">
        <w:rPr>
          <w:rStyle w:val="CharAttribute526"/>
          <w:rFonts w:eastAsia="№Е"/>
          <w:sz w:val="24"/>
          <w:lang w:val="ru-RU"/>
        </w:rPr>
        <w:t>рабочем</w:t>
      </w:r>
      <w:r w:rsidR="00DE70E9" w:rsidRPr="00CC03E5">
        <w:rPr>
          <w:rStyle w:val="CharAttribute526"/>
          <w:rFonts w:eastAsia="№Е"/>
          <w:sz w:val="24"/>
          <w:lang w:val="ru-RU"/>
        </w:rPr>
        <w:t xml:space="preserve"> </w:t>
      </w:r>
      <w:r w:rsidRPr="00CC03E5">
        <w:rPr>
          <w:rStyle w:val="CharAttribute526"/>
          <w:rFonts w:eastAsia="№Е"/>
          <w:sz w:val="24"/>
          <w:lang w:val="ru-RU"/>
        </w:rPr>
        <w:t>состоянии</w:t>
      </w:r>
      <w:r w:rsidR="00DE70E9" w:rsidRPr="00CC03E5">
        <w:rPr>
          <w:rStyle w:val="CharAttribute526"/>
          <w:rFonts w:eastAsia="№Е"/>
          <w:sz w:val="24"/>
          <w:lang w:val="ru-RU"/>
        </w:rPr>
        <w:t xml:space="preserve"> </w:t>
      </w:r>
      <w:r w:rsidRPr="00CC03E5">
        <w:rPr>
          <w:rStyle w:val="CharAttribute526"/>
          <w:rFonts w:eastAsia="№Е"/>
          <w:sz w:val="24"/>
          <w:lang w:val="ru-RU"/>
        </w:rPr>
        <w:t>в</w:t>
      </w:r>
      <w:r w:rsidR="00DE70E9" w:rsidRPr="00CC03E5">
        <w:rPr>
          <w:rStyle w:val="CharAttribute526"/>
          <w:rFonts w:eastAsia="№Е"/>
          <w:sz w:val="24"/>
          <w:lang w:val="ru-RU"/>
        </w:rPr>
        <w:t xml:space="preserve"> </w:t>
      </w:r>
      <w:r w:rsidR="00CC6C69">
        <w:rPr>
          <w:rStyle w:val="CharAttribute526"/>
          <w:rFonts w:eastAsia="№Е"/>
          <w:sz w:val="24"/>
          <w:lang w:val="ru-RU"/>
        </w:rPr>
        <w:t xml:space="preserve">коридоре </w:t>
      </w:r>
      <w:r w:rsidRPr="00CC03E5">
        <w:rPr>
          <w:rStyle w:val="CharAttribute526"/>
          <w:rFonts w:eastAsia="№Е"/>
          <w:sz w:val="24"/>
          <w:lang w:val="ru-RU"/>
        </w:rPr>
        <w:t>школы</w:t>
      </w:r>
      <w:r w:rsidR="00DE70E9" w:rsidRPr="00CC03E5">
        <w:rPr>
          <w:rStyle w:val="CharAttribute526"/>
          <w:rFonts w:eastAsia="№Е"/>
          <w:sz w:val="24"/>
          <w:lang w:val="ru-RU"/>
        </w:rPr>
        <w:t xml:space="preserve"> </w:t>
      </w:r>
      <w:r w:rsidRPr="00CC03E5">
        <w:rPr>
          <w:rStyle w:val="CharAttribute526"/>
          <w:rFonts w:eastAsia="№Е"/>
          <w:sz w:val="24"/>
          <w:lang w:val="ru-RU"/>
        </w:rPr>
        <w:t>стеллажей</w:t>
      </w:r>
      <w:r w:rsidR="00DE70E9" w:rsidRPr="00CC03E5">
        <w:rPr>
          <w:rStyle w:val="CharAttribute526"/>
          <w:rFonts w:eastAsia="№Е"/>
          <w:sz w:val="24"/>
          <w:lang w:val="ru-RU"/>
        </w:rPr>
        <w:t xml:space="preserve"> </w:t>
      </w:r>
      <w:r w:rsidRPr="00CC03E5">
        <w:rPr>
          <w:rStyle w:val="CharAttribute526"/>
          <w:rFonts w:eastAsia="№Е"/>
          <w:sz w:val="24"/>
          <w:lang w:val="ru-RU"/>
        </w:rPr>
        <w:t>свободного</w:t>
      </w:r>
      <w:r w:rsidR="00DE70E9" w:rsidRPr="00CC03E5">
        <w:rPr>
          <w:rStyle w:val="CharAttribute526"/>
          <w:rFonts w:eastAsia="№Е"/>
          <w:sz w:val="24"/>
          <w:lang w:val="ru-RU"/>
        </w:rPr>
        <w:t xml:space="preserve"> </w:t>
      </w:r>
      <w:r w:rsidRPr="00CC03E5">
        <w:rPr>
          <w:rStyle w:val="CharAttribute526"/>
          <w:rFonts w:eastAsia="№Е"/>
          <w:sz w:val="24"/>
          <w:lang w:val="ru-RU"/>
        </w:rPr>
        <w:t>книгообмена,</w:t>
      </w:r>
      <w:r w:rsidR="00DE70E9" w:rsidRPr="00CC03E5">
        <w:rPr>
          <w:rStyle w:val="CharAttribute526"/>
          <w:rFonts w:eastAsia="№Е"/>
          <w:sz w:val="24"/>
          <w:lang w:val="ru-RU"/>
        </w:rPr>
        <w:t xml:space="preserve"> </w:t>
      </w:r>
      <w:r w:rsidRPr="00CC03E5">
        <w:rPr>
          <w:rStyle w:val="CharAttribute526"/>
          <w:rFonts w:eastAsia="№Е"/>
          <w:sz w:val="24"/>
          <w:lang w:val="ru-RU"/>
        </w:rPr>
        <w:t>на</w:t>
      </w:r>
      <w:r w:rsidR="00DE70E9" w:rsidRPr="00CC03E5">
        <w:rPr>
          <w:rStyle w:val="CharAttribute526"/>
          <w:rFonts w:eastAsia="№Е"/>
          <w:sz w:val="24"/>
          <w:lang w:val="ru-RU"/>
        </w:rPr>
        <w:t xml:space="preserve"> </w:t>
      </w:r>
      <w:r w:rsidRPr="00CC03E5">
        <w:rPr>
          <w:rStyle w:val="CharAttribute526"/>
          <w:rFonts w:eastAsia="№Е"/>
          <w:sz w:val="24"/>
          <w:lang w:val="ru-RU"/>
        </w:rPr>
        <w:t>которые</w:t>
      </w:r>
      <w:r w:rsidR="00DE70E9" w:rsidRPr="00CC03E5">
        <w:rPr>
          <w:rStyle w:val="CharAttribute526"/>
          <w:rFonts w:eastAsia="№Е"/>
          <w:sz w:val="24"/>
          <w:lang w:val="ru-RU"/>
        </w:rPr>
        <w:t xml:space="preserve"> </w:t>
      </w:r>
      <w:r w:rsidRPr="00CC03E5">
        <w:rPr>
          <w:rStyle w:val="CharAttribute526"/>
          <w:rFonts w:eastAsia="№Е"/>
          <w:sz w:val="24"/>
          <w:lang w:val="ru-RU"/>
        </w:rPr>
        <w:t>желающие</w:t>
      </w:r>
      <w:r w:rsidR="00DE70E9" w:rsidRPr="00CC03E5">
        <w:rPr>
          <w:rStyle w:val="CharAttribute526"/>
          <w:rFonts w:eastAsia="№Е"/>
          <w:sz w:val="24"/>
          <w:lang w:val="ru-RU"/>
        </w:rPr>
        <w:t xml:space="preserve"> </w:t>
      </w:r>
      <w:r w:rsidRPr="00CC03E5">
        <w:rPr>
          <w:rStyle w:val="CharAttribute526"/>
          <w:rFonts w:eastAsia="№Е"/>
          <w:sz w:val="24"/>
          <w:lang w:val="ru-RU"/>
        </w:rPr>
        <w:t>дети,</w:t>
      </w:r>
      <w:r w:rsidR="00DE70E9" w:rsidRPr="00CC03E5">
        <w:rPr>
          <w:rStyle w:val="CharAttribute526"/>
          <w:rFonts w:eastAsia="№Е"/>
          <w:sz w:val="24"/>
          <w:lang w:val="ru-RU"/>
        </w:rPr>
        <w:t xml:space="preserve"> </w:t>
      </w:r>
      <w:r w:rsidRPr="00CC03E5">
        <w:rPr>
          <w:rStyle w:val="CharAttribute526"/>
          <w:rFonts w:eastAsia="№Е"/>
          <w:sz w:val="24"/>
          <w:lang w:val="ru-RU"/>
        </w:rPr>
        <w:t>родители</w:t>
      </w:r>
      <w:r w:rsidR="00DE70E9" w:rsidRPr="00CC03E5">
        <w:rPr>
          <w:rStyle w:val="CharAttribute526"/>
          <w:rFonts w:eastAsia="№Е"/>
          <w:sz w:val="24"/>
          <w:lang w:val="ru-RU"/>
        </w:rPr>
        <w:t xml:space="preserve"> </w:t>
      </w:r>
      <w:r w:rsidRPr="00CC03E5">
        <w:rPr>
          <w:rStyle w:val="CharAttribute526"/>
          <w:rFonts w:eastAsia="№Е"/>
          <w:sz w:val="24"/>
          <w:lang w:val="ru-RU"/>
        </w:rPr>
        <w:t>и</w:t>
      </w:r>
      <w:r w:rsidR="00DE70E9" w:rsidRPr="00CC03E5">
        <w:rPr>
          <w:rStyle w:val="CharAttribute526"/>
          <w:rFonts w:eastAsia="№Е"/>
          <w:sz w:val="24"/>
          <w:lang w:val="ru-RU"/>
        </w:rPr>
        <w:t xml:space="preserve"> </w:t>
      </w:r>
      <w:r w:rsidRPr="00CC03E5">
        <w:rPr>
          <w:rStyle w:val="CharAttribute526"/>
          <w:rFonts w:eastAsia="№Е"/>
          <w:sz w:val="24"/>
          <w:lang w:val="ru-RU"/>
        </w:rPr>
        <w:t>педагоги</w:t>
      </w:r>
      <w:r w:rsidR="00DE70E9" w:rsidRPr="00CC03E5">
        <w:rPr>
          <w:rStyle w:val="CharAttribute526"/>
          <w:rFonts w:eastAsia="№Е"/>
          <w:sz w:val="24"/>
          <w:lang w:val="ru-RU"/>
        </w:rPr>
        <w:t xml:space="preserve"> </w:t>
      </w:r>
      <w:r w:rsidRPr="00CC03E5">
        <w:rPr>
          <w:rStyle w:val="CharAttribute526"/>
          <w:rFonts w:eastAsia="№Е"/>
          <w:sz w:val="24"/>
          <w:lang w:val="ru-RU"/>
        </w:rPr>
        <w:t>могут</w:t>
      </w:r>
      <w:r w:rsidR="00DE70E9" w:rsidRPr="00CC03E5">
        <w:rPr>
          <w:rStyle w:val="CharAttribute526"/>
          <w:rFonts w:eastAsia="№Е"/>
          <w:sz w:val="24"/>
          <w:lang w:val="ru-RU"/>
        </w:rPr>
        <w:t xml:space="preserve"> </w:t>
      </w:r>
      <w:r w:rsidRPr="00CC03E5">
        <w:rPr>
          <w:rStyle w:val="CharAttribute526"/>
          <w:rFonts w:eastAsia="№Е"/>
          <w:sz w:val="24"/>
          <w:lang w:val="ru-RU"/>
        </w:rPr>
        <w:t>выставлять</w:t>
      </w:r>
      <w:r w:rsidR="00DE70E9" w:rsidRPr="00CC03E5">
        <w:rPr>
          <w:rStyle w:val="CharAttribute526"/>
          <w:rFonts w:eastAsia="№Е"/>
          <w:sz w:val="24"/>
          <w:lang w:val="ru-RU"/>
        </w:rPr>
        <w:t xml:space="preserve"> </w:t>
      </w:r>
      <w:r w:rsidRPr="00CC03E5">
        <w:rPr>
          <w:rStyle w:val="CharAttribute526"/>
          <w:rFonts w:eastAsia="№Е"/>
          <w:sz w:val="24"/>
          <w:lang w:val="ru-RU"/>
        </w:rPr>
        <w:t>для</w:t>
      </w:r>
      <w:r w:rsidR="00DE70E9" w:rsidRPr="00CC03E5">
        <w:rPr>
          <w:rStyle w:val="CharAttribute526"/>
          <w:rFonts w:eastAsia="№Е"/>
          <w:sz w:val="24"/>
          <w:lang w:val="ru-RU"/>
        </w:rPr>
        <w:t xml:space="preserve"> </w:t>
      </w:r>
      <w:r w:rsidRPr="00CC03E5">
        <w:rPr>
          <w:rStyle w:val="CharAttribute526"/>
          <w:rFonts w:eastAsia="№Е"/>
          <w:sz w:val="24"/>
          <w:lang w:val="ru-RU"/>
        </w:rPr>
        <w:t>общего</w:t>
      </w:r>
      <w:r w:rsidR="00DE70E9" w:rsidRPr="00CC03E5">
        <w:rPr>
          <w:rStyle w:val="CharAttribute526"/>
          <w:rFonts w:eastAsia="№Е"/>
          <w:sz w:val="24"/>
          <w:lang w:val="ru-RU"/>
        </w:rPr>
        <w:t xml:space="preserve"> </w:t>
      </w:r>
      <w:r w:rsidRPr="00CC03E5">
        <w:rPr>
          <w:rStyle w:val="CharAttribute526"/>
          <w:rFonts w:eastAsia="№Е"/>
          <w:sz w:val="24"/>
          <w:lang w:val="ru-RU"/>
        </w:rPr>
        <w:t>пользования</w:t>
      </w:r>
      <w:r w:rsidR="00DE70E9" w:rsidRPr="00CC03E5">
        <w:rPr>
          <w:rStyle w:val="CharAttribute526"/>
          <w:rFonts w:eastAsia="№Е"/>
          <w:sz w:val="24"/>
          <w:lang w:val="ru-RU"/>
        </w:rPr>
        <w:t xml:space="preserve"> </w:t>
      </w:r>
      <w:r w:rsidRPr="00CC03E5">
        <w:rPr>
          <w:rStyle w:val="CharAttribute526"/>
          <w:rFonts w:eastAsia="№Е"/>
          <w:sz w:val="24"/>
          <w:lang w:val="ru-RU"/>
        </w:rPr>
        <w:t>свои</w:t>
      </w:r>
      <w:r w:rsidR="00DE70E9" w:rsidRPr="00CC03E5">
        <w:rPr>
          <w:rStyle w:val="CharAttribute526"/>
          <w:rFonts w:eastAsia="№Е"/>
          <w:sz w:val="24"/>
          <w:lang w:val="ru-RU"/>
        </w:rPr>
        <w:t xml:space="preserve"> </w:t>
      </w:r>
      <w:r w:rsidRPr="00CC03E5">
        <w:rPr>
          <w:rStyle w:val="CharAttribute526"/>
          <w:rFonts w:eastAsia="№Е"/>
          <w:sz w:val="24"/>
          <w:lang w:val="ru-RU"/>
        </w:rPr>
        <w:t>книги,</w:t>
      </w:r>
      <w:r w:rsidR="00DE70E9" w:rsidRPr="00CC03E5">
        <w:rPr>
          <w:rStyle w:val="CharAttribute526"/>
          <w:rFonts w:eastAsia="№Е"/>
          <w:sz w:val="24"/>
          <w:lang w:val="ru-RU"/>
        </w:rPr>
        <w:t xml:space="preserve"> </w:t>
      </w:r>
      <w:r w:rsidRPr="00CC03E5">
        <w:rPr>
          <w:rStyle w:val="CharAttribute526"/>
          <w:rFonts w:eastAsia="№Е"/>
          <w:sz w:val="24"/>
          <w:lang w:val="ru-RU"/>
        </w:rPr>
        <w:t>а</w:t>
      </w:r>
      <w:r w:rsidR="00DE70E9" w:rsidRPr="00CC03E5">
        <w:rPr>
          <w:rStyle w:val="CharAttribute526"/>
          <w:rFonts w:eastAsia="№Е"/>
          <w:sz w:val="24"/>
          <w:lang w:val="ru-RU"/>
        </w:rPr>
        <w:t xml:space="preserve"> </w:t>
      </w:r>
      <w:r w:rsidRPr="00CC03E5">
        <w:rPr>
          <w:rStyle w:val="CharAttribute526"/>
          <w:rFonts w:eastAsia="№Е"/>
          <w:sz w:val="24"/>
          <w:lang w:val="ru-RU"/>
        </w:rPr>
        <w:t>также</w:t>
      </w:r>
      <w:r w:rsidR="00DE70E9" w:rsidRPr="00CC03E5">
        <w:rPr>
          <w:rStyle w:val="CharAttribute526"/>
          <w:rFonts w:eastAsia="№Е"/>
          <w:sz w:val="24"/>
          <w:lang w:val="ru-RU"/>
        </w:rPr>
        <w:t xml:space="preserve"> </w:t>
      </w:r>
      <w:r w:rsidRPr="00CC03E5">
        <w:rPr>
          <w:rStyle w:val="CharAttribute526"/>
          <w:rFonts w:eastAsia="№Е"/>
          <w:sz w:val="24"/>
          <w:lang w:val="ru-RU"/>
        </w:rPr>
        <w:t>брать</w:t>
      </w:r>
      <w:r w:rsidR="00DE70E9" w:rsidRPr="00CC03E5">
        <w:rPr>
          <w:rStyle w:val="CharAttribute526"/>
          <w:rFonts w:eastAsia="№Е"/>
          <w:sz w:val="24"/>
          <w:lang w:val="ru-RU"/>
        </w:rPr>
        <w:t xml:space="preserve"> </w:t>
      </w:r>
      <w:r w:rsidRPr="00CC03E5">
        <w:rPr>
          <w:rStyle w:val="CharAttribute526"/>
          <w:rFonts w:eastAsia="№Е"/>
          <w:sz w:val="24"/>
          <w:lang w:val="ru-RU"/>
        </w:rPr>
        <w:t>с</w:t>
      </w:r>
      <w:r w:rsidR="00DE70E9" w:rsidRPr="00CC03E5">
        <w:rPr>
          <w:rStyle w:val="CharAttribute526"/>
          <w:rFonts w:eastAsia="№Е"/>
          <w:sz w:val="24"/>
          <w:lang w:val="ru-RU"/>
        </w:rPr>
        <w:t xml:space="preserve"> </w:t>
      </w:r>
      <w:r w:rsidRPr="00CC03E5">
        <w:rPr>
          <w:rStyle w:val="CharAttribute526"/>
          <w:rFonts w:eastAsia="№Е"/>
          <w:sz w:val="24"/>
          <w:lang w:val="ru-RU"/>
        </w:rPr>
        <w:t>них</w:t>
      </w:r>
      <w:r w:rsidR="00DE70E9" w:rsidRPr="00CC03E5">
        <w:rPr>
          <w:rStyle w:val="CharAttribute526"/>
          <w:rFonts w:eastAsia="№Е"/>
          <w:sz w:val="24"/>
          <w:lang w:val="ru-RU"/>
        </w:rPr>
        <w:t xml:space="preserve"> </w:t>
      </w:r>
      <w:r w:rsidRPr="00CC03E5">
        <w:rPr>
          <w:rStyle w:val="CharAttribute526"/>
          <w:rFonts w:eastAsia="№Е"/>
          <w:sz w:val="24"/>
          <w:lang w:val="ru-RU"/>
        </w:rPr>
        <w:t>для</w:t>
      </w:r>
      <w:r w:rsidR="00DE70E9" w:rsidRPr="00CC03E5">
        <w:rPr>
          <w:rStyle w:val="CharAttribute526"/>
          <w:rFonts w:eastAsia="№Е"/>
          <w:sz w:val="24"/>
          <w:lang w:val="ru-RU"/>
        </w:rPr>
        <w:t xml:space="preserve"> </w:t>
      </w:r>
      <w:r w:rsidRPr="00CC03E5">
        <w:rPr>
          <w:rStyle w:val="CharAttribute526"/>
          <w:rFonts w:eastAsia="№Е"/>
          <w:sz w:val="24"/>
          <w:lang w:val="ru-RU"/>
        </w:rPr>
        <w:t>чтения</w:t>
      </w:r>
      <w:r w:rsidR="00DE70E9" w:rsidRPr="00CC03E5">
        <w:rPr>
          <w:rStyle w:val="CharAttribute526"/>
          <w:rFonts w:eastAsia="№Е"/>
          <w:sz w:val="24"/>
          <w:lang w:val="ru-RU"/>
        </w:rPr>
        <w:t xml:space="preserve"> </w:t>
      </w:r>
      <w:r w:rsidRPr="00CC03E5">
        <w:rPr>
          <w:rStyle w:val="CharAttribute526"/>
          <w:rFonts w:eastAsia="№Е"/>
          <w:sz w:val="24"/>
          <w:lang w:val="ru-RU"/>
        </w:rPr>
        <w:t>любые</w:t>
      </w:r>
      <w:r w:rsidR="00DE70E9" w:rsidRPr="00CC03E5">
        <w:rPr>
          <w:rStyle w:val="CharAttribute526"/>
          <w:rFonts w:eastAsia="№Е"/>
          <w:sz w:val="24"/>
          <w:lang w:val="ru-RU"/>
        </w:rPr>
        <w:t xml:space="preserve"> </w:t>
      </w:r>
      <w:r w:rsidRPr="00CC03E5">
        <w:rPr>
          <w:rStyle w:val="CharAttribute526"/>
          <w:rFonts w:eastAsia="№Е"/>
          <w:sz w:val="24"/>
          <w:lang w:val="ru-RU"/>
        </w:rPr>
        <w:t>другие</w:t>
      </w:r>
      <w:r w:rsidR="00DE70E9" w:rsidRPr="00CC03E5">
        <w:rPr>
          <w:rStyle w:val="CharAttribute526"/>
          <w:rFonts w:eastAsia="№Е"/>
          <w:sz w:val="24"/>
          <w:lang w:val="ru-RU"/>
        </w:rPr>
        <w:t xml:space="preserve"> </w:t>
      </w:r>
      <w:r w:rsidR="00060CA3" w:rsidRPr="00CC03E5">
        <w:rPr>
          <w:rStyle w:val="CharAttribute526"/>
          <w:rFonts w:eastAsia="№Е"/>
          <w:sz w:val="24"/>
          <w:lang w:val="ru-RU"/>
        </w:rPr>
        <w:t>(буккросинг)</w:t>
      </w:r>
      <w:r w:rsidRPr="00CC03E5">
        <w:rPr>
          <w:rStyle w:val="CharAttribute526"/>
          <w:rFonts w:eastAsia="№Е"/>
          <w:sz w:val="24"/>
          <w:lang w:val="ru-RU"/>
        </w:rPr>
        <w:t>;</w:t>
      </w:r>
    </w:p>
    <w:p w:rsidR="00235904" w:rsidRPr="00CC03E5" w:rsidRDefault="00D21EE7" w:rsidP="00152A45">
      <w:pPr>
        <w:numPr>
          <w:ilvl w:val="0"/>
          <w:numId w:val="4"/>
        </w:numPr>
        <w:shd w:val="clear" w:color="auto" w:fill="FFFFFF"/>
        <w:tabs>
          <w:tab w:val="left" w:pos="872"/>
          <w:tab w:val="left" w:pos="993"/>
          <w:tab w:val="left" w:pos="1310"/>
        </w:tabs>
        <w:wordWrap/>
        <w:autoSpaceDN/>
        <w:ind w:left="0" w:right="-1" w:firstLine="567"/>
        <w:rPr>
          <w:sz w:val="24"/>
          <w:lang w:val="ru-RU"/>
        </w:rPr>
      </w:pPr>
      <w:r w:rsidRPr="00CC03E5">
        <w:rPr>
          <w:sz w:val="24"/>
          <w:lang w:val="ru-RU"/>
        </w:rPr>
        <w:t>благоустройство</w:t>
      </w:r>
      <w:r w:rsidR="00DE70E9" w:rsidRPr="00CC03E5">
        <w:rPr>
          <w:sz w:val="24"/>
          <w:lang w:val="ru-RU"/>
        </w:rPr>
        <w:t xml:space="preserve"> </w:t>
      </w:r>
      <w:r w:rsidRPr="00CC03E5">
        <w:rPr>
          <w:sz w:val="24"/>
          <w:lang w:val="ru-RU"/>
        </w:rPr>
        <w:t>классных</w:t>
      </w:r>
      <w:r w:rsidR="00DE70E9" w:rsidRPr="00CC03E5">
        <w:rPr>
          <w:sz w:val="24"/>
          <w:lang w:val="ru-RU"/>
        </w:rPr>
        <w:t xml:space="preserve"> </w:t>
      </w:r>
      <w:r w:rsidRPr="00CC03E5">
        <w:rPr>
          <w:sz w:val="24"/>
          <w:lang w:val="ru-RU"/>
        </w:rPr>
        <w:t>кабинетов,</w:t>
      </w:r>
      <w:r w:rsidR="00DE70E9" w:rsidRPr="00CC03E5">
        <w:rPr>
          <w:sz w:val="24"/>
          <w:lang w:val="ru-RU"/>
        </w:rPr>
        <w:t xml:space="preserve"> </w:t>
      </w:r>
      <w:r w:rsidRPr="00CC03E5">
        <w:rPr>
          <w:sz w:val="24"/>
          <w:lang w:val="ru-RU"/>
        </w:rPr>
        <w:t>осуществляемое</w:t>
      </w:r>
      <w:r w:rsidR="00DE70E9" w:rsidRPr="00CC03E5">
        <w:rPr>
          <w:sz w:val="24"/>
          <w:lang w:val="ru-RU"/>
        </w:rPr>
        <w:t xml:space="preserve"> </w:t>
      </w:r>
      <w:r w:rsidRPr="00CC03E5">
        <w:rPr>
          <w:sz w:val="24"/>
          <w:lang w:val="ru-RU"/>
        </w:rPr>
        <w:t>классными</w:t>
      </w:r>
      <w:r w:rsidR="00DE70E9" w:rsidRPr="00CC03E5">
        <w:rPr>
          <w:sz w:val="24"/>
          <w:lang w:val="ru-RU"/>
        </w:rPr>
        <w:t xml:space="preserve"> </w:t>
      </w:r>
      <w:r w:rsidRPr="00CC03E5">
        <w:rPr>
          <w:sz w:val="24"/>
          <w:lang w:val="ru-RU"/>
        </w:rPr>
        <w:t>руководителями</w:t>
      </w:r>
      <w:r w:rsidR="00DE70E9" w:rsidRPr="00CC03E5">
        <w:rPr>
          <w:sz w:val="24"/>
          <w:lang w:val="ru-RU"/>
        </w:rPr>
        <w:t xml:space="preserve"> </w:t>
      </w:r>
      <w:r w:rsidRPr="00CC03E5">
        <w:rPr>
          <w:sz w:val="24"/>
          <w:lang w:val="ru-RU"/>
        </w:rPr>
        <w:t>вместе</w:t>
      </w:r>
      <w:r w:rsidR="00DE70E9" w:rsidRPr="00CC03E5">
        <w:rPr>
          <w:sz w:val="24"/>
          <w:lang w:val="ru-RU"/>
        </w:rPr>
        <w:t xml:space="preserve"> </w:t>
      </w:r>
      <w:r w:rsidRPr="00CC03E5">
        <w:rPr>
          <w:sz w:val="24"/>
          <w:lang w:val="ru-RU"/>
        </w:rPr>
        <w:t>со</w:t>
      </w:r>
      <w:r w:rsidR="00DE70E9" w:rsidRPr="00CC03E5">
        <w:rPr>
          <w:sz w:val="24"/>
          <w:lang w:val="ru-RU"/>
        </w:rPr>
        <w:t xml:space="preserve"> </w:t>
      </w:r>
      <w:r w:rsidRPr="00CC03E5">
        <w:rPr>
          <w:sz w:val="24"/>
          <w:lang w:val="ru-RU"/>
        </w:rPr>
        <w:t>школьниками</w:t>
      </w:r>
      <w:r w:rsidR="00DE70E9" w:rsidRPr="00CC03E5">
        <w:rPr>
          <w:sz w:val="24"/>
          <w:lang w:val="ru-RU"/>
        </w:rPr>
        <w:t xml:space="preserve"> </w:t>
      </w:r>
      <w:r w:rsidRPr="00CC03E5">
        <w:rPr>
          <w:sz w:val="24"/>
          <w:lang w:val="ru-RU"/>
        </w:rPr>
        <w:t>своих</w:t>
      </w:r>
      <w:r w:rsidR="00DE70E9" w:rsidRPr="00CC03E5">
        <w:rPr>
          <w:sz w:val="24"/>
          <w:lang w:val="ru-RU"/>
        </w:rPr>
        <w:t xml:space="preserve"> </w:t>
      </w:r>
      <w:r w:rsidRPr="00CC03E5">
        <w:rPr>
          <w:sz w:val="24"/>
          <w:lang w:val="ru-RU"/>
        </w:rPr>
        <w:t>классов,</w:t>
      </w:r>
      <w:r w:rsidR="00DE70E9" w:rsidRPr="00CC03E5">
        <w:rPr>
          <w:sz w:val="24"/>
          <w:lang w:val="ru-RU"/>
        </w:rPr>
        <w:t xml:space="preserve"> </w:t>
      </w:r>
      <w:r w:rsidRPr="00CC03E5">
        <w:rPr>
          <w:sz w:val="24"/>
          <w:lang w:val="ru-RU"/>
        </w:rPr>
        <w:t>позволяющее</w:t>
      </w:r>
      <w:r w:rsidR="00DE70E9" w:rsidRPr="00CC03E5">
        <w:rPr>
          <w:sz w:val="24"/>
          <w:lang w:val="ru-RU"/>
        </w:rPr>
        <w:t xml:space="preserve"> </w:t>
      </w:r>
      <w:r w:rsidRPr="00CC03E5">
        <w:rPr>
          <w:sz w:val="24"/>
          <w:lang w:val="ru-RU"/>
        </w:rPr>
        <w:t>учащимся</w:t>
      </w:r>
      <w:r w:rsidR="00DE70E9" w:rsidRPr="00CC03E5">
        <w:rPr>
          <w:sz w:val="24"/>
          <w:lang w:val="ru-RU"/>
        </w:rPr>
        <w:t xml:space="preserve"> </w:t>
      </w:r>
      <w:r w:rsidRPr="00CC03E5">
        <w:rPr>
          <w:sz w:val="24"/>
          <w:lang w:val="ru-RU"/>
        </w:rPr>
        <w:t>проявить</w:t>
      </w:r>
      <w:r w:rsidR="00DE70E9" w:rsidRPr="00CC03E5">
        <w:rPr>
          <w:sz w:val="24"/>
          <w:lang w:val="ru-RU"/>
        </w:rPr>
        <w:t xml:space="preserve"> </w:t>
      </w:r>
      <w:r w:rsidRPr="00CC03E5">
        <w:rPr>
          <w:sz w:val="24"/>
          <w:lang w:val="ru-RU"/>
        </w:rPr>
        <w:t>свои</w:t>
      </w:r>
      <w:r w:rsidR="00DE70E9" w:rsidRPr="00CC03E5">
        <w:rPr>
          <w:sz w:val="24"/>
          <w:lang w:val="ru-RU"/>
        </w:rPr>
        <w:t xml:space="preserve"> </w:t>
      </w:r>
      <w:r w:rsidRPr="00CC03E5">
        <w:rPr>
          <w:sz w:val="24"/>
          <w:lang w:val="ru-RU"/>
        </w:rPr>
        <w:t>фантазию</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творческие</w:t>
      </w:r>
      <w:r w:rsidR="00DE70E9" w:rsidRPr="00CC03E5">
        <w:rPr>
          <w:sz w:val="24"/>
          <w:lang w:val="ru-RU"/>
        </w:rPr>
        <w:t xml:space="preserve"> </w:t>
      </w:r>
      <w:r w:rsidRPr="00CC03E5">
        <w:rPr>
          <w:sz w:val="24"/>
          <w:lang w:val="ru-RU"/>
        </w:rPr>
        <w:t>способности,</w:t>
      </w:r>
      <w:r w:rsidR="00DE70E9" w:rsidRPr="00CC03E5">
        <w:rPr>
          <w:sz w:val="24"/>
          <w:lang w:val="ru-RU"/>
        </w:rPr>
        <w:t xml:space="preserve"> </w:t>
      </w:r>
      <w:r w:rsidRPr="00CC03E5">
        <w:rPr>
          <w:sz w:val="24"/>
          <w:lang w:val="ru-RU"/>
        </w:rPr>
        <w:t>создающее</w:t>
      </w:r>
      <w:r w:rsidR="00DE70E9" w:rsidRPr="00CC03E5">
        <w:rPr>
          <w:sz w:val="24"/>
          <w:lang w:val="ru-RU"/>
        </w:rPr>
        <w:t xml:space="preserve"> </w:t>
      </w:r>
      <w:r w:rsidRPr="00CC03E5">
        <w:rPr>
          <w:sz w:val="24"/>
          <w:lang w:val="ru-RU"/>
        </w:rPr>
        <w:t>повод</w:t>
      </w:r>
      <w:r w:rsidR="00DE70E9" w:rsidRPr="00CC03E5">
        <w:rPr>
          <w:sz w:val="24"/>
          <w:lang w:val="ru-RU"/>
        </w:rPr>
        <w:t xml:space="preserve"> </w:t>
      </w:r>
      <w:r w:rsidRPr="00CC03E5">
        <w:rPr>
          <w:sz w:val="24"/>
          <w:lang w:val="ru-RU"/>
        </w:rPr>
        <w:t>для</w:t>
      </w:r>
      <w:r w:rsidR="00DE70E9" w:rsidRPr="00CC03E5">
        <w:rPr>
          <w:sz w:val="24"/>
          <w:lang w:val="ru-RU"/>
        </w:rPr>
        <w:t xml:space="preserve"> </w:t>
      </w:r>
      <w:r w:rsidRPr="00CC03E5">
        <w:rPr>
          <w:sz w:val="24"/>
          <w:lang w:val="ru-RU"/>
        </w:rPr>
        <w:t>длительного</w:t>
      </w:r>
      <w:r w:rsidR="00DE70E9" w:rsidRPr="00CC03E5">
        <w:rPr>
          <w:sz w:val="24"/>
          <w:lang w:val="ru-RU"/>
        </w:rPr>
        <w:t xml:space="preserve"> </w:t>
      </w:r>
      <w:r w:rsidRPr="00CC03E5">
        <w:rPr>
          <w:sz w:val="24"/>
          <w:lang w:val="ru-RU"/>
        </w:rPr>
        <w:t>общения</w:t>
      </w:r>
      <w:r w:rsidR="00DE70E9" w:rsidRPr="00CC03E5">
        <w:rPr>
          <w:sz w:val="24"/>
          <w:lang w:val="ru-RU"/>
        </w:rPr>
        <w:t xml:space="preserve"> </w:t>
      </w:r>
      <w:r w:rsidRPr="00CC03E5">
        <w:rPr>
          <w:sz w:val="24"/>
          <w:lang w:val="ru-RU"/>
        </w:rPr>
        <w:t>классного</w:t>
      </w:r>
      <w:r w:rsidR="00DE70E9" w:rsidRPr="00CC03E5">
        <w:rPr>
          <w:sz w:val="24"/>
          <w:lang w:val="ru-RU"/>
        </w:rPr>
        <w:t xml:space="preserve"> </w:t>
      </w:r>
      <w:r w:rsidRPr="00CC03E5">
        <w:rPr>
          <w:sz w:val="24"/>
          <w:lang w:val="ru-RU"/>
        </w:rPr>
        <w:t>руководителя</w:t>
      </w:r>
      <w:r w:rsidR="00DE70E9" w:rsidRPr="00CC03E5">
        <w:rPr>
          <w:sz w:val="24"/>
          <w:lang w:val="ru-RU"/>
        </w:rPr>
        <w:t xml:space="preserve"> </w:t>
      </w:r>
      <w:r w:rsidRPr="00CC03E5">
        <w:rPr>
          <w:sz w:val="24"/>
          <w:lang w:val="ru-RU"/>
        </w:rPr>
        <w:t>со</w:t>
      </w:r>
      <w:r w:rsidR="00DE70E9" w:rsidRPr="00CC03E5">
        <w:rPr>
          <w:sz w:val="24"/>
          <w:lang w:val="ru-RU"/>
        </w:rPr>
        <w:t xml:space="preserve"> </w:t>
      </w:r>
      <w:r w:rsidRPr="00CC03E5">
        <w:rPr>
          <w:sz w:val="24"/>
          <w:lang w:val="ru-RU"/>
        </w:rPr>
        <w:t>своими</w:t>
      </w:r>
      <w:r w:rsidR="00DE70E9" w:rsidRPr="00CC03E5">
        <w:rPr>
          <w:sz w:val="24"/>
          <w:lang w:val="ru-RU"/>
        </w:rPr>
        <w:t xml:space="preserve"> </w:t>
      </w:r>
      <w:r w:rsidRPr="00CC03E5">
        <w:rPr>
          <w:sz w:val="24"/>
          <w:lang w:val="ru-RU"/>
        </w:rPr>
        <w:t>детьми;</w:t>
      </w:r>
    </w:p>
    <w:p w:rsidR="00D21EE7" w:rsidRPr="00CC03E5" w:rsidRDefault="00D21EE7" w:rsidP="00152A45">
      <w:pPr>
        <w:numPr>
          <w:ilvl w:val="0"/>
          <w:numId w:val="4"/>
        </w:numPr>
        <w:shd w:val="clear" w:color="auto" w:fill="FFFFFF"/>
        <w:tabs>
          <w:tab w:val="left" w:pos="872"/>
          <w:tab w:val="left" w:pos="993"/>
          <w:tab w:val="left" w:pos="1310"/>
        </w:tabs>
        <w:wordWrap/>
        <w:autoSpaceDN/>
        <w:ind w:left="0" w:right="-1" w:firstLine="567"/>
        <w:rPr>
          <w:sz w:val="24"/>
          <w:lang w:val="ru-RU"/>
        </w:rPr>
      </w:pPr>
      <w:r w:rsidRPr="00CC03E5">
        <w:rPr>
          <w:sz w:val="24"/>
          <w:highlight w:val="white"/>
          <w:lang w:val="ru-RU"/>
        </w:rPr>
        <w:t>событийный</w:t>
      </w:r>
      <w:r w:rsidR="00DE70E9" w:rsidRPr="00CC03E5">
        <w:rPr>
          <w:sz w:val="24"/>
          <w:highlight w:val="white"/>
          <w:lang w:val="ru-RU"/>
        </w:rPr>
        <w:t xml:space="preserve"> </w:t>
      </w:r>
      <w:r w:rsidRPr="00CC03E5">
        <w:rPr>
          <w:sz w:val="24"/>
          <w:highlight w:val="white"/>
          <w:lang w:val="ru-RU"/>
        </w:rPr>
        <w:t>дизайн</w:t>
      </w:r>
      <w:r w:rsidR="00DE70E9" w:rsidRPr="00CC03E5">
        <w:rPr>
          <w:sz w:val="24"/>
          <w:highlight w:val="white"/>
          <w:lang w:val="ru-RU"/>
        </w:rPr>
        <w:t xml:space="preserve"> </w:t>
      </w:r>
      <w:r w:rsidRPr="00CC03E5">
        <w:rPr>
          <w:sz w:val="24"/>
          <w:highlight w:val="white"/>
          <w:lang w:val="ru-RU"/>
        </w:rPr>
        <w:t>–</w:t>
      </w:r>
      <w:r w:rsidR="00DE70E9" w:rsidRPr="00CC03E5">
        <w:rPr>
          <w:sz w:val="24"/>
          <w:highlight w:val="white"/>
          <w:lang w:val="ru-RU"/>
        </w:rPr>
        <w:t xml:space="preserve"> </w:t>
      </w:r>
      <w:r w:rsidRPr="00CC03E5">
        <w:rPr>
          <w:sz w:val="24"/>
          <w:highlight w:val="white"/>
          <w:lang w:val="ru-RU"/>
        </w:rPr>
        <w:t>оформление</w:t>
      </w:r>
      <w:r w:rsidR="00DE70E9" w:rsidRPr="00CC03E5">
        <w:rPr>
          <w:sz w:val="24"/>
          <w:highlight w:val="white"/>
          <w:lang w:val="ru-RU"/>
        </w:rPr>
        <w:t xml:space="preserve"> </w:t>
      </w:r>
      <w:r w:rsidRPr="00CC03E5">
        <w:rPr>
          <w:sz w:val="24"/>
          <w:highlight w:val="white"/>
          <w:lang w:val="ru-RU"/>
        </w:rPr>
        <w:t>пространства</w:t>
      </w:r>
      <w:r w:rsidR="00DE70E9" w:rsidRPr="00CC03E5">
        <w:rPr>
          <w:sz w:val="24"/>
          <w:highlight w:val="white"/>
          <w:lang w:val="ru-RU"/>
        </w:rPr>
        <w:t xml:space="preserve"> </w:t>
      </w:r>
      <w:r w:rsidRPr="00CC03E5">
        <w:rPr>
          <w:sz w:val="24"/>
          <w:highlight w:val="white"/>
          <w:lang w:val="ru-RU"/>
        </w:rPr>
        <w:t>проведения</w:t>
      </w:r>
      <w:r w:rsidR="00DE70E9" w:rsidRPr="00CC03E5">
        <w:rPr>
          <w:sz w:val="24"/>
          <w:highlight w:val="white"/>
          <w:lang w:val="ru-RU"/>
        </w:rPr>
        <w:t xml:space="preserve"> </w:t>
      </w:r>
      <w:r w:rsidRPr="00CC03E5">
        <w:rPr>
          <w:sz w:val="24"/>
          <w:highlight w:val="white"/>
          <w:lang w:val="ru-RU"/>
        </w:rPr>
        <w:t>конкретных</w:t>
      </w:r>
      <w:r w:rsidR="00DE70E9" w:rsidRPr="00CC03E5">
        <w:rPr>
          <w:sz w:val="24"/>
          <w:highlight w:val="white"/>
          <w:lang w:val="ru-RU"/>
        </w:rPr>
        <w:t xml:space="preserve"> </w:t>
      </w:r>
      <w:r w:rsidRPr="00CC03E5">
        <w:rPr>
          <w:sz w:val="24"/>
          <w:highlight w:val="white"/>
          <w:lang w:val="ru-RU"/>
        </w:rPr>
        <w:t>школьных</w:t>
      </w:r>
      <w:r w:rsidR="00DE70E9" w:rsidRPr="00CC03E5">
        <w:rPr>
          <w:sz w:val="24"/>
          <w:highlight w:val="white"/>
          <w:lang w:val="ru-RU"/>
        </w:rPr>
        <w:t xml:space="preserve"> </w:t>
      </w:r>
      <w:r w:rsidRPr="00CC03E5">
        <w:rPr>
          <w:sz w:val="24"/>
          <w:highlight w:val="white"/>
          <w:lang w:val="ru-RU"/>
        </w:rPr>
        <w:t>событий</w:t>
      </w:r>
      <w:r w:rsidR="00DE70E9" w:rsidRPr="00CC03E5">
        <w:rPr>
          <w:sz w:val="24"/>
          <w:highlight w:val="white"/>
          <w:lang w:val="ru-RU"/>
        </w:rPr>
        <w:t xml:space="preserve"> </w:t>
      </w:r>
      <w:r w:rsidRPr="00CC03E5">
        <w:rPr>
          <w:sz w:val="24"/>
          <w:highlight w:val="white"/>
          <w:lang w:val="ru-RU"/>
        </w:rPr>
        <w:t>(праздников,</w:t>
      </w:r>
      <w:r w:rsidR="00DE70E9" w:rsidRPr="00CC03E5">
        <w:rPr>
          <w:sz w:val="24"/>
          <w:highlight w:val="white"/>
          <w:lang w:val="ru-RU"/>
        </w:rPr>
        <w:t xml:space="preserve"> </w:t>
      </w:r>
      <w:r w:rsidRPr="00CC03E5">
        <w:rPr>
          <w:sz w:val="24"/>
          <w:highlight w:val="white"/>
          <w:lang w:val="ru-RU"/>
        </w:rPr>
        <w:t>церемоний,</w:t>
      </w:r>
      <w:r w:rsidR="00DE70E9" w:rsidRPr="00CC03E5">
        <w:rPr>
          <w:sz w:val="24"/>
          <w:highlight w:val="white"/>
          <w:lang w:val="ru-RU"/>
        </w:rPr>
        <w:t xml:space="preserve"> </w:t>
      </w:r>
      <w:r w:rsidRPr="00CC03E5">
        <w:rPr>
          <w:sz w:val="24"/>
          <w:highlight w:val="white"/>
          <w:lang w:val="ru-RU"/>
        </w:rPr>
        <w:t>торжественных</w:t>
      </w:r>
      <w:r w:rsidR="00DE70E9" w:rsidRPr="00CC03E5">
        <w:rPr>
          <w:sz w:val="24"/>
          <w:highlight w:val="white"/>
          <w:lang w:val="ru-RU"/>
        </w:rPr>
        <w:t xml:space="preserve"> </w:t>
      </w:r>
      <w:r w:rsidRPr="00CC03E5">
        <w:rPr>
          <w:sz w:val="24"/>
          <w:highlight w:val="white"/>
          <w:lang w:val="ru-RU"/>
        </w:rPr>
        <w:t>линеек,</w:t>
      </w:r>
      <w:r w:rsidR="00DE70E9" w:rsidRPr="00CC03E5">
        <w:rPr>
          <w:sz w:val="24"/>
          <w:highlight w:val="white"/>
          <w:lang w:val="ru-RU"/>
        </w:rPr>
        <w:t xml:space="preserve"> </w:t>
      </w:r>
      <w:r w:rsidRPr="00CC03E5">
        <w:rPr>
          <w:sz w:val="24"/>
          <w:highlight w:val="white"/>
          <w:lang w:val="ru-RU"/>
        </w:rPr>
        <w:t>творческих</w:t>
      </w:r>
      <w:r w:rsidR="00DE70E9" w:rsidRPr="00CC03E5">
        <w:rPr>
          <w:sz w:val="24"/>
          <w:highlight w:val="white"/>
          <w:lang w:val="ru-RU"/>
        </w:rPr>
        <w:t xml:space="preserve"> </w:t>
      </w:r>
      <w:r w:rsidRPr="00CC03E5">
        <w:rPr>
          <w:sz w:val="24"/>
          <w:highlight w:val="white"/>
          <w:lang w:val="ru-RU"/>
        </w:rPr>
        <w:t>вечеров,</w:t>
      </w:r>
      <w:r w:rsidR="00DE70E9" w:rsidRPr="00CC03E5">
        <w:rPr>
          <w:sz w:val="24"/>
          <w:highlight w:val="white"/>
          <w:lang w:val="ru-RU"/>
        </w:rPr>
        <w:t xml:space="preserve"> </w:t>
      </w:r>
      <w:r w:rsidRPr="00CC03E5">
        <w:rPr>
          <w:sz w:val="24"/>
          <w:highlight w:val="white"/>
          <w:lang w:val="ru-RU"/>
        </w:rPr>
        <w:t>выставок,</w:t>
      </w:r>
      <w:r w:rsidR="00DE70E9" w:rsidRPr="00CC03E5">
        <w:rPr>
          <w:sz w:val="24"/>
          <w:highlight w:val="white"/>
          <w:lang w:val="ru-RU"/>
        </w:rPr>
        <w:t xml:space="preserve"> </w:t>
      </w:r>
      <w:r w:rsidRPr="00CC03E5">
        <w:rPr>
          <w:sz w:val="24"/>
          <w:highlight w:val="white"/>
          <w:lang w:val="ru-RU"/>
        </w:rPr>
        <w:t>собраний,</w:t>
      </w:r>
      <w:r w:rsidR="00DE70E9" w:rsidRPr="00CC03E5">
        <w:rPr>
          <w:sz w:val="24"/>
          <w:highlight w:val="white"/>
          <w:lang w:val="ru-RU"/>
        </w:rPr>
        <w:t xml:space="preserve"> </w:t>
      </w:r>
      <w:r w:rsidRPr="00CC03E5">
        <w:rPr>
          <w:sz w:val="24"/>
          <w:highlight w:val="white"/>
          <w:lang w:val="ru-RU"/>
        </w:rPr>
        <w:t>конференций</w:t>
      </w:r>
      <w:r w:rsidR="00DE70E9" w:rsidRPr="00CC03E5">
        <w:rPr>
          <w:sz w:val="24"/>
          <w:highlight w:val="white"/>
          <w:lang w:val="ru-RU"/>
        </w:rPr>
        <w:t xml:space="preserve"> </w:t>
      </w:r>
      <w:r w:rsidRPr="00CC03E5">
        <w:rPr>
          <w:sz w:val="24"/>
          <w:highlight w:val="white"/>
          <w:lang w:val="ru-RU"/>
        </w:rPr>
        <w:t>и</w:t>
      </w:r>
      <w:r w:rsidR="00DE70E9" w:rsidRPr="00CC03E5">
        <w:rPr>
          <w:sz w:val="24"/>
          <w:highlight w:val="white"/>
          <w:lang w:val="ru-RU"/>
        </w:rPr>
        <w:t xml:space="preserve"> </w:t>
      </w:r>
      <w:r w:rsidRPr="00CC03E5">
        <w:rPr>
          <w:sz w:val="24"/>
          <w:highlight w:val="white"/>
          <w:lang w:val="ru-RU"/>
        </w:rPr>
        <w:t>т.п.);</w:t>
      </w:r>
      <w:r w:rsidR="00DE70E9" w:rsidRPr="00CC03E5">
        <w:rPr>
          <w:sz w:val="24"/>
          <w:highlight w:val="white"/>
          <w:lang w:val="ru-RU"/>
        </w:rPr>
        <w:t xml:space="preserve"> </w:t>
      </w:r>
    </w:p>
    <w:p w:rsidR="00D21EE7" w:rsidRPr="00CC03E5" w:rsidRDefault="00D21EE7" w:rsidP="00152A45">
      <w:pPr>
        <w:numPr>
          <w:ilvl w:val="0"/>
          <w:numId w:val="4"/>
        </w:numPr>
        <w:shd w:val="clear" w:color="auto" w:fill="FFFFFF"/>
        <w:tabs>
          <w:tab w:val="left" w:pos="872"/>
          <w:tab w:val="left" w:pos="993"/>
          <w:tab w:val="left" w:pos="1310"/>
        </w:tabs>
        <w:wordWrap/>
        <w:autoSpaceDN/>
        <w:ind w:left="0" w:right="-1" w:firstLine="567"/>
        <w:rPr>
          <w:sz w:val="24"/>
          <w:lang w:val="ru-RU"/>
        </w:rPr>
      </w:pPr>
      <w:r w:rsidRPr="00CC03E5">
        <w:rPr>
          <w:rStyle w:val="CharAttribute526"/>
          <w:rFonts w:eastAsia="№Е"/>
          <w:sz w:val="24"/>
          <w:lang w:val="ru-RU"/>
        </w:rPr>
        <w:t>использ</w:t>
      </w:r>
      <w:r w:rsidR="0074455D" w:rsidRPr="00CC03E5">
        <w:rPr>
          <w:rStyle w:val="CharAttribute526"/>
          <w:rFonts w:eastAsia="№Е"/>
          <w:sz w:val="24"/>
          <w:lang w:val="ru-RU"/>
        </w:rPr>
        <w:t>ование</w:t>
      </w:r>
      <w:r w:rsidR="00DE70E9" w:rsidRPr="00CC03E5">
        <w:rPr>
          <w:rStyle w:val="CharAttribute526"/>
          <w:rFonts w:eastAsia="№Е"/>
          <w:sz w:val="24"/>
          <w:lang w:val="ru-RU"/>
        </w:rPr>
        <w:t xml:space="preserve"> </w:t>
      </w:r>
      <w:r w:rsidR="0074455D" w:rsidRPr="00CC03E5">
        <w:rPr>
          <w:rStyle w:val="CharAttribute526"/>
          <w:rFonts w:eastAsia="№Е"/>
          <w:sz w:val="24"/>
          <w:lang w:val="ru-RU"/>
        </w:rPr>
        <w:t>школьной</w:t>
      </w:r>
      <w:r w:rsidR="00DE70E9" w:rsidRPr="00CC03E5">
        <w:rPr>
          <w:rStyle w:val="CharAttribute526"/>
          <w:rFonts w:eastAsia="№Е"/>
          <w:sz w:val="24"/>
          <w:lang w:val="ru-RU"/>
        </w:rPr>
        <w:t xml:space="preserve"> </w:t>
      </w:r>
      <w:r w:rsidR="0074455D" w:rsidRPr="00CC03E5">
        <w:rPr>
          <w:rStyle w:val="CharAttribute526"/>
          <w:rFonts w:eastAsia="№Е"/>
          <w:sz w:val="24"/>
          <w:lang w:val="ru-RU"/>
        </w:rPr>
        <w:t>символики</w:t>
      </w:r>
      <w:r w:rsidR="00DE70E9" w:rsidRPr="00CC03E5">
        <w:rPr>
          <w:rStyle w:val="CharAttribute526"/>
          <w:rFonts w:eastAsia="№Е"/>
          <w:sz w:val="24"/>
          <w:lang w:val="ru-RU"/>
        </w:rPr>
        <w:t xml:space="preserve"> </w:t>
      </w:r>
      <w:r w:rsidRPr="00CC03E5">
        <w:rPr>
          <w:rStyle w:val="CharAttribute526"/>
          <w:rFonts w:eastAsia="№Е"/>
          <w:sz w:val="24"/>
          <w:lang w:val="ru-RU"/>
        </w:rPr>
        <w:t>как</w:t>
      </w:r>
      <w:r w:rsidR="00DE70E9" w:rsidRPr="00CC03E5">
        <w:rPr>
          <w:rStyle w:val="CharAttribute526"/>
          <w:rFonts w:eastAsia="№Е"/>
          <w:sz w:val="24"/>
          <w:lang w:val="ru-RU"/>
        </w:rPr>
        <w:t xml:space="preserve"> </w:t>
      </w:r>
      <w:r w:rsidRPr="00CC03E5">
        <w:rPr>
          <w:rStyle w:val="CharAttribute526"/>
          <w:rFonts w:eastAsia="№Е"/>
          <w:sz w:val="24"/>
          <w:lang w:val="ru-RU"/>
        </w:rPr>
        <w:t>в</w:t>
      </w:r>
      <w:r w:rsidR="00DE70E9" w:rsidRPr="00CC03E5">
        <w:rPr>
          <w:rStyle w:val="CharAttribute526"/>
          <w:rFonts w:eastAsia="№Е"/>
          <w:sz w:val="24"/>
          <w:lang w:val="ru-RU"/>
        </w:rPr>
        <w:t xml:space="preserve"> </w:t>
      </w:r>
      <w:r w:rsidRPr="00CC03E5">
        <w:rPr>
          <w:rStyle w:val="CharAttribute526"/>
          <w:rFonts w:eastAsia="№Е"/>
          <w:sz w:val="24"/>
          <w:lang w:val="ru-RU"/>
        </w:rPr>
        <w:t>школьной</w:t>
      </w:r>
      <w:r w:rsidR="00DE70E9" w:rsidRPr="00CC03E5">
        <w:rPr>
          <w:rStyle w:val="CharAttribute526"/>
          <w:rFonts w:eastAsia="№Е"/>
          <w:sz w:val="24"/>
          <w:lang w:val="ru-RU"/>
        </w:rPr>
        <w:t xml:space="preserve"> </w:t>
      </w:r>
      <w:r w:rsidRPr="00CC03E5">
        <w:rPr>
          <w:rStyle w:val="CharAttribute526"/>
          <w:rFonts w:eastAsia="№Е"/>
          <w:sz w:val="24"/>
          <w:lang w:val="ru-RU"/>
        </w:rPr>
        <w:t>повседневности,</w:t>
      </w:r>
      <w:r w:rsidR="00DE70E9" w:rsidRPr="00CC03E5">
        <w:rPr>
          <w:rStyle w:val="CharAttribute526"/>
          <w:rFonts w:eastAsia="№Е"/>
          <w:sz w:val="24"/>
          <w:lang w:val="ru-RU"/>
        </w:rPr>
        <w:t xml:space="preserve"> </w:t>
      </w:r>
      <w:r w:rsidRPr="00CC03E5">
        <w:rPr>
          <w:rStyle w:val="CharAttribute526"/>
          <w:rFonts w:eastAsia="№Е"/>
          <w:sz w:val="24"/>
          <w:lang w:val="ru-RU"/>
        </w:rPr>
        <w:t>так</w:t>
      </w:r>
      <w:r w:rsidR="00DE70E9" w:rsidRPr="00CC03E5">
        <w:rPr>
          <w:rStyle w:val="CharAttribute526"/>
          <w:rFonts w:eastAsia="№Е"/>
          <w:sz w:val="24"/>
          <w:lang w:val="ru-RU"/>
        </w:rPr>
        <w:t xml:space="preserve"> </w:t>
      </w:r>
      <w:r w:rsidRPr="00CC03E5">
        <w:rPr>
          <w:rStyle w:val="CharAttribute526"/>
          <w:rFonts w:eastAsia="№Е"/>
          <w:sz w:val="24"/>
          <w:lang w:val="ru-RU"/>
        </w:rPr>
        <w:t>и</w:t>
      </w:r>
      <w:r w:rsidR="00DE70E9" w:rsidRPr="00CC03E5">
        <w:rPr>
          <w:rStyle w:val="CharAttribute526"/>
          <w:rFonts w:eastAsia="№Е"/>
          <w:sz w:val="24"/>
          <w:lang w:val="ru-RU"/>
        </w:rPr>
        <w:t xml:space="preserve"> </w:t>
      </w:r>
      <w:r w:rsidRPr="00CC03E5">
        <w:rPr>
          <w:rStyle w:val="CharAttribute526"/>
          <w:rFonts w:eastAsia="№Е"/>
          <w:sz w:val="24"/>
          <w:lang w:val="ru-RU"/>
        </w:rPr>
        <w:t>в</w:t>
      </w:r>
      <w:r w:rsidR="00DE70E9" w:rsidRPr="00CC03E5">
        <w:rPr>
          <w:rStyle w:val="CharAttribute526"/>
          <w:rFonts w:eastAsia="№Е"/>
          <w:sz w:val="24"/>
          <w:lang w:val="ru-RU"/>
        </w:rPr>
        <w:t xml:space="preserve"> </w:t>
      </w:r>
      <w:r w:rsidRPr="00CC03E5">
        <w:rPr>
          <w:rStyle w:val="CharAttribute526"/>
          <w:rFonts w:eastAsia="№Е"/>
          <w:sz w:val="24"/>
          <w:lang w:val="ru-RU"/>
        </w:rPr>
        <w:t>торжественные</w:t>
      </w:r>
      <w:r w:rsidR="00DE70E9" w:rsidRPr="00CC03E5">
        <w:rPr>
          <w:rStyle w:val="CharAttribute526"/>
          <w:rFonts w:eastAsia="№Е"/>
          <w:sz w:val="24"/>
          <w:lang w:val="ru-RU"/>
        </w:rPr>
        <w:t xml:space="preserve"> </w:t>
      </w:r>
      <w:r w:rsidRPr="00CC03E5">
        <w:rPr>
          <w:rStyle w:val="CharAttribute526"/>
          <w:rFonts w:eastAsia="№Е"/>
          <w:sz w:val="24"/>
          <w:lang w:val="ru-RU"/>
        </w:rPr>
        <w:t>моменты</w:t>
      </w:r>
      <w:r w:rsidR="00DE70E9" w:rsidRPr="00CC03E5">
        <w:rPr>
          <w:rStyle w:val="CharAttribute526"/>
          <w:rFonts w:eastAsia="№Е"/>
          <w:sz w:val="24"/>
          <w:lang w:val="ru-RU"/>
        </w:rPr>
        <w:t xml:space="preserve"> </w:t>
      </w:r>
      <w:r w:rsidRPr="00CC03E5">
        <w:rPr>
          <w:rStyle w:val="CharAttribute526"/>
          <w:rFonts w:eastAsia="№Е"/>
          <w:sz w:val="24"/>
          <w:lang w:val="ru-RU"/>
        </w:rPr>
        <w:t>жизни</w:t>
      </w:r>
      <w:r w:rsidR="00DE70E9" w:rsidRPr="00CC03E5">
        <w:rPr>
          <w:rStyle w:val="CharAttribute526"/>
          <w:rFonts w:eastAsia="№Е"/>
          <w:sz w:val="24"/>
          <w:lang w:val="ru-RU"/>
        </w:rPr>
        <w:t xml:space="preserve">  </w:t>
      </w:r>
      <w:r w:rsidR="0074455D" w:rsidRPr="00CC03E5">
        <w:rPr>
          <w:rStyle w:val="CharAttribute526"/>
          <w:rFonts w:eastAsia="№Е"/>
          <w:sz w:val="24"/>
          <w:lang w:val="ru-RU"/>
        </w:rPr>
        <w:t>школы</w:t>
      </w:r>
      <w:r w:rsidR="00DE70E9" w:rsidRPr="00CC03E5">
        <w:rPr>
          <w:rStyle w:val="CharAttribute526"/>
          <w:rFonts w:eastAsia="№Е"/>
          <w:sz w:val="24"/>
          <w:lang w:val="ru-RU"/>
        </w:rPr>
        <w:t xml:space="preserve">  </w:t>
      </w:r>
      <w:r w:rsidRPr="00CC03E5">
        <w:rPr>
          <w:sz w:val="24"/>
          <w:lang w:val="ru-RU"/>
        </w:rPr>
        <w:t>–</w:t>
      </w:r>
      <w:r w:rsidR="00DE70E9" w:rsidRPr="00CC03E5">
        <w:rPr>
          <w:rStyle w:val="CharAttribute526"/>
          <w:rFonts w:eastAsia="№Е"/>
          <w:sz w:val="24"/>
          <w:lang w:val="ru-RU"/>
        </w:rPr>
        <w:t xml:space="preserve"> </w:t>
      </w:r>
      <w:r w:rsidRPr="00CC03E5">
        <w:rPr>
          <w:rStyle w:val="CharAttribute526"/>
          <w:rFonts w:eastAsia="№Е"/>
          <w:sz w:val="24"/>
          <w:lang w:val="ru-RU"/>
        </w:rPr>
        <w:t>во</w:t>
      </w:r>
      <w:r w:rsidR="00DE70E9" w:rsidRPr="00CC03E5">
        <w:rPr>
          <w:rStyle w:val="CharAttribute526"/>
          <w:rFonts w:eastAsia="№Е"/>
          <w:sz w:val="24"/>
          <w:lang w:val="ru-RU"/>
        </w:rPr>
        <w:t xml:space="preserve"> </w:t>
      </w:r>
      <w:r w:rsidRPr="00CC03E5">
        <w:rPr>
          <w:rStyle w:val="CharAttribute526"/>
          <w:rFonts w:eastAsia="№Е"/>
          <w:sz w:val="24"/>
          <w:lang w:val="ru-RU"/>
        </w:rPr>
        <w:t>время</w:t>
      </w:r>
      <w:r w:rsidR="00DE70E9" w:rsidRPr="00CC03E5">
        <w:rPr>
          <w:rStyle w:val="CharAttribute526"/>
          <w:rFonts w:eastAsia="№Е"/>
          <w:sz w:val="24"/>
          <w:lang w:val="ru-RU"/>
        </w:rPr>
        <w:t xml:space="preserve"> </w:t>
      </w:r>
      <w:r w:rsidRPr="00CC03E5">
        <w:rPr>
          <w:rStyle w:val="CharAttribute526"/>
          <w:rFonts w:eastAsia="№Е"/>
          <w:sz w:val="24"/>
          <w:lang w:val="ru-RU"/>
        </w:rPr>
        <w:t>праздников,</w:t>
      </w:r>
      <w:r w:rsidR="00DE70E9" w:rsidRPr="00CC03E5">
        <w:rPr>
          <w:rStyle w:val="CharAttribute526"/>
          <w:rFonts w:eastAsia="№Е"/>
          <w:sz w:val="24"/>
          <w:lang w:val="ru-RU"/>
        </w:rPr>
        <w:t xml:space="preserve"> </w:t>
      </w:r>
      <w:r w:rsidRPr="00CC03E5">
        <w:rPr>
          <w:rStyle w:val="CharAttribute526"/>
          <w:rFonts w:eastAsia="№Е"/>
          <w:sz w:val="24"/>
          <w:lang w:val="ru-RU"/>
        </w:rPr>
        <w:t>торжественных</w:t>
      </w:r>
      <w:r w:rsidR="00DE70E9" w:rsidRPr="00CC03E5">
        <w:rPr>
          <w:rStyle w:val="CharAttribute526"/>
          <w:rFonts w:eastAsia="№Е"/>
          <w:sz w:val="24"/>
          <w:lang w:val="ru-RU"/>
        </w:rPr>
        <w:t xml:space="preserve"> </w:t>
      </w:r>
      <w:r w:rsidRPr="00CC03E5">
        <w:rPr>
          <w:rStyle w:val="CharAttribute526"/>
          <w:rFonts w:eastAsia="№Е"/>
          <w:sz w:val="24"/>
          <w:lang w:val="ru-RU"/>
        </w:rPr>
        <w:t>церемоний,</w:t>
      </w:r>
      <w:r w:rsidR="00DE70E9" w:rsidRPr="00CC03E5">
        <w:rPr>
          <w:rStyle w:val="CharAttribute526"/>
          <w:rFonts w:eastAsia="№Е"/>
          <w:sz w:val="24"/>
          <w:lang w:val="ru-RU"/>
        </w:rPr>
        <w:t xml:space="preserve"> </w:t>
      </w:r>
      <w:r w:rsidRPr="00CC03E5">
        <w:rPr>
          <w:rStyle w:val="CharAttribute526"/>
          <w:rFonts w:eastAsia="№Е"/>
          <w:sz w:val="24"/>
          <w:lang w:val="ru-RU"/>
        </w:rPr>
        <w:t>ключевых</w:t>
      </w:r>
      <w:r w:rsidR="00DE70E9" w:rsidRPr="00CC03E5">
        <w:rPr>
          <w:rStyle w:val="CharAttribute526"/>
          <w:rFonts w:eastAsia="№Е"/>
          <w:sz w:val="24"/>
          <w:lang w:val="ru-RU"/>
        </w:rPr>
        <w:t xml:space="preserve"> </w:t>
      </w:r>
      <w:r w:rsidRPr="00CC03E5">
        <w:rPr>
          <w:rStyle w:val="CharAttribute526"/>
          <w:rFonts w:eastAsia="№Е"/>
          <w:sz w:val="24"/>
          <w:lang w:val="ru-RU"/>
        </w:rPr>
        <w:t>общешкольных</w:t>
      </w:r>
      <w:r w:rsidR="00DE70E9" w:rsidRPr="00CC03E5">
        <w:rPr>
          <w:rStyle w:val="CharAttribute526"/>
          <w:rFonts w:eastAsia="№Е"/>
          <w:sz w:val="24"/>
          <w:lang w:val="ru-RU"/>
        </w:rPr>
        <w:t xml:space="preserve"> </w:t>
      </w:r>
      <w:r w:rsidRPr="00CC03E5">
        <w:rPr>
          <w:rStyle w:val="CharAttribute526"/>
          <w:rFonts w:eastAsia="№Е"/>
          <w:sz w:val="24"/>
          <w:lang w:val="ru-RU"/>
        </w:rPr>
        <w:t>дел</w:t>
      </w:r>
      <w:r w:rsidR="00DE70E9" w:rsidRPr="00CC03E5">
        <w:rPr>
          <w:rStyle w:val="CharAttribute526"/>
          <w:rFonts w:eastAsia="№Е"/>
          <w:sz w:val="24"/>
          <w:lang w:val="ru-RU"/>
        </w:rPr>
        <w:t xml:space="preserve"> </w:t>
      </w:r>
      <w:r w:rsidRPr="00CC03E5">
        <w:rPr>
          <w:rStyle w:val="CharAttribute526"/>
          <w:rFonts w:eastAsia="№Е"/>
          <w:sz w:val="24"/>
          <w:lang w:val="ru-RU"/>
        </w:rPr>
        <w:t>и</w:t>
      </w:r>
      <w:r w:rsidR="00DE70E9" w:rsidRPr="00CC03E5">
        <w:rPr>
          <w:rStyle w:val="CharAttribute526"/>
          <w:rFonts w:eastAsia="№Е"/>
          <w:sz w:val="24"/>
          <w:lang w:val="ru-RU"/>
        </w:rPr>
        <w:t xml:space="preserve"> </w:t>
      </w:r>
      <w:r w:rsidRPr="00CC03E5">
        <w:rPr>
          <w:rStyle w:val="CharAttribute526"/>
          <w:rFonts w:eastAsia="№Е"/>
          <w:sz w:val="24"/>
          <w:lang w:val="ru-RU"/>
        </w:rPr>
        <w:t>иных</w:t>
      </w:r>
      <w:r w:rsidR="00DE70E9" w:rsidRPr="00CC03E5">
        <w:rPr>
          <w:rStyle w:val="CharAttribute526"/>
          <w:rFonts w:eastAsia="№Е"/>
          <w:sz w:val="24"/>
          <w:lang w:val="ru-RU"/>
        </w:rPr>
        <w:t xml:space="preserve"> </w:t>
      </w:r>
      <w:r w:rsidRPr="00CC03E5">
        <w:rPr>
          <w:rStyle w:val="CharAttribute526"/>
          <w:rFonts w:eastAsia="№Е"/>
          <w:sz w:val="24"/>
          <w:lang w:val="ru-RU"/>
        </w:rPr>
        <w:t>происходящих</w:t>
      </w:r>
      <w:r w:rsidR="00DE70E9" w:rsidRPr="00CC03E5">
        <w:rPr>
          <w:rStyle w:val="CharAttribute526"/>
          <w:rFonts w:eastAsia="№Е"/>
          <w:sz w:val="24"/>
          <w:lang w:val="ru-RU"/>
        </w:rPr>
        <w:t xml:space="preserve"> </w:t>
      </w:r>
      <w:r w:rsidRPr="00CC03E5">
        <w:rPr>
          <w:rStyle w:val="CharAttribute526"/>
          <w:rFonts w:eastAsia="№Е"/>
          <w:sz w:val="24"/>
          <w:lang w:val="ru-RU"/>
        </w:rPr>
        <w:t>в</w:t>
      </w:r>
      <w:r w:rsidR="00DE70E9" w:rsidRPr="00CC03E5">
        <w:rPr>
          <w:rStyle w:val="CharAttribute526"/>
          <w:rFonts w:eastAsia="№Е"/>
          <w:sz w:val="24"/>
          <w:lang w:val="ru-RU"/>
        </w:rPr>
        <w:t xml:space="preserve"> </w:t>
      </w:r>
      <w:r w:rsidRPr="00CC03E5">
        <w:rPr>
          <w:rStyle w:val="CharAttribute526"/>
          <w:rFonts w:eastAsia="№Е"/>
          <w:sz w:val="24"/>
          <w:lang w:val="ru-RU"/>
        </w:rPr>
        <w:t>жизни</w:t>
      </w:r>
      <w:r w:rsidR="00DE70E9" w:rsidRPr="00CC03E5">
        <w:rPr>
          <w:rStyle w:val="CharAttribute526"/>
          <w:rFonts w:eastAsia="№Е"/>
          <w:sz w:val="24"/>
          <w:lang w:val="ru-RU"/>
        </w:rPr>
        <w:t xml:space="preserve"> </w:t>
      </w:r>
      <w:r w:rsidRPr="00CC03E5">
        <w:rPr>
          <w:rStyle w:val="CharAttribute526"/>
          <w:rFonts w:eastAsia="№Е"/>
          <w:sz w:val="24"/>
          <w:lang w:val="ru-RU"/>
        </w:rPr>
        <w:t>школы</w:t>
      </w:r>
      <w:r w:rsidR="00DE70E9" w:rsidRPr="00CC03E5">
        <w:rPr>
          <w:rStyle w:val="CharAttribute526"/>
          <w:rFonts w:eastAsia="№Е"/>
          <w:sz w:val="24"/>
          <w:lang w:val="ru-RU"/>
        </w:rPr>
        <w:t xml:space="preserve"> </w:t>
      </w:r>
      <w:r w:rsidRPr="00CC03E5">
        <w:rPr>
          <w:rStyle w:val="CharAttribute526"/>
          <w:rFonts w:eastAsia="№Е"/>
          <w:sz w:val="24"/>
          <w:lang w:val="ru-RU"/>
        </w:rPr>
        <w:t>знаковых</w:t>
      </w:r>
      <w:r w:rsidR="00DE70E9" w:rsidRPr="00CC03E5">
        <w:rPr>
          <w:rStyle w:val="CharAttribute526"/>
          <w:rFonts w:eastAsia="№Е"/>
          <w:sz w:val="24"/>
          <w:lang w:val="ru-RU"/>
        </w:rPr>
        <w:t xml:space="preserve"> </w:t>
      </w:r>
      <w:r w:rsidRPr="00CC03E5">
        <w:rPr>
          <w:rStyle w:val="CharAttribute526"/>
          <w:rFonts w:eastAsia="№Е"/>
          <w:sz w:val="24"/>
          <w:lang w:val="ru-RU"/>
        </w:rPr>
        <w:t>событий;</w:t>
      </w:r>
    </w:p>
    <w:p w:rsidR="00D21EE7" w:rsidRPr="00CC03E5" w:rsidRDefault="00D21EE7" w:rsidP="00152A45">
      <w:pPr>
        <w:numPr>
          <w:ilvl w:val="0"/>
          <w:numId w:val="7"/>
        </w:numPr>
        <w:tabs>
          <w:tab w:val="left" w:pos="851"/>
        </w:tabs>
        <w:ind w:left="0" w:firstLine="567"/>
        <w:rPr>
          <w:sz w:val="24"/>
          <w:lang w:val="ru-RU"/>
        </w:rPr>
      </w:pPr>
      <w:r w:rsidRPr="00CC03E5">
        <w:rPr>
          <w:sz w:val="24"/>
          <w:lang w:val="ru-RU"/>
        </w:rPr>
        <w:t>акцентирование</w:t>
      </w:r>
      <w:r w:rsidR="00DE70E9" w:rsidRPr="00CC03E5">
        <w:rPr>
          <w:sz w:val="24"/>
          <w:lang w:val="ru-RU"/>
        </w:rPr>
        <w:t xml:space="preserve"> </w:t>
      </w:r>
      <w:r w:rsidRPr="00CC03E5">
        <w:rPr>
          <w:sz w:val="24"/>
          <w:lang w:val="ru-RU"/>
        </w:rPr>
        <w:t>внимания</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Pr="00CC03E5">
        <w:rPr>
          <w:sz w:val="24"/>
          <w:lang w:val="ru-RU"/>
        </w:rPr>
        <w:t>посредством</w:t>
      </w:r>
      <w:r w:rsidR="00DE70E9" w:rsidRPr="00CC03E5">
        <w:rPr>
          <w:sz w:val="24"/>
          <w:lang w:val="ru-RU"/>
        </w:rPr>
        <w:t xml:space="preserve"> </w:t>
      </w:r>
      <w:r w:rsidRPr="00CC03E5">
        <w:rPr>
          <w:sz w:val="24"/>
          <w:lang w:val="ru-RU"/>
        </w:rPr>
        <w:t>элементов</w:t>
      </w:r>
      <w:r w:rsidR="00DE70E9" w:rsidRPr="00CC03E5">
        <w:rPr>
          <w:sz w:val="24"/>
          <w:lang w:val="ru-RU"/>
        </w:rPr>
        <w:t xml:space="preserve"> </w:t>
      </w:r>
      <w:r w:rsidRPr="00CC03E5">
        <w:rPr>
          <w:sz w:val="24"/>
          <w:lang w:val="ru-RU"/>
        </w:rPr>
        <w:t>предметно-эстетической</w:t>
      </w:r>
      <w:r w:rsidR="00DE70E9" w:rsidRPr="00CC03E5">
        <w:rPr>
          <w:sz w:val="24"/>
          <w:lang w:val="ru-RU"/>
        </w:rPr>
        <w:t xml:space="preserve"> </w:t>
      </w:r>
      <w:r w:rsidRPr="00CC03E5">
        <w:rPr>
          <w:sz w:val="24"/>
          <w:lang w:val="ru-RU"/>
        </w:rPr>
        <w:t>среды</w:t>
      </w:r>
      <w:r w:rsidR="00DE70E9" w:rsidRPr="00CC03E5">
        <w:rPr>
          <w:sz w:val="24"/>
          <w:lang w:val="ru-RU"/>
        </w:rPr>
        <w:t xml:space="preserve"> </w:t>
      </w:r>
      <w:r w:rsidRPr="00CC03E5">
        <w:rPr>
          <w:sz w:val="24"/>
          <w:lang w:val="ru-RU"/>
        </w:rPr>
        <w:t>(стенды,</w:t>
      </w:r>
      <w:r w:rsidR="00DE70E9" w:rsidRPr="00CC03E5">
        <w:rPr>
          <w:sz w:val="24"/>
          <w:lang w:val="ru-RU"/>
        </w:rPr>
        <w:t xml:space="preserve"> </w:t>
      </w:r>
      <w:r w:rsidRPr="00CC03E5">
        <w:rPr>
          <w:sz w:val="24"/>
          <w:lang w:val="ru-RU"/>
        </w:rPr>
        <w:t>плакаты,</w:t>
      </w:r>
      <w:r w:rsidR="00DE70E9" w:rsidRPr="00CC03E5">
        <w:rPr>
          <w:sz w:val="24"/>
          <w:lang w:val="ru-RU"/>
        </w:rPr>
        <w:t xml:space="preserve"> </w:t>
      </w:r>
      <w:r w:rsidRPr="00CC03E5">
        <w:rPr>
          <w:sz w:val="24"/>
          <w:lang w:val="ru-RU"/>
        </w:rPr>
        <w:t>инсталляции)</w:t>
      </w:r>
      <w:r w:rsidR="00DE70E9" w:rsidRPr="00CC03E5">
        <w:rPr>
          <w:sz w:val="24"/>
          <w:lang w:val="ru-RU"/>
        </w:rPr>
        <w:t xml:space="preserve"> </w:t>
      </w:r>
      <w:r w:rsidRPr="00CC03E5">
        <w:rPr>
          <w:sz w:val="24"/>
          <w:lang w:val="ru-RU"/>
        </w:rPr>
        <w:t>на</w:t>
      </w:r>
      <w:r w:rsidR="00DE70E9" w:rsidRPr="00CC03E5">
        <w:rPr>
          <w:sz w:val="24"/>
          <w:lang w:val="ru-RU"/>
        </w:rPr>
        <w:t xml:space="preserve"> </w:t>
      </w:r>
      <w:r w:rsidRPr="00CC03E5">
        <w:rPr>
          <w:sz w:val="24"/>
          <w:lang w:val="ru-RU"/>
        </w:rPr>
        <w:t>важных</w:t>
      </w:r>
      <w:r w:rsidR="00DE70E9" w:rsidRPr="00CC03E5">
        <w:rPr>
          <w:sz w:val="24"/>
          <w:lang w:val="ru-RU"/>
        </w:rPr>
        <w:t xml:space="preserve"> </w:t>
      </w:r>
      <w:r w:rsidRPr="00CC03E5">
        <w:rPr>
          <w:sz w:val="24"/>
          <w:lang w:val="ru-RU"/>
        </w:rPr>
        <w:t>для</w:t>
      </w:r>
      <w:r w:rsidR="00DE70E9" w:rsidRPr="00CC03E5">
        <w:rPr>
          <w:sz w:val="24"/>
          <w:lang w:val="ru-RU"/>
        </w:rPr>
        <w:t xml:space="preserve"> </w:t>
      </w:r>
      <w:r w:rsidRPr="00CC03E5">
        <w:rPr>
          <w:sz w:val="24"/>
          <w:lang w:val="ru-RU"/>
        </w:rPr>
        <w:t>воспитания</w:t>
      </w:r>
      <w:r w:rsidR="00DE70E9" w:rsidRPr="00CC03E5">
        <w:rPr>
          <w:sz w:val="24"/>
          <w:lang w:val="ru-RU"/>
        </w:rPr>
        <w:t xml:space="preserve"> </w:t>
      </w:r>
      <w:r w:rsidRPr="00CC03E5">
        <w:rPr>
          <w:sz w:val="24"/>
          <w:lang w:val="ru-RU"/>
        </w:rPr>
        <w:t>ценностях</w:t>
      </w:r>
      <w:r w:rsidR="00DE70E9" w:rsidRPr="00CC03E5">
        <w:rPr>
          <w:sz w:val="24"/>
          <w:lang w:val="ru-RU"/>
        </w:rPr>
        <w:t xml:space="preserve"> </w:t>
      </w:r>
      <w:r w:rsidRPr="00CC03E5">
        <w:rPr>
          <w:sz w:val="24"/>
          <w:lang w:val="ru-RU"/>
        </w:rPr>
        <w:t>школы,</w:t>
      </w:r>
      <w:r w:rsidR="00DE70E9" w:rsidRPr="00CC03E5">
        <w:rPr>
          <w:sz w:val="24"/>
          <w:lang w:val="ru-RU"/>
        </w:rPr>
        <w:t xml:space="preserve"> </w:t>
      </w:r>
      <w:r w:rsidRPr="00CC03E5">
        <w:rPr>
          <w:sz w:val="24"/>
          <w:lang w:val="ru-RU"/>
        </w:rPr>
        <w:t>ее</w:t>
      </w:r>
      <w:r w:rsidR="00DE70E9" w:rsidRPr="00CC03E5">
        <w:rPr>
          <w:sz w:val="24"/>
          <w:lang w:val="ru-RU"/>
        </w:rPr>
        <w:t xml:space="preserve"> </w:t>
      </w:r>
      <w:r w:rsidRPr="00CC03E5">
        <w:rPr>
          <w:sz w:val="24"/>
          <w:lang w:val="ru-RU"/>
        </w:rPr>
        <w:t>традициях,</w:t>
      </w:r>
      <w:r w:rsidR="00DE70E9" w:rsidRPr="00CC03E5">
        <w:rPr>
          <w:sz w:val="24"/>
          <w:lang w:val="ru-RU"/>
        </w:rPr>
        <w:t xml:space="preserve"> </w:t>
      </w:r>
      <w:r w:rsidRPr="00CC03E5">
        <w:rPr>
          <w:sz w:val="24"/>
          <w:lang w:val="ru-RU"/>
        </w:rPr>
        <w:t>правилах.</w:t>
      </w:r>
    </w:p>
    <w:p w:rsidR="00D21EE7" w:rsidRPr="00CC03E5" w:rsidRDefault="00790EFF" w:rsidP="000E321E">
      <w:pPr>
        <w:tabs>
          <w:tab w:val="left" w:pos="851"/>
        </w:tabs>
        <w:jc w:val="center"/>
        <w:rPr>
          <w:b/>
          <w:sz w:val="24"/>
          <w:lang w:val="ru-RU"/>
        </w:rPr>
      </w:pPr>
      <w:r w:rsidRPr="00CC03E5">
        <w:rPr>
          <w:b/>
          <w:w w:val="0"/>
          <w:sz w:val="24"/>
          <w:lang w:val="ru-RU"/>
        </w:rPr>
        <w:t>3.8</w:t>
      </w:r>
      <w:r w:rsidR="00D21EE7" w:rsidRPr="00CC03E5">
        <w:rPr>
          <w:b/>
          <w:w w:val="0"/>
          <w:sz w:val="24"/>
          <w:lang w:val="ru-RU"/>
        </w:rPr>
        <w:t>.</w:t>
      </w:r>
      <w:r w:rsidR="00DE70E9" w:rsidRPr="00CC03E5">
        <w:rPr>
          <w:b/>
          <w:w w:val="0"/>
          <w:sz w:val="24"/>
          <w:lang w:val="ru-RU"/>
        </w:rPr>
        <w:t xml:space="preserve"> </w:t>
      </w:r>
      <w:r w:rsidR="00D21EE7" w:rsidRPr="00CC03E5">
        <w:rPr>
          <w:b/>
          <w:w w:val="0"/>
          <w:sz w:val="24"/>
          <w:lang w:val="ru-RU"/>
        </w:rPr>
        <w:t>Модуль</w:t>
      </w:r>
      <w:r w:rsidR="00DE70E9" w:rsidRPr="00CC03E5">
        <w:rPr>
          <w:b/>
          <w:w w:val="0"/>
          <w:sz w:val="24"/>
          <w:lang w:val="ru-RU"/>
        </w:rPr>
        <w:t xml:space="preserve"> </w:t>
      </w:r>
      <w:r w:rsidR="00D21EE7" w:rsidRPr="00CC03E5">
        <w:rPr>
          <w:b/>
          <w:sz w:val="24"/>
          <w:lang w:val="ru-RU"/>
        </w:rPr>
        <w:t>«Работа</w:t>
      </w:r>
      <w:r w:rsidR="00DE70E9" w:rsidRPr="00CC03E5">
        <w:rPr>
          <w:b/>
          <w:sz w:val="24"/>
          <w:lang w:val="ru-RU"/>
        </w:rPr>
        <w:t xml:space="preserve"> </w:t>
      </w:r>
      <w:r w:rsidR="00D21EE7" w:rsidRPr="00CC03E5">
        <w:rPr>
          <w:b/>
          <w:sz w:val="24"/>
          <w:lang w:val="ru-RU"/>
        </w:rPr>
        <w:t>с</w:t>
      </w:r>
      <w:r w:rsidR="00DE70E9" w:rsidRPr="00CC03E5">
        <w:rPr>
          <w:b/>
          <w:sz w:val="24"/>
          <w:lang w:val="ru-RU"/>
        </w:rPr>
        <w:t xml:space="preserve"> </w:t>
      </w:r>
      <w:r w:rsidR="00D21EE7" w:rsidRPr="00CC03E5">
        <w:rPr>
          <w:b/>
          <w:sz w:val="24"/>
          <w:lang w:val="ru-RU"/>
        </w:rPr>
        <w:t>родителями»</w:t>
      </w:r>
    </w:p>
    <w:p w:rsidR="006A79A7" w:rsidRPr="00CC03E5" w:rsidRDefault="006A79A7" w:rsidP="000E321E">
      <w:pPr>
        <w:tabs>
          <w:tab w:val="left" w:pos="851"/>
        </w:tabs>
        <w:ind w:firstLine="567"/>
        <w:rPr>
          <w:rStyle w:val="CharAttribute502"/>
          <w:rFonts w:eastAsia="№Е"/>
          <w:i w:val="0"/>
          <w:sz w:val="24"/>
          <w:lang w:val="ru-RU"/>
        </w:rPr>
      </w:pPr>
      <w:r w:rsidRPr="00CC03E5">
        <w:rPr>
          <w:sz w:val="24"/>
          <w:lang w:val="ru-RU"/>
        </w:rPr>
        <w:t>Работа</w:t>
      </w:r>
      <w:r w:rsidR="00DE70E9" w:rsidRPr="00CC03E5">
        <w:rPr>
          <w:sz w:val="24"/>
          <w:lang w:val="ru-RU"/>
        </w:rPr>
        <w:t xml:space="preserve"> </w:t>
      </w:r>
      <w:r w:rsidRPr="00CC03E5">
        <w:rPr>
          <w:sz w:val="24"/>
          <w:lang w:val="ru-RU"/>
        </w:rPr>
        <w:t>с</w:t>
      </w:r>
      <w:r w:rsidR="00DE70E9" w:rsidRPr="00CC03E5">
        <w:rPr>
          <w:sz w:val="24"/>
          <w:lang w:val="ru-RU"/>
        </w:rPr>
        <w:t xml:space="preserve"> </w:t>
      </w:r>
      <w:r w:rsidRPr="00CC03E5">
        <w:rPr>
          <w:sz w:val="24"/>
          <w:lang w:val="ru-RU"/>
        </w:rPr>
        <w:t>родителями</w:t>
      </w:r>
      <w:r w:rsidR="00DE70E9" w:rsidRPr="00CC03E5">
        <w:rPr>
          <w:sz w:val="24"/>
          <w:lang w:val="ru-RU"/>
        </w:rPr>
        <w:t xml:space="preserve"> </w:t>
      </w:r>
      <w:r w:rsidRPr="00CC03E5">
        <w:rPr>
          <w:sz w:val="24"/>
          <w:lang w:val="ru-RU"/>
        </w:rPr>
        <w:t>или</w:t>
      </w:r>
      <w:r w:rsidR="00DE70E9" w:rsidRPr="00CC03E5">
        <w:rPr>
          <w:sz w:val="24"/>
          <w:lang w:val="ru-RU"/>
        </w:rPr>
        <w:t xml:space="preserve"> </w:t>
      </w:r>
      <w:r w:rsidRPr="00CC03E5">
        <w:rPr>
          <w:sz w:val="24"/>
          <w:lang w:val="ru-RU"/>
        </w:rPr>
        <w:t>законными</w:t>
      </w:r>
      <w:r w:rsidR="00DE70E9" w:rsidRPr="00CC03E5">
        <w:rPr>
          <w:sz w:val="24"/>
          <w:lang w:val="ru-RU"/>
        </w:rPr>
        <w:t xml:space="preserve"> </w:t>
      </w:r>
      <w:r w:rsidRPr="00CC03E5">
        <w:rPr>
          <w:sz w:val="24"/>
          <w:lang w:val="ru-RU"/>
        </w:rPr>
        <w:t>представителями</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Pr="00CC03E5">
        <w:rPr>
          <w:sz w:val="24"/>
          <w:lang w:val="ru-RU"/>
        </w:rPr>
        <w:t>осуществляется</w:t>
      </w:r>
      <w:r w:rsidR="00DE70E9" w:rsidRPr="00CC03E5">
        <w:rPr>
          <w:sz w:val="24"/>
          <w:lang w:val="ru-RU"/>
        </w:rPr>
        <w:t xml:space="preserve"> </w:t>
      </w:r>
      <w:r w:rsidRPr="00CC03E5">
        <w:rPr>
          <w:sz w:val="24"/>
          <w:lang w:val="ru-RU"/>
        </w:rPr>
        <w:t>для</w:t>
      </w:r>
      <w:r w:rsidR="00DE70E9" w:rsidRPr="00CC03E5">
        <w:rPr>
          <w:sz w:val="24"/>
          <w:lang w:val="ru-RU"/>
        </w:rPr>
        <w:t xml:space="preserve"> </w:t>
      </w:r>
      <w:r w:rsidRPr="00CC03E5">
        <w:rPr>
          <w:sz w:val="24"/>
          <w:lang w:val="ru-RU"/>
        </w:rPr>
        <w:t>более</w:t>
      </w:r>
      <w:r w:rsidR="00DE70E9" w:rsidRPr="00CC03E5">
        <w:rPr>
          <w:sz w:val="24"/>
          <w:lang w:val="ru-RU"/>
        </w:rPr>
        <w:t xml:space="preserve"> </w:t>
      </w:r>
      <w:r w:rsidRPr="00CC03E5">
        <w:rPr>
          <w:sz w:val="24"/>
          <w:lang w:val="ru-RU"/>
        </w:rPr>
        <w:t>эффективного</w:t>
      </w:r>
      <w:r w:rsidR="00DE70E9" w:rsidRPr="00CC03E5">
        <w:rPr>
          <w:sz w:val="24"/>
          <w:lang w:val="ru-RU"/>
        </w:rPr>
        <w:t xml:space="preserve"> </w:t>
      </w:r>
      <w:r w:rsidRPr="00CC03E5">
        <w:rPr>
          <w:sz w:val="24"/>
          <w:lang w:val="ru-RU"/>
        </w:rPr>
        <w:t>достижения</w:t>
      </w:r>
      <w:r w:rsidR="00DE70E9" w:rsidRPr="00CC03E5">
        <w:rPr>
          <w:sz w:val="24"/>
          <w:lang w:val="ru-RU"/>
        </w:rPr>
        <w:t xml:space="preserve"> </w:t>
      </w:r>
      <w:r w:rsidRPr="00CC03E5">
        <w:rPr>
          <w:sz w:val="24"/>
          <w:lang w:val="ru-RU"/>
        </w:rPr>
        <w:t>цели</w:t>
      </w:r>
      <w:r w:rsidR="00DE70E9" w:rsidRPr="00CC03E5">
        <w:rPr>
          <w:sz w:val="24"/>
          <w:lang w:val="ru-RU"/>
        </w:rPr>
        <w:t xml:space="preserve"> </w:t>
      </w:r>
      <w:r w:rsidRPr="00CC03E5">
        <w:rPr>
          <w:sz w:val="24"/>
          <w:lang w:val="ru-RU"/>
        </w:rPr>
        <w:t>воспитания,</w:t>
      </w:r>
      <w:r w:rsidR="00DE70E9" w:rsidRPr="00CC03E5">
        <w:rPr>
          <w:sz w:val="24"/>
          <w:lang w:val="ru-RU"/>
        </w:rPr>
        <w:t xml:space="preserve"> </w:t>
      </w:r>
      <w:r w:rsidRPr="00CC03E5">
        <w:rPr>
          <w:sz w:val="24"/>
          <w:lang w:val="ru-RU"/>
        </w:rPr>
        <w:t>которое</w:t>
      </w:r>
      <w:r w:rsidR="00DE70E9" w:rsidRPr="00CC03E5">
        <w:rPr>
          <w:sz w:val="24"/>
          <w:lang w:val="ru-RU"/>
        </w:rPr>
        <w:t xml:space="preserve"> </w:t>
      </w:r>
      <w:r w:rsidRPr="00CC03E5">
        <w:rPr>
          <w:sz w:val="24"/>
          <w:lang w:val="ru-RU"/>
        </w:rPr>
        <w:t>обеспечивается</w:t>
      </w:r>
      <w:r w:rsidR="00DE70E9" w:rsidRPr="00CC03E5">
        <w:rPr>
          <w:sz w:val="24"/>
          <w:lang w:val="ru-RU"/>
        </w:rPr>
        <w:t xml:space="preserve"> </w:t>
      </w:r>
      <w:r w:rsidRPr="00CC03E5">
        <w:rPr>
          <w:sz w:val="24"/>
          <w:lang w:val="ru-RU"/>
        </w:rPr>
        <w:t>согласованием</w:t>
      </w:r>
      <w:r w:rsidR="00DE70E9" w:rsidRPr="00CC03E5">
        <w:rPr>
          <w:sz w:val="24"/>
          <w:lang w:val="ru-RU"/>
        </w:rPr>
        <w:t xml:space="preserve"> </w:t>
      </w:r>
      <w:r w:rsidRPr="00CC03E5">
        <w:rPr>
          <w:sz w:val="24"/>
          <w:lang w:val="ru-RU"/>
        </w:rPr>
        <w:t>позиций</w:t>
      </w:r>
      <w:r w:rsidR="00DE70E9" w:rsidRPr="00CC03E5">
        <w:rPr>
          <w:sz w:val="24"/>
          <w:lang w:val="ru-RU"/>
        </w:rPr>
        <w:t xml:space="preserve"> </w:t>
      </w:r>
      <w:r w:rsidRPr="00CC03E5">
        <w:rPr>
          <w:sz w:val="24"/>
          <w:lang w:val="ru-RU"/>
        </w:rPr>
        <w:t>семьи</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школы</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данном</w:t>
      </w:r>
      <w:r w:rsidR="00DE70E9" w:rsidRPr="00CC03E5">
        <w:rPr>
          <w:sz w:val="24"/>
          <w:lang w:val="ru-RU"/>
        </w:rPr>
        <w:t xml:space="preserve"> </w:t>
      </w:r>
      <w:r w:rsidRPr="00CC03E5">
        <w:rPr>
          <w:sz w:val="24"/>
          <w:lang w:val="ru-RU"/>
        </w:rPr>
        <w:t>вопросе.</w:t>
      </w:r>
      <w:r w:rsidR="00DE70E9" w:rsidRPr="00CC03E5">
        <w:rPr>
          <w:sz w:val="24"/>
          <w:lang w:val="ru-RU"/>
        </w:rPr>
        <w:t xml:space="preserve"> </w:t>
      </w:r>
      <w:r w:rsidRPr="00CC03E5">
        <w:rPr>
          <w:sz w:val="24"/>
          <w:lang w:val="ru-RU"/>
        </w:rPr>
        <w:t>Работа</w:t>
      </w:r>
      <w:r w:rsidR="00DE70E9" w:rsidRPr="00CC03E5">
        <w:rPr>
          <w:sz w:val="24"/>
          <w:lang w:val="ru-RU"/>
        </w:rPr>
        <w:t xml:space="preserve"> </w:t>
      </w:r>
      <w:r w:rsidRPr="00CC03E5">
        <w:rPr>
          <w:sz w:val="24"/>
          <w:lang w:val="ru-RU"/>
        </w:rPr>
        <w:t>с</w:t>
      </w:r>
      <w:r w:rsidR="00DE70E9" w:rsidRPr="00CC03E5">
        <w:rPr>
          <w:sz w:val="24"/>
          <w:lang w:val="ru-RU"/>
        </w:rPr>
        <w:t xml:space="preserve"> </w:t>
      </w:r>
      <w:r w:rsidRPr="00CC03E5">
        <w:rPr>
          <w:sz w:val="24"/>
          <w:lang w:val="ru-RU"/>
        </w:rPr>
        <w:t>родителями</w:t>
      </w:r>
      <w:r w:rsidR="00DE70E9" w:rsidRPr="00CC03E5">
        <w:rPr>
          <w:sz w:val="24"/>
          <w:lang w:val="ru-RU"/>
        </w:rPr>
        <w:t xml:space="preserve"> </w:t>
      </w:r>
      <w:r w:rsidRPr="00CC03E5">
        <w:rPr>
          <w:sz w:val="24"/>
          <w:lang w:val="ru-RU"/>
        </w:rPr>
        <w:t>или</w:t>
      </w:r>
      <w:r w:rsidR="00DE70E9" w:rsidRPr="00CC03E5">
        <w:rPr>
          <w:sz w:val="24"/>
          <w:lang w:val="ru-RU"/>
        </w:rPr>
        <w:t xml:space="preserve"> </w:t>
      </w:r>
      <w:r w:rsidRPr="00CC03E5">
        <w:rPr>
          <w:sz w:val="24"/>
          <w:lang w:val="ru-RU"/>
        </w:rPr>
        <w:t>законными</w:t>
      </w:r>
      <w:r w:rsidR="00DE70E9" w:rsidRPr="00CC03E5">
        <w:rPr>
          <w:sz w:val="24"/>
          <w:lang w:val="ru-RU"/>
        </w:rPr>
        <w:t xml:space="preserve"> </w:t>
      </w:r>
      <w:r w:rsidRPr="00CC03E5">
        <w:rPr>
          <w:sz w:val="24"/>
          <w:lang w:val="ru-RU"/>
        </w:rPr>
        <w:t>представителями</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Pr="00CC03E5">
        <w:rPr>
          <w:sz w:val="24"/>
          <w:lang w:val="ru-RU"/>
        </w:rPr>
        <w:t>осуществляется</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рамках</w:t>
      </w:r>
      <w:r w:rsidR="00DE70E9" w:rsidRPr="00CC03E5">
        <w:rPr>
          <w:sz w:val="24"/>
          <w:lang w:val="ru-RU"/>
        </w:rPr>
        <w:t xml:space="preserve"> </w:t>
      </w:r>
      <w:r w:rsidR="0000398C" w:rsidRPr="00CC03E5">
        <w:rPr>
          <w:sz w:val="24"/>
          <w:lang w:val="ru-RU"/>
        </w:rPr>
        <w:t>следующих</w:t>
      </w:r>
      <w:r w:rsidR="00DE70E9" w:rsidRPr="00CC03E5">
        <w:rPr>
          <w:sz w:val="24"/>
          <w:lang w:val="ru-RU"/>
        </w:rPr>
        <w:t xml:space="preserve"> </w:t>
      </w:r>
      <w:r w:rsidRPr="00CC03E5">
        <w:rPr>
          <w:sz w:val="24"/>
          <w:lang w:val="ru-RU"/>
        </w:rPr>
        <w:t>видов</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форм</w:t>
      </w:r>
      <w:r w:rsidR="00DE70E9" w:rsidRPr="00CC03E5">
        <w:rPr>
          <w:sz w:val="24"/>
          <w:lang w:val="ru-RU"/>
        </w:rPr>
        <w:t xml:space="preserve"> </w:t>
      </w:r>
      <w:r w:rsidRPr="00CC03E5">
        <w:rPr>
          <w:sz w:val="24"/>
          <w:lang w:val="ru-RU"/>
        </w:rPr>
        <w:t>деятельности</w:t>
      </w:r>
      <w:r w:rsidR="00DE70E9" w:rsidRPr="00CC03E5">
        <w:rPr>
          <w:sz w:val="24"/>
          <w:lang w:val="ru-RU"/>
        </w:rPr>
        <w:t xml:space="preserve"> </w:t>
      </w:r>
    </w:p>
    <w:p w:rsidR="009B2B0E" w:rsidRDefault="009B2B0E" w:rsidP="000E321E">
      <w:pPr>
        <w:pStyle w:val="ParaAttribute38"/>
        <w:ind w:right="0" w:firstLine="567"/>
        <w:rPr>
          <w:rStyle w:val="CharAttribute502"/>
          <w:rFonts w:eastAsia="№Е"/>
          <w:b/>
          <w:sz w:val="24"/>
          <w:szCs w:val="24"/>
        </w:rPr>
      </w:pPr>
    </w:p>
    <w:p w:rsidR="0000398C" w:rsidRPr="00CC03E5" w:rsidRDefault="0000398C" w:rsidP="000E321E">
      <w:pPr>
        <w:pStyle w:val="ParaAttribute38"/>
        <w:ind w:right="0" w:firstLine="567"/>
        <w:rPr>
          <w:rStyle w:val="CharAttribute502"/>
          <w:rFonts w:eastAsia="№Е"/>
          <w:b/>
          <w:sz w:val="24"/>
          <w:szCs w:val="24"/>
        </w:rPr>
      </w:pPr>
      <w:r w:rsidRPr="00CC03E5">
        <w:rPr>
          <w:rStyle w:val="CharAttribute502"/>
          <w:rFonts w:eastAsia="№Е"/>
          <w:b/>
          <w:sz w:val="24"/>
          <w:szCs w:val="24"/>
        </w:rPr>
        <w:t>На</w:t>
      </w:r>
      <w:r w:rsidR="00DE70E9" w:rsidRPr="00CC03E5">
        <w:rPr>
          <w:rStyle w:val="CharAttribute502"/>
          <w:rFonts w:eastAsia="№Е"/>
          <w:b/>
          <w:sz w:val="24"/>
          <w:szCs w:val="24"/>
        </w:rPr>
        <w:t xml:space="preserve"> </w:t>
      </w:r>
      <w:r w:rsidRPr="00CC03E5">
        <w:rPr>
          <w:rStyle w:val="CharAttribute502"/>
          <w:rFonts w:eastAsia="№Е"/>
          <w:b/>
          <w:sz w:val="24"/>
          <w:szCs w:val="24"/>
        </w:rPr>
        <w:t>групповом</w:t>
      </w:r>
      <w:r w:rsidR="00DE70E9" w:rsidRPr="00CC03E5">
        <w:rPr>
          <w:rStyle w:val="CharAttribute502"/>
          <w:rFonts w:eastAsia="№Е"/>
          <w:b/>
          <w:sz w:val="24"/>
          <w:szCs w:val="24"/>
        </w:rPr>
        <w:t xml:space="preserve"> </w:t>
      </w:r>
      <w:r w:rsidRPr="00CC03E5">
        <w:rPr>
          <w:rStyle w:val="CharAttribute502"/>
          <w:rFonts w:eastAsia="№Е"/>
          <w:b/>
          <w:sz w:val="24"/>
          <w:szCs w:val="24"/>
        </w:rPr>
        <w:t>уровне:</w:t>
      </w:r>
      <w:r w:rsidR="00DE70E9" w:rsidRPr="00CC03E5">
        <w:rPr>
          <w:rStyle w:val="CharAttribute502"/>
          <w:rFonts w:eastAsia="№Е"/>
          <w:b/>
          <w:sz w:val="24"/>
          <w:szCs w:val="24"/>
        </w:rPr>
        <w:t xml:space="preserve"> </w:t>
      </w:r>
    </w:p>
    <w:p w:rsidR="00DC7B43" w:rsidRPr="00CC03E5" w:rsidRDefault="00603589"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о</w:t>
      </w:r>
      <w:r w:rsidR="00DC7B43" w:rsidRPr="00CC03E5">
        <w:rPr>
          <w:rFonts w:ascii="Times New Roman"/>
          <w:sz w:val="24"/>
          <w:szCs w:val="24"/>
          <w:lang w:val="ru-RU"/>
        </w:rPr>
        <w:t>бщешкольный</w:t>
      </w:r>
      <w:r w:rsidR="00DE70E9" w:rsidRPr="00CC03E5">
        <w:rPr>
          <w:rFonts w:ascii="Times New Roman"/>
          <w:sz w:val="24"/>
          <w:szCs w:val="24"/>
          <w:lang w:val="ru-RU"/>
        </w:rPr>
        <w:t xml:space="preserve"> </w:t>
      </w:r>
      <w:r w:rsidR="00DC7B43" w:rsidRPr="00CC03E5">
        <w:rPr>
          <w:rFonts w:ascii="Times New Roman"/>
          <w:sz w:val="24"/>
          <w:szCs w:val="24"/>
          <w:lang w:val="ru-RU"/>
        </w:rPr>
        <w:t>родительский</w:t>
      </w:r>
      <w:r w:rsidR="00DE70E9" w:rsidRPr="00CC03E5">
        <w:rPr>
          <w:rFonts w:ascii="Times New Roman"/>
          <w:sz w:val="24"/>
          <w:szCs w:val="24"/>
          <w:lang w:val="ru-RU"/>
        </w:rPr>
        <w:t xml:space="preserve"> </w:t>
      </w:r>
      <w:r w:rsidR="00DC7B43" w:rsidRPr="00CC03E5">
        <w:rPr>
          <w:rFonts w:ascii="Times New Roman"/>
          <w:sz w:val="24"/>
          <w:szCs w:val="24"/>
          <w:lang w:val="ru-RU"/>
        </w:rPr>
        <w:t>комитет</w:t>
      </w:r>
      <w:r w:rsidR="00DE70E9" w:rsidRPr="00CC03E5">
        <w:rPr>
          <w:rFonts w:ascii="Times New Roman"/>
          <w:sz w:val="24"/>
          <w:szCs w:val="24"/>
          <w:lang w:val="ru-RU"/>
        </w:rPr>
        <w:t xml:space="preserve"> </w:t>
      </w:r>
      <w:r w:rsidR="00DC7B43" w:rsidRPr="00CC03E5">
        <w:rPr>
          <w:rFonts w:ascii="Times New Roman"/>
          <w:sz w:val="24"/>
          <w:szCs w:val="24"/>
          <w:lang w:val="ru-RU"/>
        </w:rPr>
        <w:t>и</w:t>
      </w:r>
      <w:r w:rsidR="00DE70E9" w:rsidRPr="00CC03E5">
        <w:rPr>
          <w:rFonts w:ascii="Times New Roman"/>
          <w:sz w:val="24"/>
          <w:szCs w:val="24"/>
          <w:lang w:val="ru-RU"/>
        </w:rPr>
        <w:t xml:space="preserve"> </w:t>
      </w:r>
      <w:r w:rsidR="0074455D" w:rsidRPr="00CC03E5">
        <w:rPr>
          <w:rFonts w:ascii="Times New Roman"/>
          <w:sz w:val="24"/>
          <w:szCs w:val="24"/>
          <w:lang w:val="ru-RU"/>
        </w:rPr>
        <w:t>управляющий</w:t>
      </w:r>
      <w:r w:rsidR="00DE70E9" w:rsidRPr="00CC03E5">
        <w:rPr>
          <w:rFonts w:ascii="Times New Roman"/>
          <w:sz w:val="24"/>
          <w:szCs w:val="24"/>
          <w:lang w:val="ru-RU"/>
        </w:rPr>
        <w:t xml:space="preserve"> </w:t>
      </w:r>
      <w:r w:rsidR="0074455D" w:rsidRPr="00CC03E5">
        <w:rPr>
          <w:rFonts w:ascii="Times New Roman"/>
          <w:sz w:val="24"/>
          <w:szCs w:val="24"/>
          <w:lang w:val="ru-RU"/>
        </w:rPr>
        <w:t>совет</w:t>
      </w:r>
      <w:r w:rsidR="00DE70E9" w:rsidRPr="00CC03E5">
        <w:rPr>
          <w:rFonts w:ascii="Times New Roman"/>
          <w:sz w:val="24"/>
          <w:szCs w:val="24"/>
          <w:lang w:val="ru-RU"/>
        </w:rPr>
        <w:t xml:space="preserve">  </w:t>
      </w:r>
      <w:r w:rsidR="00DC7B43" w:rsidRPr="00CC03E5">
        <w:rPr>
          <w:rFonts w:ascii="Times New Roman"/>
          <w:sz w:val="24"/>
          <w:szCs w:val="24"/>
          <w:lang w:val="ru-RU"/>
        </w:rPr>
        <w:t>школы,</w:t>
      </w:r>
      <w:r w:rsidR="00DE70E9" w:rsidRPr="00CC03E5">
        <w:rPr>
          <w:rFonts w:ascii="Times New Roman"/>
          <w:sz w:val="24"/>
          <w:szCs w:val="24"/>
          <w:lang w:val="ru-RU"/>
        </w:rPr>
        <w:t xml:space="preserve"> </w:t>
      </w:r>
      <w:r w:rsidR="00DC7B43" w:rsidRPr="00CC03E5">
        <w:rPr>
          <w:rFonts w:ascii="Times New Roman"/>
          <w:sz w:val="24"/>
          <w:szCs w:val="24"/>
          <w:lang w:val="ru-RU"/>
        </w:rPr>
        <w:t>участвующие</w:t>
      </w:r>
      <w:r w:rsidR="00DE70E9" w:rsidRPr="00CC03E5">
        <w:rPr>
          <w:rFonts w:ascii="Times New Roman"/>
          <w:sz w:val="24"/>
          <w:szCs w:val="24"/>
          <w:lang w:val="ru-RU"/>
        </w:rPr>
        <w:t xml:space="preserve"> </w:t>
      </w:r>
      <w:r w:rsidR="00DC7B43" w:rsidRPr="00CC03E5">
        <w:rPr>
          <w:rFonts w:ascii="Times New Roman"/>
          <w:sz w:val="24"/>
          <w:szCs w:val="24"/>
          <w:lang w:val="ru-RU"/>
        </w:rPr>
        <w:t>в</w:t>
      </w:r>
      <w:r w:rsidR="00DE70E9" w:rsidRPr="00CC03E5">
        <w:rPr>
          <w:rFonts w:ascii="Times New Roman"/>
          <w:sz w:val="24"/>
          <w:szCs w:val="24"/>
          <w:lang w:val="ru-RU"/>
        </w:rPr>
        <w:t xml:space="preserve"> </w:t>
      </w:r>
      <w:r w:rsidR="00DC7B43" w:rsidRPr="00CC03E5">
        <w:rPr>
          <w:rFonts w:ascii="Times New Roman"/>
          <w:sz w:val="24"/>
          <w:szCs w:val="24"/>
          <w:lang w:val="ru-RU"/>
        </w:rPr>
        <w:t>управлении</w:t>
      </w:r>
      <w:r w:rsidR="00DE70E9" w:rsidRPr="00CC03E5">
        <w:rPr>
          <w:rFonts w:ascii="Times New Roman"/>
          <w:sz w:val="24"/>
          <w:szCs w:val="24"/>
          <w:lang w:val="ru-RU"/>
        </w:rPr>
        <w:t xml:space="preserve"> </w:t>
      </w:r>
      <w:r w:rsidR="00DC7B43" w:rsidRPr="00CC03E5">
        <w:rPr>
          <w:rFonts w:ascii="Times New Roman"/>
          <w:sz w:val="24"/>
          <w:szCs w:val="24"/>
          <w:lang w:val="ru-RU"/>
        </w:rPr>
        <w:t>образовательной</w:t>
      </w:r>
      <w:r w:rsidR="00DE70E9" w:rsidRPr="00CC03E5">
        <w:rPr>
          <w:rFonts w:ascii="Times New Roman"/>
          <w:sz w:val="24"/>
          <w:szCs w:val="24"/>
          <w:lang w:val="ru-RU"/>
        </w:rPr>
        <w:t xml:space="preserve"> </w:t>
      </w:r>
      <w:r w:rsidR="00DC7B43" w:rsidRPr="00CC03E5">
        <w:rPr>
          <w:rFonts w:ascii="Times New Roman"/>
          <w:sz w:val="24"/>
          <w:szCs w:val="24"/>
          <w:lang w:val="ru-RU"/>
        </w:rPr>
        <w:t>организацией</w:t>
      </w:r>
      <w:r w:rsidR="00DE70E9" w:rsidRPr="00CC03E5">
        <w:rPr>
          <w:rFonts w:ascii="Times New Roman"/>
          <w:sz w:val="24"/>
          <w:szCs w:val="24"/>
          <w:lang w:val="ru-RU"/>
        </w:rPr>
        <w:t xml:space="preserve"> </w:t>
      </w:r>
      <w:r w:rsidR="00DC7B43" w:rsidRPr="00CC03E5">
        <w:rPr>
          <w:rFonts w:ascii="Times New Roman"/>
          <w:sz w:val="24"/>
          <w:szCs w:val="24"/>
          <w:lang w:val="ru-RU"/>
        </w:rPr>
        <w:t>и</w:t>
      </w:r>
      <w:r w:rsidR="00DE70E9" w:rsidRPr="00CC03E5">
        <w:rPr>
          <w:rFonts w:ascii="Times New Roman"/>
          <w:sz w:val="24"/>
          <w:szCs w:val="24"/>
          <w:lang w:val="ru-RU"/>
        </w:rPr>
        <w:t xml:space="preserve"> </w:t>
      </w:r>
      <w:r w:rsidR="00DC7B43" w:rsidRPr="00CC03E5">
        <w:rPr>
          <w:rFonts w:ascii="Times New Roman"/>
          <w:sz w:val="24"/>
          <w:szCs w:val="24"/>
          <w:lang w:val="ru-RU"/>
        </w:rPr>
        <w:t>решении</w:t>
      </w:r>
      <w:r w:rsidR="00DE70E9" w:rsidRPr="00CC03E5">
        <w:rPr>
          <w:rFonts w:ascii="Times New Roman"/>
          <w:sz w:val="24"/>
          <w:szCs w:val="24"/>
          <w:lang w:val="ru-RU"/>
        </w:rPr>
        <w:t xml:space="preserve"> </w:t>
      </w:r>
      <w:r w:rsidR="00DC7B43" w:rsidRPr="00CC03E5">
        <w:rPr>
          <w:rFonts w:ascii="Times New Roman"/>
          <w:sz w:val="24"/>
          <w:szCs w:val="24"/>
          <w:lang w:val="ru-RU"/>
        </w:rPr>
        <w:t>вопросов</w:t>
      </w:r>
      <w:r w:rsidR="00DE70E9" w:rsidRPr="00CC03E5">
        <w:rPr>
          <w:rFonts w:ascii="Times New Roman"/>
          <w:sz w:val="24"/>
          <w:szCs w:val="24"/>
          <w:lang w:val="ru-RU"/>
        </w:rPr>
        <w:t xml:space="preserve"> </w:t>
      </w:r>
      <w:r w:rsidR="00DC7B43" w:rsidRPr="00CC03E5">
        <w:rPr>
          <w:rFonts w:ascii="Times New Roman"/>
          <w:sz w:val="24"/>
          <w:szCs w:val="24"/>
          <w:lang w:val="ru-RU"/>
        </w:rPr>
        <w:t>воспитания</w:t>
      </w:r>
      <w:r w:rsidR="00DE70E9" w:rsidRPr="00CC03E5">
        <w:rPr>
          <w:rFonts w:ascii="Times New Roman"/>
          <w:sz w:val="24"/>
          <w:szCs w:val="24"/>
          <w:lang w:val="ru-RU"/>
        </w:rPr>
        <w:t xml:space="preserve"> </w:t>
      </w:r>
      <w:r w:rsidR="00DC7B43" w:rsidRPr="00CC03E5">
        <w:rPr>
          <w:rFonts w:ascii="Times New Roman"/>
          <w:sz w:val="24"/>
          <w:szCs w:val="24"/>
          <w:lang w:val="ru-RU"/>
        </w:rPr>
        <w:t>и</w:t>
      </w:r>
      <w:r w:rsidR="00DE70E9" w:rsidRPr="00CC03E5">
        <w:rPr>
          <w:rFonts w:ascii="Times New Roman"/>
          <w:sz w:val="24"/>
          <w:szCs w:val="24"/>
          <w:lang w:val="ru-RU"/>
        </w:rPr>
        <w:t xml:space="preserve"> </w:t>
      </w:r>
      <w:r w:rsidR="00DC7B43" w:rsidRPr="00CC03E5">
        <w:rPr>
          <w:rFonts w:ascii="Times New Roman"/>
          <w:sz w:val="24"/>
          <w:szCs w:val="24"/>
          <w:lang w:val="ru-RU"/>
        </w:rPr>
        <w:t>социализации</w:t>
      </w:r>
      <w:r w:rsidR="00DE70E9" w:rsidRPr="00CC03E5">
        <w:rPr>
          <w:rFonts w:ascii="Times New Roman"/>
          <w:sz w:val="24"/>
          <w:szCs w:val="24"/>
          <w:lang w:val="ru-RU"/>
        </w:rPr>
        <w:t xml:space="preserve"> </w:t>
      </w:r>
      <w:r w:rsidR="00DC7B43" w:rsidRPr="00CC03E5">
        <w:rPr>
          <w:rFonts w:ascii="Times New Roman"/>
          <w:sz w:val="24"/>
          <w:szCs w:val="24"/>
          <w:lang w:val="ru-RU"/>
        </w:rPr>
        <w:t>их</w:t>
      </w:r>
      <w:r w:rsidR="00DE70E9" w:rsidRPr="00CC03E5">
        <w:rPr>
          <w:rFonts w:ascii="Times New Roman"/>
          <w:sz w:val="24"/>
          <w:szCs w:val="24"/>
          <w:lang w:val="ru-RU"/>
        </w:rPr>
        <w:t xml:space="preserve"> </w:t>
      </w:r>
      <w:r w:rsidR="00DC7B43" w:rsidRPr="00CC03E5">
        <w:rPr>
          <w:rFonts w:ascii="Times New Roman"/>
          <w:sz w:val="24"/>
          <w:szCs w:val="24"/>
          <w:lang w:val="ru-RU"/>
        </w:rPr>
        <w:t>детей;</w:t>
      </w:r>
    </w:p>
    <w:p w:rsidR="00D21EE7" w:rsidRPr="00CC03E5" w:rsidRDefault="006A79A7"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р</w:t>
      </w:r>
      <w:r w:rsidR="00D21EE7" w:rsidRPr="00CC03E5">
        <w:rPr>
          <w:rFonts w:ascii="Times New Roman"/>
          <w:sz w:val="24"/>
          <w:szCs w:val="24"/>
          <w:lang w:val="ru-RU"/>
        </w:rPr>
        <w:t>одительские</w:t>
      </w:r>
      <w:r w:rsidR="00DE70E9" w:rsidRPr="00CC03E5">
        <w:rPr>
          <w:rFonts w:ascii="Times New Roman"/>
          <w:sz w:val="24"/>
          <w:szCs w:val="24"/>
          <w:lang w:val="ru-RU"/>
        </w:rPr>
        <w:t xml:space="preserve"> </w:t>
      </w:r>
      <w:r w:rsidRPr="00CC03E5">
        <w:rPr>
          <w:rFonts w:ascii="Times New Roman"/>
          <w:sz w:val="24"/>
          <w:szCs w:val="24"/>
          <w:lang w:val="ru-RU"/>
        </w:rPr>
        <w:t>дни</w:t>
      </w:r>
      <w:r w:rsidR="00D21EE7" w:rsidRPr="00CC03E5">
        <w:rPr>
          <w:rFonts w:ascii="Times New Roman"/>
          <w:sz w:val="24"/>
          <w:szCs w:val="24"/>
          <w:lang w:val="ru-RU"/>
        </w:rPr>
        <w:t>,</w:t>
      </w:r>
      <w:r w:rsidR="00DE70E9" w:rsidRPr="00CC03E5">
        <w:rPr>
          <w:rFonts w:ascii="Times New Roman"/>
          <w:sz w:val="24"/>
          <w:szCs w:val="24"/>
          <w:lang w:val="ru-RU"/>
        </w:rPr>
        <w:t xml:space="preserve"> </w:t>
      </w:r>
      <w:r w:rsidR="00D21EE7" w:rsidRPr="00CC03E5">
        <w:rPr>
          <w:rFonts w:ascii="Times New Roman"/>
          <w:sz w:val="24"/>
          <w:szCs w:val="24"/>
          <w:lang w:val="ru-RU"/>
        </w:rPr>
        <w:t>во</w:t>
      </w:r>
      <w:r w:rsidR="00DE70E9" w:rsidRPr="00CC03E5">
        <w:rPr>
          <w:rFonts w:ascii="Times New Roman"/>
          <w:sz w:val="24"/>
          <w:szCs w:val="24"/>
          <w:lang w:val="ru-RU"/>
        </w:rPr>
        <w:t xml:space="preserve"> </w:t>
      </w:r>
      <w:r w:rsidR="00D21EE7" w:rsidRPr="00CC03E5">
        <w:rPr>
          <w:rFonts w:ascii="Times New Roman"/>
          <w:sz w:val="24"/>
          <w:szCs w:val="24"/>
          <w:lang w:val="ru-RU"/>
        </w:rPr>
        <w:t>время</w:t>
      </w:r>
      <w:r w:rsidR="00DE70E9" w:rsidRPr="00CC03E5">
        <w:rPr>
          <w:rFonts w:ascii="Times New Roman"/>
          <w:sz w:val="24"/>
          <w:szCs w:val="24"/>
          <w:lang w:val="ru-RU"/>
        </w:rPr>
        <w:t xml:space="preserve"> </w:t>
      </w:r>
      <w:r w:rsidR="00D21EE7" w:rsidRPr="00CC03E5">
        <w:rPr>
          <w:rFonts w:ascii="Times New Roman"/>
          <w:sz w:val="24"/>
          <w:szCs w:val="24"/>
          <w:lang w:val="ru-RU"/>
        </w:rPr>
        <w:t>которых</w:t>
      </w:r>
      <w:r w:rsidR="00DE70E9" w:rsidRPr="00CC03E5">
        <w:rPr>
          <w:rFonts w:ascii="Times New Roman"/>
          <w:sz w:val="24"/>
          <w:szCs w:val="24"/>
          <w:lang w:val="ru-RU"/>
        </w:rPr>
        <w:t xml:space="preserve"> </w:t>
      </w:r>
      <w:r w:rsidR="00D21EE7" w:rsidRPr="00CC03E5">
        <w:rPr>
          <w:rFonts w:ascii="Times New Roman"/>
          <w:sz w:val="24"/>
          <w:szCs w:val="24"/>
          <w:lang w:val="ru-RU"/>
        </w:rPr>
        <w:t>родители</w:t>
      </w:r>
      <w:r w:rsidR="00DE70E9" w:rsidRPr="00CC03E5">
        <w:rPr>
          <w:rFonts w:ascii="Times New Roman"/>
          <w:sz w:val="24"/>
          <w:szCs w:val="24"/>
          <w:lang w:val="ru-RU"/>
        </w:rPr>
        <w:t xml:space="preserve"> </w:t>
      </w:r>
      <w:r w:rsidR="00D21EE7" w:rsidRPr="00CC03E5">
        <w:rPr>
          <w:rFonts w:ascii="Times New Roman"/>
          <w:sz w:val="24"/>
          <w:szCs w:val="24"/>
          <w:lang w:val="ru-RU"/>
        </w:rPr>
        <w:t>могут</w:t>
      </w:r>
      <w:r w:rsidR="00DE70E9" w:rsidRPr="00CC03E5">
        <w:rPr>
          <w:rFonts w:ascii="Times New Roman"/>
          <w:sz w:val="24"/>
          <w:szCs w:val="24"/>
          <w:lang w:val="ru-RU"/>
        </w:rPr>
        <w:t xml:space="preserve"> </w:t>
      </w:r>
      <w:r w:rsidR="00D21EE7" w:rsidRPr="00CC03E5">
        <w:rPr>
          <w:rFonts w:ascii="Times New Roman"/>
          <w:sz w:val="24"/>
          <w:szCs w:val="24"/>
          <w:lang w:val="ru-RU"/>
        </w:rPr>
        <w:t>посещать</w:t>
      </w:r>
      <w:r w:rsidR="00DE70E9" w:rsidRPr="00CC03E5">
        <w:rPr>
          <w:rFonts w:ascii="Times New Roman"/>
          <w:sz w:val="24"/>
          <w:szCs w:val="24"/>
          <w:lang w:val="ru-RU"/>
        </w:rPr>
        <w:t xml:space="preserve"> </w:t>
      </w:r>
      <w:r w:rsidR="00D21EE7" w:rsidRPr="00CC03E5">
        <w:rPr>
          <w:rFonts w:ascii="Times New Roman"/>
          <w:sz w:val="24"/>
          <w:szCs w:val="24"/>
          <w:lang w:val="ru-RU"/>
        </w:rPr>
        <w:t>школьные</w:t>
      </w:r>
      <w:r w:rsidR="00DE70E9" w:rsidRPr="00CC03E5">
        <w:rPr>
          <w:rFonts w:ascii="Times New Roman"/>
          <w:sz w:val="24"/>
          <w:szCs w:val="24"/>
          <w:lang w:val="ru-RU"/>
        </w:rPr>
        <w:t xml:space="preserve"> </w:t>
      </w:r>
      <w:r w:rsidR="00D21EE7" w:rsidRPr="00CC03E5">
        <w:rPr>
          <w:rFonts w:ascii="Times New Roman"/>
          <w:sz w:val="24"/>
          <w:szCs w:val="24"/>
          <w:lang w:val="ru-RU"/>
        </w:rPr>
        <w:t>учебные</w:t>
      </w:r>
      <w:r w:rsidR="00DE70E9" w:rsidRPr="00CC03E5">
        <w:rPr>
          <w:rFonts w:ascii="Times New Roman"/>
          <w:sz w:val="24"/>
          <w:szCs w:val="24"/>
          <w:lang w:val="ru-RU"/>
        </w:rPr>
        <w:t xml:space="preserve"> </w:t>
      </w:r>
      <w:r w:rsidR="00D21EE7" w:rsidRPr="00CC03E5">
        <w:rPr>
          <w:rFonts w:ascii="Times New Roman"/>
          <w:sz w:val="24"/>
          <w:szCs w:val="24"/>
          <w:lang w:val="ru-RU"/>
        </w:rPr>
        <w:t>и</w:t>
      </w:r>
      <w:r w:rsidR="00DE70E9" w:rsidRPr="00CC03E5">
        <w:rPr>
          <w:rFonts w:ascii="Times New Roman"/>
          <w:sz w:val="24"/>
          <w:szCs w:val="24"/>
          <w:lang w:val="ru-RU"/>
        </w:rPr>
        <w:t xml:space="preserve"> </w:t>
      </w:r>
      <w:r w:rsidR="00D21EE7" w:rsidRPr="00CC03E5">
        <w:rPr>
          <w:rFonts w:ascii="Times New Roman"/>
          <w:sz w:val="24"/>
          <w:szCs w:val="24"/>
          <w:lang w:val="ru-RU"/>
        </w:rPr>
        <w:t>внеурочные</w:t>
      </w:r>
      <w:r w:rsidR="00DE70E9" w:rsidRPr="00CC03E5">
        <w:rPr>
          <w:rFonts w:ascii="Times New Roman"/>
          <w:sz w:val="24"/>
          <w:szCs w:val="24"/>
          <w:lang w:val="ru-RU"/>
        </w:rPr>
        <w:t xml:space="preserve"> </w:t>
      </w:r>
      <w:r w:rsidR="00D21EE7" w:rsidRPr="00CC03E5">
        <w:rPr>
          <w:rFonts w:ascii="Times New Roman"/>
          <w:sz w:val="24"/>
          <w:szCs w:val="24"/>
          <w:lang w:val="ru-RU"/>
        </w:rPr>
        <w:t>занятия</w:t>
      </w:r>
      <w:r w:rsidR="00DE70E9" w:rsidRPr="00CC03E5">
        <w:rPr>
          <w:rFonts w:ascii="Times New Roman"/>
          <w:sz w:val="24"/>
          <w:szCs w:val="24"/>
          <w:lang w:val="ru-RU"/>
        </w:rPr>
        <w:t xml:space="preserve"> </w:t>
      </w:r>
      <w:r w:rsidR="00D21EE7" w:rsidRPr="00CC03E5">
        <w:rPr>
          <w:rFonts w:ascii="Times New Roman"/>
          <w:sz w:val="24"/>
          <w:szCs w:val="24"/>
          <w:lang w:val="ru-RU"/>
        </w:rPr>
        <w:t>для</w:t>
      </w:r>
      <w:r w:rsidR="00DE70E9" w:rsidRPr="00CC03E5">
        <w:rPr>
          <w:rFonts w:ascii="Times New Roman"/>
          <w:sz w:val="24"/>
          <w:szCs w:val="24"/>
          <w:lang w:val="ru-RU"/>
        </w:rPr>
        <w:t xml:space="preserve"> </w:t>
      </w:r>
      <w:r w:rsidR="00D21EE7" w:rsidRPr="00CC03E5">
        <w:rPr>
          <w:rFonts w:ascii="Times New Roman"/>
          <w:sz w:val="24"/>
          <w:szCs w:val="24"/>
          <w:lang w:val="ru-RU"/>
        </w:rPr>
        <w:t>получения</w:t>
      </w:r>
      <w:r w:rsidR="00DE70E9" w:rsidRPr="00CC03E5">
        <w:rPr>
          <w:rFonts w:ascii="Times New Roman"/>
          <w:sz w:val="24"/>
          <w:szCs w:val="24"/>
          <w:lang w:val="ru-RU"/>
        </w:rPr>
        <w:t xml:space="preserve"> </w:t>
      </w:r>
      <w:r w:rsidR="00D21EE7" w:rsidRPr="00CC03E5">
        <w:rPr>
          <w:rFonts w:ascii="Times New Roman"/>
          <w:sz w:val="24"/>
          <w:szCs w:val="24"/>
          <w:lang w:val="ru-RU"/>
        </w:rPr>
        <w:t>представления</w:t>
      </w:r>
      <w:r w:rsidR="00DE70E9" w:rsidRPr="00CC03E5">
        <w:rPr>
          <w:rFonts w:ascii="Times New Roman"/>
          <w:sz w:val="24"/>
          <w:szCs w:val="24"/>
          <w:lang w:val="ru-RU"/>
        </w:rPr>
        <w:t xml:space="preserve"> </w:t>
      </w:r>
      <w:r w:rsidR="00D21EE7" w:rsidRPr="00CC03E5">
        <w:rPr>
          <w:rFonts w:ascii="Times New Roman"/>
          <w:sz w:val="24"/>
          <w:szCs w:val="24"/>
          <w:lang w:val="ru-RU"/>
        </w:rPr>
        <w:t>о</w:t>
      </w:r>
      <w:r w:rsidR="00DE70E9" w:rsidRPr="00CC03E5">
        <w:rPr>
          <w:rFonts w:ascii="Times New Roman"/>
          <w:sz w:val="24"/>
          <w:szCs w:val="24"/>
          <w:lang w:val="ru-RU"/>
        </w:rPr>
        <w:t xml:space="preserve"> </w:t>
      </w:r>
      <w:r w:rsidR="00D21EE7" w:rsidRPr="00CC03E5">
        <w:rPr>
          <w:rFonts w:ascii="Times New Roman"/>
          <w:sz w:val="24"/>
          <w:szCs w:val="24"/>
          <w:lang w:val="ru-RU"/>
        </w:rPr>
        <w:t>ходе</w:t>
      </w:r>
      <w:r w:rsidR="00DE70E9" w:rsidRPr="00CC03E5">
        <w:rPr>
          <w:rFonts w:ascii="Times New Roman"/>
          <w:sz w:val="24"/>
          <w:szCs w:val="24"/>
          <w:lang w:val="ru-RU"/>
        </w:rPr>
        <w:t xml:space="preserve"> </w:t>
      </w:r>
      <w:r w:rsidR="00D21EE7" w:rsidRPr="00CC03E5">
        <w:rPr>
          <w:rFonts w:ascii="Times New Roman"/>
          <w:sz w:val="24"/>
          <w:szCs w:val="24"/>
          <w:lang w:val="ru-RU"/>
        </w:rPr>
        <w:t>учебно-воспитательного</w:t>
      </w:r>
      <w:r w:rsidR="00DE70E9" w:rsidRPr="00CC03E5">
        <w:rPr>
          <w:rFonts w:ascii="Times New Roman"/>
          <w:sz w:val="24"/>
          <w:szCs w:val="24"/>
          <w:lang w:val="ru-RU"/>
        </w:rPr>
        <w:t xml:space="preserve"> </w:t>
      </w:r>
      <w:r w:rsidR="00D21EE7" w:rsidRPr="00CC03E5">
        <w:rPr>
          <w:rFonts w:ascii="Times New Roman"/>
          <w:sz w:val="24"/>
          <w:szCs w:val="24"/>
          <w:lang w:val="ru-RU"/>
        </w:rPr>
        <w:t>процесса</w:t>
      </w:r>
      <w:r w:rsidR="00DE70E9" w:rsidRPr="00CC03E5">
        <w:rPr>
          <w:rFonts w:ascii="Times New Roman"/>
          <w:sz w:val="24"/>
          <w:szCs w:val="24"/>
          <w:lang w:val="ru-RU"/>
        </w:rPr>
        <w:t xml:space="preserve"> </w:t>
      </w:r>
      <w:r w:rsidR="00D21EE7" w:rsidRPr="00CC03E5">
        <w:rPr>
          <w:rFonts w:ascii="Times New Roman"/>
          <w:sz w:val="24"/>
          <w:szCs w:val="24"/>
          <w:lang w:val="ru-RU"/>
        </w:rPr>
        <w:t>в</w:t>
      </w:r>
      <w:r w:rsidR="00DE70E9" w:rsidRPr="00CC03E5">
        <w:rPr>
          <w:rFonts w:ascii="Times New Roman"/>
          <w:sz w:val="24"/>
          <w:szCs w:val="24"/>
          <w:lang w:val="ru-RU"/>
        </w:rPr>
        <w:t xml:space="preserve"> </w:t>
      </w:r>
      <w:r w:rsidR="00D21EE7" w:rsidRPr="00CC03E5">
        <w:rPr>
          <w:rFonts w:ascii="Times New Roman"/>
          <w:sz w:val="24"/>
          <w:szCs w:val="24"/>
          <w:lang w:val="ru-RU"/>
        </w:rPr>
        <w:t>школе</w:t>
      </w:r>
      <w:r w:rsidRPr="00CC03E5">
        <w:rPr>
          <w:rFonts w:ascii="Times New Roman"/>
          <w:sz w:val="24"/>
          <w:szCs w:val="24"/>
          <w:lang w:val="ru-RU"/>
        </w:rPr>
        <w:t>;</w:t>
      </w:r>
    </w:p>
    <w:p w:rsidR="00DC7B43" w:rsidRPr="00CC03E5" w:rsidRDefault="00DC7B43"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lastRenderedPageBreak/>
        <w:t>общешкольные</w:t>
      </w:r>
      <w:r w:rsidR="00DE70E9" w:rsidRPr="00CC03E5">
        <w:rPr>
          <w:rFonts w:ascii="Times New Roman"/>
          <w:sz w:val="24"/>
          <w:szCs w:val="24"/>
          <w:lang w:val="ru-RU"/>
        </w:rPr>
        <w:t xml:space="preserve"> </w:t>
      </w:r>
      <w:r w:rsidRPr="00CC03E5">
        <w:rPr>
          <w:rFonts w:ascii="Times New Roman"/>
          <w:sz w:val="24"/>
          <w:szCs w:val="24"/>
          <w:lang w:val="ru-RU"/>
        </w:rPr>
        <w:t>родительские</w:t>
      </w:r>
      <w:r w:rsidR="00DE70E9" w:rsidRPr="00CC03E5">
        <w:rPr>
          <w:rFonts w:ascii="Times New Roman"/>
          <w:sz w:val="24"/>
          <w:szCs w:val="24"/>
          <w:lang w:val="ru-RU"/>
        </w:rPr>
        <w:t xml:space="preserve"> </w:t>
      </w:r>
      <w:r w:rsidRPr="00CC03E5">
        <w:rPr>
          <w:rFonts w:ascii="Times New Roman"/>
          <w:sz w:val="24"/>
          <w:szCs w:val="24"/>
          <w:lang w:val="ru-RU"/>
        </w:rPr>
        <w:t>собрания,</w:t>
      </w:r>
      <w:r w:rsidR="00DE70E9" w:rsidRPr="00CC03E5">
        <w:rPr>
          <w:rFonts w:ascii="Times New Roman"/>
          <w:sz w:val="24"/>
          <w:szCs w:val="24"/>
          <w:lang w:val="ru-RU"/>
        </w:rPr>
        <w:t xml:space="preserve"> </w:t>
      </w:r>
      <w:r w:rsidRPr="00CC03E5">
        <w:rPr>
          <w:rFonts w:ascii="Times New Roman"/>
          <w:sz w:val="24"/>
          <w:szCs w:val="24"/>
          <w:lang w:val="ru-RU"/>
        </w:rPr>
        <w:t>происходящие</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режиме</w:t>
      </w:r>
      <w:r w:rsidR="00DE70E9" w:rsidRPr="00CC03E5">
        <w:rPr>
          <w:rFonts w:ascii="Times New Roman"/>
          <w:sz w:val="24"/>
          <w:szCs w:val="24"/>
          <w:lang w:val="ru-RU"/>
        </w:rPr>
        <w:t xml:space="preserve"> </w:t>
      </w:r>
      <w:r w:rsidRPr="00CC03E5">
        <w:rPr>
          <w:rFonts w:ascii="Times New Roman"/>
          <w:sz w:val="24"/>
          <w:szCs w:val="24"/>
          <w:lang w:val="ru-RU"/>
        </w:rPr>
        <w:t>обсуждения</w:t>
      </w:r>
      <w:r w:rsidR="00DE70E9" w:rsidRPr="00CC03E5">
        <w:rPr>
          <w:rFonts w:ascii="Times New Roman"/>
          <w:sz w:val="24"/>
          <w:szCs w:val="24"/>
          <w:lang w:val="ru-RU"/>
        </w:rPr>
        <w:t xml:space="preserve"> </w:t>
      </w:r>
      <w:r w:rsidRPr="00CC03E5">
        <w:rPr>
          <w:rFonts w:ascii="Times New Roman"/>
          <w:sz w:val="24"/>
          <w:szCs w:val="24"/>
          <w:lang w:val="ru-RU"/>
        </w:rPr>
        <w:t>наиболее</w:t>
      </w:r>
      <w:r w:rsidR="00DE70E9" w:rsidRPr="00CC03E5">
        <w:rPr>
          <w:rFonts w:ascii="Times New Roman"/>
          <w:sz w:val="24"/>
          <w:szCs w:val="24"/>
          <w:lang w:val="ru-RU"/>
        </w:rPr>
        <w:t xml:space="preserve"> </w:t>
      </w:r>
      <w:r w:rsidRPr="00CC03E5">
        <w:rPr>
          <w:rFonts w:ascii="Times New Roman"/>
          <w:sz w:val="24"/>
          <w:szCs w:val="24"/>
          <w:lang w:val="ru-RU"/>
        </w:rPr>
        <w:t>острых</w:t>
      </w:r>
      <w:r w:rsidR="00DE70E9" w:rsidRPr="00CC03E5">
        <w:rPr>
          <w:rFonts w:ascii="Times New Roman"/>
          <w:sz w:val="24"/>
          <w:szCs w:val="24"/>
          <w:lang w:val="ru-RU"/>
        </w:rPr>
        <w:t xml:space="preserve"> </w:t>
      </w:r>
      <w:r w:rsidRPr="00CC03E5">
        <w:rPr>
          <w:rFonts w:ascii="Times New Roman"/>
          <w:sz w:val="24"/>
          <w:szCs w:val="24"/>
          <w:lang w:val="ru-RU"/>
        </w:rPr>
        <w:t>проблем</w:t>
      </w:r>
      <w:r w:rsidR="00DE70E9" w:rsidRPr="00CC03E5">
        <w:rPr>
          <w:rFonts w:ascii="Times New Roman"/>
          <w:sz w:val="24"/>
          <w:szCs w:val="24"/>
          <w:lang w:val="ru-RU"/>
        </w:rPr>
        <w:t xml:space="preserve"> </w:t>
      </w:r>
      <w:r w:rsidRPr="00CC03E5">
        <w:rPr>
          <w:rFonts w:ascii="Times New Roman"/>
          <w:sz w:val="24"/>
          <w:szCs w:val="24"/>
          <w:lang w:val="ru-RU"/>
        </w:rPr>
        <w:t>обучения</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воспитания</w:t>
      </w:r>
      <w:r w:rsidR="00DE70E9" w:rsidRPr="00CC03E5">
        <w:rPr>
          <w:rFonts w:ascii="Times New Roman"/>
          <w:sz w:val="24"/>
          <w:szCs w:val="24"/>
          <w:lang w:val="ru-RU"/>
        </w:rPr>
        <w:t xml:space="preserve"> </w:t>
      </w:r>
      <w:r w:rsidRPr="00CC03E5">
        <w:rPr>
          <w:rFonts w:ascii="Times New Roman"/>
          <w:sz w:val="24"/>
          <w:szCs w:val="24"/>
          <w:lang w:val="ru-RU"/>
        </w:rPr>
        <w:t>школьников;</w:t>
      </w:r>
    </w:p>
    <w:p w:rsidR="00603589" w:rsidRPr="00CC03E5" w:rsidRDefault="00603589"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семейный</w:t>
      </w:r>
      <w:r w:rsidR="00DE70E9" w:rsidRPr="00CC03E5">
        <w:rPr>
          <w:rFonts w:ascii="Times New Roman"/>
          <w:sz w:val="24"/>
          <w:szCs w:val="24"/>
          <w:lang w:val="ru-RU"/>
        </w:rPr>
        <w:t xml:space="preserve"> </w:t>
      </w:r>
      <w:r w:rsidRPr="00CC03E5">
        <w:rPr>
          <w:rFonts w:ascii="Times New Roman"/>
          <w:sz w:val="24"/>
          <w:szCs w:val="24"/>
          <w:lang w:val="ru-RU"/>
        </w:rPr>
        <w:t>всеобуч,</w:t>
      </w:r>
      <w:r w:rsidR="00DE70E9" w:rsidRPr="00CC03E5">
        <w:rPr>
          <w:rFonts w:ascii="Times New Roman"/>
          <w:sz w:val="24"/>
          <w:szCs w:val="24"/>
          <w:lang w:val="ru-RU"/>
        </w:rPr>
        <w:t xml:space="preserve"> </w:t>
      </w:r>
      <w:r w:rsidRPr="00CC03E5">
        <w:rPr>
          <w:rFonts w:ascii="Times New Roman"/>
          <w:sz w:val="24"/>
          <w:szCs w:val="24"/>
          <w:lang w:val="ru-RU"/>
        </w:rPr>
        <w:t>на</w:t>
      </w:r>
      <w:r w:rsidR="00DE70E9" w:rsidRPr="00CC03E5">
        <w:rPr>
          <w:rFonts w:ascii="Times New Roman"/>
          <w:sz w:val="24"/>
          <w:szCs w:val="24"/>
          <w:lang w:val="ru-RU"/>
        </w:rPr>
        <w:t xml:space="preserve"> </w:t>
      </w:r>
      <w:r w:rsidRPr="00CC03E5">
        <w:rPr>
          <w:rFonts w:ascii="Times New Roman"/>
          <w:sz w:val="24"/>
          <w:szCs w:val="24"/>
          <w:lang w:val="ru-RU"/>
        </w:rPr>
        <w:t>котором</w:t>
      </w:r>
      <w:r w:rsidR="00DE70E9" w:rsidRPr="00CC03E5">
        <w:rPr>
          <w:rFonts w:ascii="Times New Roman"/>
          <w:sz w:val="24"/>
          <w:szCs w:val="24"/>
          <w:lang w:val="ru-RU"/>
        </w:rPr>
        <w:t xml:space="preserve"> </w:t>
      </w:r>
      <w:r w:rsidRPr="00CC03E5">
        <w:rPr>
          <w:rFonts w:ascii="Times New Roman"/>
          <w:sz w:val="24"/>
          <w:szCs w:val="24"/>
          <w:lang w:val="ru-RU"/>
        </w:rPr>
        <w:t>родители</w:t>
      </w:r>
      <w:r w:rsidR="00DE70E9" w:rsidRPr="00CC03E5">
        <w:rPr>
          <w:rFonts w:ascii="Times New Roman"/>
          <w:sz w:val="24"/>
          <w:szCs w:val="24"/>
          <w:lang w:val="ru-RU"/>
        </w:rPr>
        <w:t xml:space="preserve"> </w:t>
      </w:r>
      <w:r w:rsidRPr="00CC03E5">
        <w:rPr>
          <w:rFonts w:ascii="Times New Roman"/>
          <w:sz w:val="24"/>
          <w:szCs w:val="24"/>
          <w:lang w:val="ru-RU"/>
        </w:rPr>
        <w:t>могли</w:t>
      </w:r>
      <w:r w:rsidR="00DE70E9" w:rsidRPr="00CC03E5">
        <w:rPr>
          <w:rFonts w:ascii="Times New Roman"/>
          <w:sz w:val="24"/>
          <w:szCs w:val="24"/>
          <w:lang w:val="ru-RU"/>
        </w:rPr>
        <w:t xml:space="preserve"> </w:t>
      </w:r>
      <w:r w:rsidRPr="00CC03E5">
        <w:rPr>
          <w:rFonts w:ascii="Times New Roman"/>
          <w:sz w:val="24"/>
          <w:szCs w:val="24"/>
          <w:lang w:val="ru-RU"/>
        </w:rPr>
        <w:t>бы</w:t>
      </w:r>
      <w:r w:rsidR="00DE70E9" w:rsidRPr="00CC03E5">
        <w:rPr>
          <w:rFonts w:ascii="Times New Roman"/>
          <w:sz w:val="24"/>
          <w:szCs w:val="24"/>
          <w:lang w:val="ru-RU"/>
        </w:rPr>
        <w:t xml:space="preserve"> </w:t>
      </w:r>
      <w:r w:rsidRPr="00CC03E5">
        <w:rPr>
          <w:rFonts w:ascii="Times New Roman"/>
          <w:sz w:val="24"/>
          <w:szCs w:val="24"/>
          <w:lang w:val="ru-RU"/>
        </w:rPr>
        <w:t>получать</w:t>
      </w:r>
      <w:r w:rsidR="00DE70E9" w:rsidRPr="00CC03E5">
        <w:rPr>
          <w:rFonts w:ascii="Times New Roman"/>
          <w:sz w:val="24"/>
          <w:szCs w:val="24"/>
          <w:lang w:val="ru-RU"/>
        </w:rPr>
        <w:t xml:space="preserve"> </w:t>
      </w:r>
      <w:r w:rsidRPr="00CC03E5">
        <w:rPr>
          <w:rFonts w:ascii="Times New Roman"/>
          <w:sz w:val="24"/>
          <w:szCs w:val="24"/>
          <w:lang w:val="ru-RU"/>
        </w:rPr>
        <w:t>ценные</w:t>
      </w:r>
      <w:r w:rsidR="00DE70E9" w:rsidRPr="00CC03E5">
        <w:rPr>
          <w:rFonts w:ascii="Times New Roman"/>
          <w:sz w:val="24"/>
          <w:szCs w:val="24"/>
          <w:lang w:val="ru-RU"/>
        </w:rPr>
        <w:t xml:space="preserve"> </w:t>
      </w:r>
      <w:r w:rsidRPr="00CC03E5">
        <w:rPr>
          <w:rFonts w:ascii="Times New Roman"/>
          <w:sz w:val="24"/>
          <w:szCs w:val="24"/>
          <w:lang w:val="ru-RU"/>
        </w:rPr>
        <w:t>рекомендации</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советы</w:t>
      </w:r>
      <w:r w:rsidR="00DE70E9" w:rsidRPr="00CC03E5">
        <w:rPr>
          <w:rFonts w:ascii="Times New Roman"/>
          <w:sz w:val="24"/>
          <w:szCs w:val="24"/>
          <w:lang w:val="ru-RU"/>
        </w:rPr>
        <w:t xml:space="preserve"> </w:t>
      </w:r>
      <w:r w:rsidRPr="00CC03E5">
        <w:rPr>
          <w:rFonts w:ascii="Times New Roman"/>
          <w:sz w:val="24"/>
          <w:szCs w:val="24"/>
          <w:lang w:val="ru-RU"/>
        </w:rPr>
        <w:t>психолога,</w:t>
      </w:r>
      <w:r w:rsidR="00DE70E9" w:rsidRPr="00CC03E5">
        <w:rPr>
          <w:rFonts w:ascii="Times New Roman"/>
          <w:sz w:val="24"/>
          <w:szCs w:val="24"/>
          <w:lang w:val="ru-RU"/>
        </w:rPr>
        <w:t xml:space="preserve"> </w:t>
      </w:r>
      <w:r w:rsidRPr="00CC03E5">
        <w:rPr>
          <w:rFonts w:ascii="Times New Roman"/>
          <w:sz w:val="24"/>
          <w:szCs w:val="24"/>
          <w:lang w:val="ru-RU"/>
        </w:rPr>
        <w:t>медицинского</w:t>
      </w:r>
      <w:r w:rsidR="00DE70E9" w:rsidRPr="00CC03E5">
        <w:rPr>
          <w:rFonts w:ascii="Times New Roman"/>
          <w:sz w:val="24"/>
          <w:szCs w:val="24"/>
          <w:lang w:val="ru-RU"/>
        </w:rPr>
        <w:t xml:space="preserve"> </w:t>
      </w:r>
      <w:r w:rsidRPr="00CC03E5">
        <w:rPr>
          <w:rFonts w:ascii="Times New Roman"/>
          <w:sz w:val="24"/>
          <w:szCs w:val="24"/>
          <w:lang w:val="ru-RU"/>
        </w:rPr>
        <w:t>работника,</w:t>
      </w:r>
      <w:r w:rsidR="00DE70E9" w:rsidRPr="00CC03E5">
        <w:rPr>
          <w:rFonts w:ascii="Times New Roman"/>
          <w:sz w:val="24"/>
          <w:szCs w:val="24"/>
          <w:lang w:val="ru-RU"/>
        </w:rPr>
        <w:t xml:space="preserve"> </w:t>
      </w:r>
      <w:r w:rsidRPr="00CC03E5">
        <w:rPr>
          <w:rFonts w:ascii="Times New Roman"/>
          <w:sz w:val="24"/>
          <w:szCs w:val="24"/>
          <w:lang w:val="ru-RU"/>
        </w:rPr>
        <w:t>социального</w:t>
      </w:r>
      <w:r w:rsidR="00DE70E9" w:rsidRPr="00CC03E5">
        <w:rPr>
          <w:rFonts w:ascii="Times New Roman"/>
          <w:sz w:val="24"/>
          <w:szCs w:val="24"/>
          <w:lang w:val="ru-RU"/>
        </w:rPr>
        <w:t xml:space="preserve"> </w:t>
      </w:r>
      <w:r w:rsidRPr="00CC03E5">
        <w:rPr>
          <w:rFonts w:ascii="Times New Roman"/>
          <w:sz w:val="24"/>
          <w:szCs w:val="24"/>
          <w:lang w:val="ru-RU"/>
        </w:rPr>
        <w:t>педагога</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обмениваться</w:t>
      </w:r>
      <w:r w:rsidR="00DE70E9" w:rsidRPr="00CC03E5">
        <w:rPr>
          <w:rFonts w:ascii="Times New Roman"/>
          <w:sz w:val="24"/>
          <w:szCs w:val="24"/>
          <w:lang w:val="ru-RU"/>
        </w:rPr>
        <w:t xml:space="preserve"> </w:t>
      </w:r>
      <w:r w:rsidRPr="00CC03E5">
        <w:rPr>
          <w:rFonts w:ascii="Times New Roman"/>
          <w:sz w:val="24"/>
          <w:szCs w:val="24"/>
          <w:lang w:val="ru-RU"/>
        </w:rPr>
        <w:t>собственным</w:t>
      </w:r>
      <w:r w:rsidR="00DE70E9" w:rsidRPr="00CC03E5">
        <w:rPr>
          <w:rFonts w:ascii="Times New Roman"/>
          <w:sz w:val="24"/>
          <w:szCs w:val="24"/>
          <w:lang w:val="ru-RU"/>
        </w:rPr>
        <w:t xml:space="preserve"> </w:t>
      </w:r>
      <w:r w:rsidRPr="00CC03E5">
        <w:rPr>
          <w:rFonts w:ascii="Times New Roman"/>
          <w:sz w:val="24"/>
          <w:szCs w:val="24"/>
          <w:lang w:val="ru-RU"/>
        </w:rPr>
        <w:t>творческим</w:t>
      </w:r>
      <w:r w:rsidR="00DE70E9" w:rsidRPr="00CC03E5">
        <w:rPr>
          <w:rFonts w:ascii="Times New Roman"/>
          <w:sz w:val="24"/>
          <w:szCs w:val="24"/>
          <w:lang w:val="ru-RU"/>
        </w:rPr>
        <w:t xml:space="preserve"> </w:t>
      </w:r>
      <w:r w:rsidRPr="00CC03E5">
        <w:rPr>
          <w:rFonts w:ascii="Times New Roman"/>
          <w:sz w:val="24"/>
          <w:szCs w:val="24"/>
          <w:lang w:val="ru-RU"/>
        </w:rPr>
        <w:t>опытом</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находками</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воспитании</w:t>
      </w:r>
      <w:r w:rsidR="00DE70E9" w:rsidRPr="00CC03E5">
        <w:rPr>
          <w:rFonts w:ascii="Times New Roman"/>
          <w:sz w:val="24"/>
          <w:szCs w:val="24"/>
          <w:lang w:val="ru-RU"/>
        </w:rPr>
        <w:t xml:space="preserve"> </w:t>
      </w:r>
      <w:r w:rsidRPr="00CC03E5">
        <w:rPr>
          <w:rFonts w:ascii="Times New Roman"/>
          <w:sz w:val="24"/>
          <w:szCs w:val="24"/>
          <w:lang w:val="ru-RU"/>
        </w:rPr>
        <w:t>детей.</w:t>
      </w:r>
      <w:r w:rsidR="00DE70E9" w:rsidRPr="00CC03E5">
        <w:rPr>
          <w:rFonts w:ascii="Times New Roman"/>
          <w:sz w:val="24"/>
          <w:szCs w:val="24"/>
          <w:lang w:val="ru-RU"/>
        </w:rPr>
        <w:t xml:space="preserve">  </w:t>
      </w:r>
    </w:p>
    <w:p w:rsidR="00B05054" w:rsidRPr="00CC03E5" w:rsidRDefault="0000398C" w:rsidP="007E0F4D">
      <w:pPr>
        <w:pStyle w:val="a3"/>
        <w:shd w:val="clear" w:color="auto" w:fill="FFFFFF"/>
        <w:tabs>
          <w:tab w:val="left" w:pos="993"/>
          <w:tab w:val="left" w:pos="1310"/>
        </w:tabs>
        <w:ind w:left="567" w:right="-1"/>
        <w:rPr>
          <w:rFonts w:ascii="Times New Roman"/>
          <w:b/>
          <w:i/>
          <w:sz w:val="24"/>
          <w:szCs w:val="24"/>
        </w:rPr>
      </w:pPr>
      <w:r w:rsidRPr="00CC03E5">
        <w:rPr>
          <w:rFonts w:ascii="Times New Roman"/>
          <w:b/>
          <w:i/>
          <w:sz w:val="24"/>
          <w:szCs w:val="24"/>
        </w:rPr>
        <w:t>На</w:t>
      </w:r>
      <w:r w:rsidR="00DE70E9" w:rsidRPr="00CC03E5">
        <w:rPr>
          <w:rFonts w:ascii="Times New Roman"/>
          <w:b/>
          <w:i/>
          <w:sz w:val="24"/>
          <w:szCs w:val="24"/>
        </w:rPr>
        <w:t xml:space="preserve"> </w:t>
      </w:r>
      <w:r w:rsidRPr="00CC03E5">
        <w:rPr>
          <w:rFonts w:ascii="Times New Roman"/>
          <w:b/>
          <w:i/>
          <w:sz w:val="24"/>
          <w:szCs w:val="24"/>
        </w:rPr>
        <w:t>индивидуальном</w:t>
      </w:r>
      <w:r w:rsidR="00DE70E9" w:rsidRPr="00CC03E5">
        <w:rPr>
          <w:rFonts w:ascii="Times New Roman"/>
          <w:b/>
          <w:i/>
          <w:sz w:val="24"/>
          <w:szCs w:val="24"/>
        </w:rPr>
        <w:t xml:space="preserve"> </w:t>
      </w:r>
      <w:r w:rsidRPr="00CC03E5">
        <w:rPr>
          <w:rFonts w:ascii="Times New Roman"/>
          <w:b/>
          <w:i/>
          <w:sz w:val="24"/>
          <w:szCs w:val="24"/>
        </w:rPr>
        <w:t>уровне:</w:t>
      </w:r>
    </w:p>
    <w:p w:rsidR="0000398C" w:rsidRPr="00CC03E5" w:rsidRDefault="0000398C"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работа</w:t>
      </w:r>
      <w:r w:rsidR="00DE70E9" w:rsidRPr="00CC03E5">
        <w:rPr>
          <w:rFonts w:ascii="Times New Roman"/>
          <w:sz w:val="24"/>
          <w:szCs w:val="24"/>
          <w:lang w:val="ru-RU"/>
        </w:rPr>
        <w:t xml:space="preserve"> </w:t>
      </w:r>
      <w:r w:rsidR="00070B64" w:rsidRPr="00CC03E5">
        <w:rPr>
          <w:rFonts w:ascii="Times New Roman"/>
          <w:sz w:val="24"/>
          <w:szCs w:val="24"/>
          <w:lang w:val="ru-RU"/>
        </w:rPr>
        <w:t>специалистов</w:t>
      </w:r>
      <w:r w:rsidR="00DE70E9" w:rsidRPr="00CC03E5">
        <w:rPr>
          <w:rFonts w:ascii="Times New Roman"/>
          <w:sz w:val="24"/>
          <w:szCs w:val="24"/>
          <w:lang w:val="ru-RU"/>
        </w:rPr>
        <w:t xml:space="preserve"> </w:t>
      </w:r>
      <w:r w:rsidRPr="00CC03E5">
        <w:rPr>
          <w:rFonts w:ascii="Times New Roman"/>
          <w:sz w:val="24"/>
          <w:szCs w:val="24"/>
          <w:lang w:val="ru-RU"/>
        </w:rPr>
        <w:t>по</w:t>
      </w:r>
      <w:r w:rsidR="00DE70E9" w:rsidRPr="00CC03E5">
        <w:rPr>
          <w:rFonts w:ascii="Times New Roman"/>
          <w:sz w:val="24"/>
          <w:szCs w:val="24"/>
          <w:lang w:val="ru-RU"/>
        </w:rPr>
        <w:t xml:space="preserve"> </w:t>
      </w:r>
      <w:r w:rsidRPr="00CC03E5">
        <w:rPr>
          <w:rFonts w:ascii="Times New Roman"/>
          <w:sz w:val="24"/>
          <w:szCs w:val="24"/>
          <w:lang w:val="ru-RU"/>
        </w:rPr>
        <w:t>запросу</w:t>
      </w:r>
      <w:r w:rsidR="00DE70E9" w:rsidRPr="00CC03E5">
        <w:rPr>
          <w:rFonts w:ascii="Times New Roman"/>
          <w:sz w:val="24"/>
          <w:szCs w:val="24"/>
          <w:lang w:val="ru-RU"/>
        </w:rPr>
        <w:t xml:space="preserve"> </w:t>
      </w:r>
      <w:r w:rsidRPr="00CC03E5">
        <w:rPr>
          <w:rFonts w:ascii="Times New Roman"/>
          <w:sz w:val="24"/>
          <w:szCs w:val="24"/>
          <w:lang w:val="ru-RU"/>
        </w:rPr>
        <w:t>родителей</w:t>
      </w:r>
      <w:r w:rsidR="00DE70E9" w:rsidRPr="00CC03E5">
        <w:rPr>
          <w:rFonts w:ascii="Times New Roman"/>
          <w:sz w:val="24"/>
          <w:szCs w:val="24"/>
          <w:lang w:val="ru-RU"/>
        </w:rPr>
        <w:t xml:space="preserve"> </w:t>
      </w:r>
      <w:r w:rsidRPr="00CC03E5">
        <w:rPr>
          <w:rFonts w:ascii="Times New Roman"/>
          <w:sz w:val="24"/>
          <w:szCs w:val="24"/>
          <w:lang w:val="ru-RU"/>
        </w:rPr>
        <w:t>для</w:t>
      </w:r>
      <w:r w:rsidR="00DE70E9" w:rsidRPr="00CC03E5">
        <w:rPr>
          <w:rFonts w:ascii="Times New Roman"/>
          <w:sz w:val="24"/>
          <w:szCs w:val="24"/>
          <w:lang w:val="ru-RU"/>
        </w:rPr>
        <w:t xml:space="preserve"> </w:t>
      </w:r>
      <w:r w:rsidRPr="00CC03E5">
        <w:rPr>
          <w:rFonts w:ascii="Times New Roman"/>
          <w:sz w:val="24"/>
          <w:szCs w:val="24"/>
          <w:lang w:val="ru-RU"/>
        </w:rPr>
        <w:t>решения</w:t>
      </w:r>
      <w:r w:rsidR="00DE70E9" w:rsidRPr="00CC03E5">
        <w:rPr>
          <w:rFonts w:ascii="Times New Roman"/>
          <w:sz w:val="24"/>
          <w:szCs w:val="24"/>
          <w:lang w:val="ru-RU"/>
        </w:rPr>
        <w:t xml:space="preserve"> </w:t>
      </w:r>
      <w:r w:rsidRPr="00CC03E5">
        <w:rPr>
          <w:rFonts w:ascii="Times New Roman"/>
          <w:sz w:val="24"/>
          <w:szCs w:val="24"/>
          <w:lang w:val="ru-RU"/>
        </w:rPr>
        <w:t>острых</w:t>
      </w:r>
      <w:r w:rsidR="00DE70E9" w:rsidRPr="00CC03E5">
        <w:rPr>
          <w:rFonts w:ascii="Times New Roman"/>
          <w:sz w:val="24"/>
          <w:szCs w:val="24"/>
          <w:lang w:val="ru-RU"/>
        </w:rPr>
        <w:t xml:space="preserve"> </w:t>
      </w:r>
      <w:r w:rsidRPr="00CC03E5">
        <w:rPr>
          <w:rFonts w:ascii="Times New Roman"/>
          <w:sz w:val="24"/>
          <w:szCs w:val="24"/>
          <w:lang w:val="ru-RU"/>
        </w:rPr>
        <w:t>конфликтных</w:t>
      </w:r>
      <w:r w:rsidR="00DE70E9" w:rsidRPr="00CC03E5">
        <w:rPr>
          <w:rFonts w:ascii="Times New Roman"/>
          <w:sz w:val="24"/>
          <w:szCs w:val="24"/>
          <w:lang w:val="ru-RU"/>
        </w:rPr>
        <w:t xml:space="preserve"> </w:t>
      </w:r>
      <w:r w:rsidRPr="00CC03E5">
        <w:rPr>
          <w:rFonts w:ascii="Times New Roman"/>
          <w:sz w:val="24"/>
          <w:szCs w:val="24"/>
          <w:lang w:val="ru-RU"/>
        </w:rPr>
        <w:t>ситуаций;</w:t>
      </w:r>
    </w:p>
    <w:p w:rsidR="0000398C" w:rsidRPr="00CC03E5" w:rsidRDefault="0000398C" w:rsidP="00152A45">
      <w:pPr>
        <w:pStyle w:val="a3"/>
        <w:numPr>
          <w:ilvl w:val="0"/>
          <w:numId w:val="2"/>
        </w:numPr>
        <w:tabs>
          <w:tab w:val="left" w:pos="851"/>
          <w:tab w:val="left" w:pos="1310"/>
        </w:tabs>
        <w:ind w:left="0" w:right="175" w:firstLine="567"/>
        <w:rPr>
          <w:rFonts w:ascii="Times New Roman"/>
          <w:sz w:val="24"/>
          <w:szCs w:val="24"/>
          <w:lang w:val="ru-RU"/>
        </w:rPr>
      </w:pPr>
      <w:r w:rsidRPr="00CC03E5">
        <w:rPr>
          <w:rFonts w:ascii="Times New Roman"/>
          <w:sz w:val="24"/>
          <w:szCs w:val="24"/>
          <w:lang w:val="ru-RU"/>
        </w:rPr>
        <w:t>участие</w:t>
      </w:r>
      <w:r w:rsidR="00DE70E9" w:rsidRPr="00CC03E5">
        <w:rPr>
          <w:rFonts w:ascii="Times New Roman"/>
          <w:sz w:val="24"/>
          <w:szCs w:val="24"/>
          <w:lang w:val="ru-RU"/>
        </w:rPr>
        <w:t xml:space="preserve"> </w:t>
      </w:r>
      <w:r w:rsidRPr="00CC03E5">
        <w:rPr>
          <w:rFonts w:ascii="Times New Roman"/>
          <w:sz w:val="24"/>
          <w:szCs w:val="24"/>
          <w:lang w:val="ru-RU"/>
        </w:rPr>
        <w:t>родителей</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педагогических</w:t>
      </w:r>
      <w:r w:rsidR="00DE70E9" w:rsidRPr="00CC03E5">
        <w:rPr>
          <w:rFonts w:ascii="Times New Roman"/>
          <w:sz w:val="24"/>
          <w:szCs w:val="24"/>
          <w:lang w:val="ru-RU"/>
        </w:rPr>
        <w:t xml:space="preserve"> </w:t>
      </w:r>
      <w:r w:rsidRPr="00CC03E5">
        <w:rPr>
          <w:rFonts w:ascii="Times New Roman"/>
          <w:sz w:val="24"/>
          <w:szCs w:val="24"/>
          <w:lang w:val="ru-RU"/>
        </w:rPr>
        <w:t>консилиумах,</w:t>
      </w:r>
      <w:r w:rsidR="00DE70E9" w:rsidRPr="00CC03E5">
        <w:rPr>
          <w:rFonts w:ascii="Times New Roman"/>
          <w:sz w:val="24"/>
          <w:szCs w:val="24"/>
          <w:lang w:val="ru-RU"/>
        </w:rPr>
        <w:t xml:space="preserve"> </w:t>
      </w:r>
      <w:r w:rsidRPr="00CC03E5">
        <w:rPr>
          <w:rFonts w:ascii="Times New Roman"/>
          <w:sz w:val="24"/>
          <w:szCs w:val="24"/>
          <w:lang w:val="ru-RU"/>
        </w:rPr>
        <w:t>собираемых</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случае</w:t>
      </w:r>
      <w:r w:rsidR="00DE70E9" w:rsidRPr="00CC03E5">
        <w:rPr>
          <w:rFonts w:ascii="Times New Roman"/>
          <w:sz w:val="24"/>
          <w:szCs w:val="24"/>
          <w:lang w:val="ru-RU"/>
        </w:rPr>
        <w:t xml:space="preserve"> </w:t>
      </w:r>
      <w:r w:rsidRPr="00CC03E5">
        <w:rPr>
          <w:rFonts w:ascii="Times New Roman"/>
          <w:sz w:val="24"/>
          <w:szCs w:val="24"/>
          <w:lang w:val="ru-RU"/>
        </w:rPr>
        <w:t>возникновения</w:t>
      </w:r>
      <w:r w:rsidR="00DE70E9" w:rsidRPr="00CC03E5">
        <w:rPr>
          <w:rFonts w:ascii="Times New Roman"/>
          <w:sz w:val="24"/>
          <w:szCs w:val="24"/>
          <w:lang w:val="ru-RU"/>
        </w:rPr>
        <w:t xml:space="preserve"> </w:t>
      </w:r>
      <w:r w:rsidRPr="00CC03E5">
        <w:rPr>
          <w:rFonts w:ascii="Times New Roman"/>
          <w:sz w:val="24"/>
          <w:szCs w:val="24"/>
          <w:lang w:val="ru-RU"/>
        </w:rPr>
        <w:t>острых</w:t>
      </w:r>
      <w:r w:rsidR="00DE70E9" w:rsidRPr="00CC03E5">
        <w:rPr>
          <w:rFonts w:ascii="Times New Roman"/>
          <w:sz w:val="24"/>
          <w:szCs w:val="24"/>
          <w:lang w:val="ru-RU"/>
        </w:rPr>
        <w:t xml:space="preserve"> </w:t>
      </w:r>
      <w:r w:rsidRPr="00CC03E5">
        <w:rPr>
          <w:rFonts w:ascii="Times New Roman"/>
          <w:sz w:val="24"/>
          <w:szCs w:val="24"/>
          <w:lang w:val="ru-RU"/>
        </w:rPr>
        <w:t>проблем,</w:t>
      </w:r>
      <w:r w:rsidR="00DE70E9" w:rsidRPr="00CC03E5">
        <w:rPr>
          <w:rFonts w:ascii="Times New Roman"/>
          <w:sz w:val="24"/>
          <w:szCs w:val="24"/>
          <w:lang w:val="ru-RU"/>
        </w:rPr>
        <w:t xml:space="preserve"> </w:t>
      </w:r>
      <w:r w:rsidRPr="00CC03E5">
        <w:rPr>
          <w:rFonts w:ascii="Times New Roman"/>
          <w:sz w:val="24"/>
          <w:szCs w:val="24"/>
          <w:lang w:val="ru-RU"/>
        </w:rPr>
        <w:t>связанных</w:t>
      </w:r>
      <w:r w:rsidR="00DE70E9" w:rsidRPr="00CC03E5">
        <w:rPr>
          <w:rFonts w:ascii="Times New Roman"/>
          <w:sz w:val="24"/>
          <w:szCs w:val="24"/>
          <w:lang w:val="ru-RU"/>
        </w:rPr>
        <w:t xml:space="preserve"> </w:t>
      </w:r>
      <w:r w:rsidRPr="00CC03E5">
        <w:rPr>
          <w:rFonts w:ascii="Times New Roman"/>
          <w:sz w:val="24"/>
          <w:szCs w:val="24"/>
          <w:lang w:val="ru-RU"/>
        </w:rPr>
        <w:t>с</w:t>
      </w:r>
      <w:r w:rsidR="00DE70E9" w:rsidRPr="00CC03E5">
        <w:rPr>
          <w:rFonts w:ascii="Times New Roman"/>
          <w:sz w:val="24"/>
          <w:szCs w:val="24"/>
          <w:lang w:val="ru-RU"/>
        </w:rPr>
        <w:t xml:space="preserve"> </w:t>
      </w:r>
      <w:r w:rsidRPr="00CC03E5">
        <w:rPr>
          <w:rFonts w:ascii="Times New Roman"/>
          <w:sz w:val="24"/>
          <w:szCs w:val="24"/>
          <w:lang w:val="ru-RU"/>
        </w:rPr>
        <w:t>обучением</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воспитанием</w:t>
      </w:r>
      <w:r w:rsidR="00DE70E9" w:rsidRPr="00CC03E5">
        <w:rPr>
          <w:rFonts w:ascii="Times New Roman"/>
          <w:sz w:val="24"/>
          <w:szCs w:val="24"/>
          <w:lang w:val="ru-RU"/>
        </w:rPr>
        <w:t xml:space="preserve"> </w:t>
      </w:r>
      <w:r w:rsidRPr="00CC03E5">
        <w:rPr>
          <w:rFonts w:ascii="Times New Roman"/>
          <w:sz w:val="24"/>
          <w:szCs w:val="24"/>
          <w:lang w:val="ru-RU"/>
        </w:rPr>
        <w:t>конкретного</w:t>
      </w:r>
      <w:r w:rsidR="00DE70E9" w:rsidRPr="00CC03E5">
        <w:rPr>
          <w:rFonts w:ascii="Times New Roman"/>
          <w:sz w:val="24"/>
          <w:szCs w:val="24"/>
          <w:lang w:val="ru-RU"/>
        </w:rPr>
        <w:t xml:space="preserve"> </w:t>
      </w:r>
      <w:r w:rsidRPr="00CC03E5">
        <w:rPr>
          <w:rFonts w:ascii="Times New Roman"/>
          <w:sz w:val="24"/>
          <w:szCs w:val="24"/>
          <w:lang w:val="ru-RU"/>
        </w:rPr>
        <w:t>ребенка</w:t>
      </w:r>
      <w:r w:rsidR="00070B64" w:rsidRPr="00CC03E5">
        <w:rPr>
          <w:rFonts w:ascii="Times New Roman"/>
          <w:sz w:val="24"/>
          <w:szCs w:val="24"/>
          <w:lang w:val="ru-RU"/>
        </w:rPr>
        <w:t>;</w:t>
      </w:r>
    </w:p>
    <w:p w:rsidR="007E0F4D" w:rsidRPr="00CC03E5" w:rsidRDefault="00070B64" w:rsidP="00152A45">
      <w:pPr>
        <w:pStyle w:val="a3"/>
        <w:numPr>
          <w:ilvl w:val="0"/>
          <w:numId w:val="2"/>
        </w:numPr>
        <w:tabs>
          <w:tab w:val="left" w:pos="851"/>
          <w:tab w:val="left" w:pos="1310"/>
        </w:tabs>
        <w:ind w:left="0" w:right="175" w:firstLine="567"/>
        <w:rPr>
          <w:rFonts w:ascii="Times New Roman"/>
          <w:b/>
          <w:iCs/>
          <w:w w:val="0"/>
          <w:sz w:val="24"/>
          <w:szCs w:val="24"/>
          <w:lang w:val="ru-RU"/>
        </w:rPr>
      </w:pPr>
      <w:r w:rsidRPr="00CC03E5">
        <w:rPr>
          <w:rFonts w:ascii="Times New Roman"/>
          <w:sz w:val="24"/>
          <w:szCs w:val="24"/>
          <w:lang w:val="ru-RU"/>
        </w:rPr>
        <w:t>помощь</w:t>
      </w:r>
      <w:r w:rsidR="00DE70E9" w:rsidRPr="00CC03E5">
        <w:rPr>
          <w:rFonts w:ascii="Times New Roman"/>
          <w:sz w:val="24"/>
          <w:szCs w:val="24"/>
          <w:lang w:val="ru-RU"/>
        </w:rPr>
        <w:t xml:space="preserve"> </w:t>
      </w:r>
      <w:r w:rsidRPr="00CC03E5">
        <w:rPr>
          <w:rFonts w:ascii="Times New Roman"/>
          <w:sz w:val="24"/>
          <w:szCs w:val="24"/>
          <w:lang w:val="ru-RU"/>
        </w:rPr>
        <w:t>со</w:t>
      </w:r>
      <w:r w:rsidR="00DE70E9" w:rsidRPr="00CC03E5">
        <w:rPr>
          <w:rFonts w:ascii="Times New Roman"/>
          <w:sz w:val="24"/>
          <w:szCs w:val="24"/>
          <w:lang w:val="ru-RU"/>
        </w:rPr>
        <w:t xml:space="preserve"> </w:t>
      </w:r>
      <w:r w:rsidRPr="00CC03E5">
        <w:rPr>
          <w:rFonts w:ascii="Times New Roman"/>
          <w:sz w:val="24"/>
          <w:szCs w:val="24"/>
          <w:lang w:val="ru-RU"/>
        </w:rPr>
        <w:t>стороны</w:t>
      </w:r>
      <w:r w:rsidR="00DE70E9" w:rsidRPr="00CC03E5">
        <w:rPr>
          <w:rFonts w:ascii="Times New Roman"/>
          <w:sz w:val="24"/>
          <w:szCs w:val="24"/>
          <w:lang w:val="ru-RU"/>
        </w:rPr>
        <w:t xml:space="preserve"> </w:t>
      </w:r>
      <w:r w:rsidRPr="00CC03E5">
        <w:rPr>
          <w:rFonts w:ascii="Times New Roman"/>
          <w:sz w:val="24"/>
          <w:szCs w:val="24"/>
          <w:lang w:val="ru-RU"/>
        </w:rPr>
        <w:t>родителей</w:t>
      </w:r>
      <w:r w:rsidR="00DE70E9" w:rsidRPr="00CC03E5">
        <w:rPr>
          <w:rFonts w:ascii="Times New Roman"/>
          <w:sz w:val="24"/>
          <w:szCs w:val="24"/>
          <w:lang w:val="ru-RU"/>
        </w:rPr>
        <w:t xml:space="preserve"> </w:t>
      </w:r>
      <w:r w:rsidRPr="00CC03E5">
        <w:rPr>
          <w:rFonts w:ascii="Times New Roman"/>
          <w:sz w:val="24"/>
          <w:szCs w:val="24"/>
          <w:lang w:val="ru-RU"/>
        </w:rPr>
        <w:t>в</w:t>
      </w:r>
      <w:r w:rsidR="00DE70E9" w:rsidRPr="00CC03E5">
        <w:rPr>
          <w:rFonts w:ascii="Times New Roman"/>
          <w:sz w:val="24"/>
          <w:szCs w:val="24"/>
          <w:lang w:val="ru-RU"/>
        </w:rPr>
        <w:t xml:space="preserve"> </w:t>
      </w:r>
      <w:r w:rsidRPr="00CC03E5">
        <w:rPr>
          <w:rFonts w:ascii="Times New Roman"/>
          <w:sz w:val="24"/>
          <w:szCs w:val="24"/>
          <w:lang w:val="ru-RU"/>
        </w:rPr>
        <w:t>подготовке</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проведении</w:t>
      </w:r>
      <w:r w:rsidR="00DE70E9" w:rsidRPr="00CC03E5">
        <w:rPr>
          <w:rFonts w:ascii="Times New Roman"/>
          <w:sz w:val="24"/>
          <w:szCs w:val="24"/>
          <w:lang w:val="ru-RU"/>
        </w:rPr>
        <w:t xml:space="preserve"> </w:t>
      </w:r>
      <w:r w:rsidRPr="00CC03E5">
        <w:rPr>
          <w:rFonts w:ascii="Times New Roman"/>
          <w:sz w:val="24"/>
          <w:szCs w:val="24"/>
          <w:lang w:val="ru-RU"/>
        </w:rPr>
        <w:t>общешкольных</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внутриклассных</w:t>
      </w:r>
      <w:r w:rsidR="00DE70E9" w:rsidRPr="00CC03E5">
        <w:rPr>
          <w:rFonts w:ascii="Times New Roman"/>
          <w:sz w:val="24"/>
          <w:szCs w:val="24"/>
          <w:lang w:val="ru-RU"/>
        </w:rPr>
        <w:t xml:space="preserve"> </w:t>
      </w:r>
      <w:r w:rsidRPr="00CC03E5">
        <w:rPr>
          <w:rFonts w:ascii="Times New Roman"/>
          <w:sz w:val="24"/>
          <w:szCs w:val="24"/>
          <w:lang w:val="ru-RU"/>
        </w:rPr>
        <w:t>мероприятий</w:t>
      </w:r>
      <w:r w:rsidR="00DE70E9" w:rsidRPr="00CC03E5">
        <w:rPr>
          <w:rFonts w:ascii="Times New Roman"/>
          <w:sz w:val="24"/>
          <w:szCs w:val="24"/>
          <w:lang w:val="ru-RU"/>
        </w:rPr>
        <w:t xml:space="preserve"> </w:t>
      </w:r>
      <w:r w:rsidR="000419AD" w:rsidRPr="00CC03E5">
        <w:rPr>
          <w:rFonts w:ascii="Times New Roman"/>
          <w:sz w:val="24"/>
          <w:szCs w:val="24"/>
          <w:lang w:val="ru-RU"/>
        </w:rPr>
        <w:t>воспитательной</w:t>
      </w:r>
      <w:r w:rsidR="00DE70E9" w:rsidRPr="00CC03E5">
        <w:rPr>
          <w:rFonts w:ascii="Times New Roman"/>
          <w:sz w:val="24"/>
          <w:szCs w:val="24"/>
          <w:lang w:val="ru-RU"/>
        </w:rPr>
        <w:t xml:space="preserve"> </w:t>
      </w:r>
      <w:r w:rsidRPr="00CC03E5">
        <w:rPr>
          <w:rFonts w:ascii="Times New Roman"/>
          <w:sz w:val="24"/>
          <w:szCs w:val="24"/>
          <w:lang w:val="ru-RU"/>
        </w:rPr>
        <w:t>направленности;</w:t>
      </w:r>
    </w:p>
    <w:p w:rsidR="007E0F4D" w:rsidRPr="00CC03E5" w:rsidRDefault="00070B64" w:rsidP="00152A45">
      <w:pPr>
        <w:pStyle w:val="a3"/>
        <w:numPr>
          <w:ilvl w:val="0"/>
          <w:numId w:val="2"/>
        </w:numPr>
        <w:tabs>
          <w:tab w:val="left" w:pos="851"/>
          <w:tab w:val="left" w:pos="1310"/>
        </w:tabs>
        <w:ind w:left="0" w:right="175" w:firstLine="567"/>
        <w:rPr>
          <w:rFonts w:ascii="Times New Roman"/>
          <w:b/>
          <w:iCs/>
          <w:w w:val="0"/>
          <w:sz w:val="24"/>
          <w:szCs w:val="24"/>
          <w:lang w:val="ru-RU"/>
        </w:rPr>
      </w:pPr>
      <w:r w:rsidRPr="00CC03E5">
        <w:rPr>
          <w:rFonts w:ascii="Times New Roman"/>
          <w:sz w:val="24"/>
          <w:szCs w:val="24"/>
          <w:lang w:val="ru-RU"/>
        </w:rPr>
        <w:t>индивидуальное</w:t>
      </w:r>
      <w:r w:rsidR="00DE70E9" w:rsidRPr="00CC03E5">
        <w:rPr>
          <w:rFonts w:ascii="Times New Roman"/>
          <w:sz w:val="24"/>
          <w:szCs w:val="24"/>
          <w:lang w:val="ru-RU"/>
        </w:rPr>
        <w:t xml:space="preserve"> </w:t>
      </w:r>
      <w:r w:rsidRPr="00CC03E5">
        <w:rPr>
          <w:rFonts w:ascii="Times New Roman"/>
          <w:sz w:val="24"/>
          <w:szCs w:val="24"/>
          <w:lang w:val="ru-RU"/>
        </w:rPr>
        <w:t>консультирование</w:t>
      </w:r>
      <w:r w:rsidR="00DE70E9" w:rsidRPr="00CC03E5">
        <w:rPr>
          <w:rFonts w:ascii="Times New Roman"/>
          <w:sz w:val="24"/>
          <w:szCs w:val="24"/>
          <w:lang w:val="ru-RU"/>
        </w:rPr>
        <w:t xml:space="preserve"> </w:t>
      </w:r>
      <w:r w:rsidRPr="00CC03E5">
        <w:rPr>
          <w:rFonts w:ascii="Times New Roman"/>
          <w:sz w:val="24"/>
          <w:szCs w:val="24"/>
        </w:rPr>
        <w:t>c</w:t>
      </w:r>
      <w:r w:rsidR="00DE70E9" w:rsidRPr="00CC03E5">
        <w:rPr>
          <w:rFonts w:ascii="Times New Roman"/>
          <w:sz w:val="24"/>
          <w:szCs w:val="24"/>
          <w:lang w:val="ru-RU"/>
        </w:rPr>
        <w:t xml:space="preserve"> </w:t>
      </w:r>
      <w:r w:rsidRPr="00CC03E5">
        <w:rPr>
          <w:rFonts w:ascii="Times New Roman"/>
          <w:sz w:val="24"/>
          <w:szCs w:val="24"/>
          <w:lang w:val="ru-RU"/>
        </w:rPr>
        <w:t>целью</w:t>
      </w:r>
      <w:r w:rsidR="00DE70E9" w:rsidRPr="00CC03E5">
        <w:rPr>
          <w:rFonts w:ascii="Times New Roman"/>
          <w:sz w:val="24"/>
          <w:szCs w:val="24"/>
          <w:lang w:val="ru-RU"/>
        </w:rPr>
        <w:t xml:space="preserve"> </w:t>
      </w:r>
      <w:r w:rsidRPr="00CC03E5">
        <w:rPr>
          <w:rFonts w:ascii="Times New Roman"/>
          <w:sz w:val="24"/>
          <w:szCs w:val="24"/>
          <w:lang w:val="ru-RU"/>
        </w:rPr>
        <w:t>координации</w:t>
      </w:r>
      <w:r w:rsidR="00DE70E9" w:rsidRPr="00CC03E5">
        <w:rPr>
          <w:rFonts w:ascii="Times New Roman"/>
          <w:sz w:val="24"/>
          <w:szCs w:val="24"/>
          <w:lang w:val="ru-RU"/>
        </w:rPr>
        <w:t xml:space="preserve"> </w:t>
      </w:r>
      <w:r w:rsidRPr="00CC03E5">
        <w:rPr>
          <w:rFonts w:ascii="Times New Roman"/>
          <w:sz w:val="24"/>
          <w:szCs w:val="24"/>
          <w:lang w:val="ru-RU"/>
        </w:rPr>
        <w:t>воспитательных</w:t>
      </w:r>
      <w:r w:rsidR="00DE70E9" w:rsidRPr="00CC03E5">
        <w:rPr>
          <w:rFonts w:ascii="Times New Roman"/>
          <w:sz w:val="24"/>
          <w:szCs w:val="24"/>
          <w:lang w:val="ru-RU"/>
        </w:rPr>
        <w:t xml:space="preserve"> </w:t>
      </w:r>
      <w:r w:rsidRPr="00CC03E5">
        <w:rPr>
          <w:rFonts w:ascii="Times New Roman"/>
          <w:sz w:val="24"/>
          <w:szCs w:val="24"/>
          <w:lang w:val="ru-RU"/>
        </w:rPr>
        <w:t>усилий</w:t>
      </w:r>
      <w:r w:rsidR="00DE70E9" w:rsidRPr="00CC03E5">
        <w:rPr>
          <w:rFonts w:ascii="Times New Roman"/>
          <w:sz w:val="24"/>
          <w:szCs w:val="24"/>
          <w:lang w:val="ru-RU"/>
        </w:rPr>
        <w:t xml:space="preserve"> </w:t>
      </w:r>
      <w:r w:rsidRPr="00CC03E5">
        <w:rPr>
          <w:rFonts w:ascii="Times New Roman"/>
          <w:sz w:val="24"/>
          <w:szCs w:val="24"/>
          <w:lang w:val="ru-RU"/>
        </w:rPr>
        <w:t>педагогов</w:t>
      </w:r>
      <w:r w:rsidR="00DE70E9" w:rsidRPr="00CC03E5">
        <w:rPr>
          <w:rFonts w:ascii="Times New Roman"/>
          <w:sz w:val="24"/>
          <w:szCs w:val="24"/>
          <w:lang w:val="ru-RU"/>
        </w:rPr>
        <w:t xml:space="preserve"> </w:t>
      </w:r>
      <w:r w:rsidRPr="00CC03E5">
        <w:rPr>
          <w:rFonts w:ascii="Times New Roman"/>
          <w:sz w:val="24"/>
          <w:szCs w:val="24"/>
          <w:lang w:val="ru-RU"/>
        </w:rPr>
        <w:t>и</w:t>
      </w:r>
      <w:r w:rsidR="00DE70E9" w:rsidRPr="00CC03E5">
        <w:rPr>
          <w:rFonts w:ascii="Times New Roman"/>
          <w:sz w:val="24"/>
          <w:szCs w:val="24"/>
          <w:lang w:val="ru-RU"/>
        </w:rPr>
        <w:t xml:space="preserve"> </w:t>
      </w:r>
      <w:r w:rsidRPr="00CC03E5">
        <w:rPr>
          <w:rFonts w:ascii="Times New Roman"/>
          <w:sz w:val="24"/>
          <w:szCs w:val="24"/>
          <w:lang w:val="ru-RU"/>
        </w:rPr>
        <w:t>родителей.</w:t>
      </w:r>
      <w:r w:rsidR="007E0F4D" w:rsidRPr="00CC03E5">
        <w:rPr>
          <w:rFonts w:ascii="Times New Roman"/>
          <w:b/>
          <w:iCs/>
          <w:w w:val="0"/>
          <w:sz w:val="24"/>
          <w:szCs w:val="24"/>
          <w:lang w:val="ru-RU"/>
        </w:rPr>
        <w:t xml:space="preserve"> </w:t>
      </w:r>
    </w:p>
    <w:p w:rsidR="007E0F4D" w:rsidRPr="00CC03E5" w:rsidRDefault="009C4F99" w:rsidP="007E0F4D">
      <w:pPr>
        <w:tabs>
          <w:tab w:val="left" w:pos="851"/>
        </w:tabs>
        <w:wordWrap/>
        <w:jc w:val="center"/>
        <w:rPr>
          <w:b/>
          <w:iCs/>
          <w:w w:val="0"/>
          <w:sz w:val="24"/>
          <w:lang w:val="ru-RU"/>
        </w:rPr>
      </w:pPr>
      <w:r w:rsidRPr="00CC03E5">
        <w:rPr>
          <w:b/>
          <w:iCs/>
          <w:w w:val="0"/>
          <w:sz w:val="24"/>
          <w:lang w:val="ru-RU"/>
        </w:rPr>
        <w:t>3.9</w:t>
      </w:r>
      <w:r w:rsidR="007E0F4D" w:rsidRPr="00CC03E5">
        <w:rPr>
          <w:b/>
          <w:iCs/>
          <w:w w:val="0"/>
          <w:sz w:val="24"/>
          <w:lang w:val="ru-RU"/>
        </w:rPr>
        <w:t>. Модуль «Экскурсии, экспедиции, походы»</w:t>
      </w:r>
    </w:p>
    <w:p w:rsidR="007E0F4D" w:rsidRPr="00CC03E5" w:rsidRDefault="007E0F4D" w:rsidP="007E0F4D">
      <w:pPr>
        <w:wordWrap/>
        <w:adjustRightInd w:val="0"/>
        <w:ind w:firstLine="567"/>
        <w:rPr>
          <w:rFonts w:eastAsia="Calibri"/>
          <w:sz w:val="24"/>
          <w:lang w:val="ru-RU"/>
        </w:rPr>
      </w:pPr>
      <w:r w:rsidRPr="00CC03E5">
        <w:rPr>
          <w:rFonts w:eastAsia="Calibri"/>
          <w:sz w:val="24"/>
          <w:lang w:val="ru-RU"/>
        </w:rPr>
        <w:t>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001415FC">
        <w:rPr>
          <w:rFonts w:eastAsia="Calibri"/>
          <w:sz w:val="24"/>
          <w:lang w:val="ru-RU"/>
        </w:rPr>
        <w:t>:</w:t>
      </w:r>
      <w:r w:rsidRPr="00CC03E5">
        <w:rPr>
          <w:rFonts w:eastAsia="Calibri"/>
          <w:sz w:val="24"/>
          <w:lang w:val="ru-RU"/>
        </w:rPr>
        <w:t xml:space="preserve"> </w:t>
      </w:r>
    </w:p>
    <w:p w:rsidR="007E0F4D" w:rsidRPr="00CC03E5" w:rsidRDefault="007E0F4D" w:rsidP="00152A45">
      <w:pPr>
        <w:pStyle w:val="a3"/>
        <w:numPr>
          <w:ilvl w:val="0"/>
          <w:numId w:val="8"/>
        </w:numPr>
        <w:adjustRightInd w:val="0"/>
        <w:ind w:left="0" w:firstLine="426"/>
        <w:rPr>
          <w:rFonts w:ascii="Times New Roman" w:eastAsia="Calibri"/>
          <w:sz w:val="24"/>
          <w:szCs w:val="24"/>
          <w:lang w:val="ru-RU"/>
        </w:rPr>
      </w:pPr>
      <w:r w:rsidRPr="00CC03E5">
        <w:rPr>
          <w:rFonts w:ascii="Times New Roman" w:eastAsia="Calibri"/>
          <w:sz w:val="24"/>
          <w:szCs w:val="24"/>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7E0F4D" w:rsidRPr="00CC03E5" w:rsidRDefault="007E0F4D" w:rsidP="00152A45">
      <w:pPr>
        <w:pStyle w:val="a3"/>
        <w:numPr>
          <w:ilvl w:val="0"/>
          <w:numId w:val="8"/>
        </w:numPr>
        <w:tabs>
          <w:tab w:val="left" w:pos="885"/>
        </w:tabs>
        <w:ind w:left="0" w:firstLine="426"/>
        <w:rPr>
          <w:rFonts w:ascii="Times New Roman" w:eastAsia="Calibri"/>
          <w:sz w:val="24"/>
          <w:szCs w:val="24"/>
          <w:lang w:val="ru-RU"/>
        </w:rPr>
      </w:pPr>
      <w:r w:rsidRPr="00CC03E5">
        <w:rPr>
          <w:rFonts w:ascii="Times New Roman" w:eastAsia="Calibri"/>
          <w:sz w:val="24"/>
          <w:szCs w:val="24"/>
          <w:lang w:val="ru-RU"/>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7E0F4D" w:rsidRDefault="007E0F4D" w:rsidP="00152A45">
      <w:pPr>
        <w:pStyle w:val="a3"/>
        <w:numPr>
          <w:ilvl w:val="0"/>
          <w:numId w:val="8"/>
        </w:numPr>
        <w:tabs>
          <w:tab w:val="left" w:pos="885"/>
        </w:tabs>
        <w:ind w:left="0" w:firstLine="426"/>
        <w:rPr>
          <w:rFonts w:ascii="Times New Roman" w:eastAsia="Calibri"/>
          <w:sz w:val="24"/>
          <w:szCs w:val="24"/>
          <w:lang w:val="ru-RU"/>
        </w:rPr>
      </w:pPr>
      <w:r w:rsidRPr="00CC03E5">
        <w:rPr>
          <w:rFonts w:ascii="Times New Roman" w:eastAsia="Calibri"/>
          <w:sz w:val="24"/>
          <w:szCs w:val="24"/>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E2283E" w:rsidRPr="00E2283E" w:rsidRDefault="00E2283E" w:rsidP="00E2283E">
      <w:pPr>
        <w:tabs>
          <w:tab w:val="left" w:pos="885"/>
        </w:tabs>
        <w:rPr>
          <w:rFonts w:eastAsia="Calibri"/>
          <w:sz w:val="24"/>
          <w:lang w:val="ru-RU"/>
        </w:rPr>
      </w:pPr>
    </w:p>
    <w:p w:rsidR="00E2283E" w:rsidRPr="00E2283E" w:rsidRDefault="00E2283E" w:rsidP="00E2283E">
      <w:pPr>
        <w:jc w:val="center"/>
        <w:rPr>
          <w:b/>
          <w:color w:val="000000"/>
          <w:sz w:val="24"/>
          <w:shd w:val="clear" w:color="auto" w:fill="FFFFFF"/>
          <w:lang w:val="ru-RU"/>
        </w:rPr>
      </w:pPr>
      <w:r w:rsidRPr="00E2283E">
        <w:rPr>
          <w:b/>
          <w:color w:val="000000"/>
          <w:sz w:val="24"/>
          <w:shd w:val="clear" w:color="auto" w:fill="FFFFFF"/>
          <w:lang w:val="ru-RU"/>
        </w:rPr>
        <w:t>4.0. Модуль «Ценность жизни»</w:t>
      </w:r>
    </w:p>
    <w:p w:rsidR="00E2283E" w:rsidRPr="00B031B0" w:rsidRDefault="00E2283E" w:rsidP="00E2283E">
      <w:pPr>
        <w:shd w:val="clear" w:color="auto" w:fill="FFFFFF"/>
        <w:rPr>
          <w:sz w:val="24"/>
          <w:lang w:val="ru-RU" w:eastAsia="ru-RU"/>
        </w:rPr>
      </w:pPr>
      <w:r w:rsidRPr="00B031B0">
        <w:rPr>
          <w:sz w:val="24"/>
          <w:lang w:val="ru-RU" w:eastAsia="ru-RU"/>
        </w:rPr>
        <w:t>Цель данно</w:t>
      </w:r>
      <w:r w:rsidRPr="00E2283E">
        <w:rPr>
          <w:sz w:val="24"/>
          <w:lang w:val="ru-RU" w:eastAsia="ru-RU"/>
        </w:rPr>
        <w:t>го модуля</w:t>
      </w:r>
      <w:r w:rsidRPr="00B031B0">
        <w:rPr>
          <w:sz w:val="24"/>
          <w:lang w:val="ru-RU" w:eastAsia="ru-RU"/>
        </w:rPr>
        <w:t xml:space="preserve"> – первичная профилактика суицидального поведения через повышение социальной адаптированности</w:t>
      </w:r>
      <w:r w:rsidRPr="00E2283E">
        <w:rPr>
          <w:sz w:val="24"/>
          <w:lang w:val="ru-RU" w:eastAsia="ru-RU"/>
        </w:rPr>
        <w:t xml:space="preserve"> учащихся.</w:t>
      </w:r>
      <w:r w:rsidRPr="00E2283E">
        <w:rPr>
          <w:sz w:val="24"/>
          <w:lang w:val="ru-RU" w:eastAsia="ru-RU"/>
        </w:rPr>
        <w:tab/>
      </w:r>
    </w:p>
    <w:p w:rsidR="00E2283E" w:rsidRPr="00B031B0" w:rsidRDefault="00E2283E" w:rsidP="00E2283E">
      <w:pPr>
        <w:shd w:val="clear" w:color="auto" w:fill="FFFFFF"/>
        <w:spacing w:after="75"/>
        <w:rPr>
          <w:sz w:val="24"/>
          <w:lang w:val="ru-RU" w:eastAsia="ru-RU"/>
        </w:rPr>
      </w:pPr>
      <w:r w:rsidRPr="00E2283E">
        <w:rPr>
          <w:sz w:val="24"/>
          <w:shd w:val="clear" w:color="auto" w:fill="FFFFFF"/>
          <w:lang w:val="ru-RU"/>
        </w:rPr>
        <w:t>Модуль направлен на деятельность по формированию ценностной системы несовершеннолетних, которая содействует эффективному развитию социальных навыков.</w:t>
      </w:r>
    </w:p>
    <w:p w:rsidR="00E2283E" w:rsidRPr="00B031B0" w:rsidRDefault="00E2283E" w:rsidP="00E2283E">
      <w:pPr>
        <w:shd w:val="clear" w:color="auto" w:fill="FFFFFF"/>
        <w:rPr>
          <w:sz w:val="24"/>
          <w:lang w:val="ru-RU" w:eastAsia="ru-RU"/>
        </w:rPr>
      </w:pPr>
      <w:r w:rsidRPr="00B031B0">
        <w:rPr>
          <w:sz w:val="24"/>
          <w:lang w:val="ru-RU" w:eastAsia="ru-RU"/>
        </w:rPr>
        <w:t>Знания, которые</w:t>
      </w:r>
      <w:r w:rsidRPr="00E2283E">
        <w:rPr>
          <w:sz w:val="24"/>
          <w:lang w:val="ru-RU" w:eastAsia="ru-RU"/>
        </w:rPr>
        <w:t xml:space="preserve"> учащимся необходимо приобрести</w:t>
      </w:r>
      <w:r w:rsidRPr="00B031B0">
        <w:rPr>
          <w:sz w:val="24"/>
          <w:lang w:val="ru-RU" w:eastAsia="ru-RU"/>
        </w:rPr>
        <w:t>:</w:t>
      </w:r>
    </w:p>
    <w:p w:rsidR="00E2283E" w:rsidRPr="00B031B0" w:rsidRDefault="00E2283E" w:rsidP="00E2283E">
      <w:pPr>
        <w:shd w:val="clear" w:color="auto" w:fill="FFFFFF"/>
        <w:rPr>
          <w:sz w:val="24"/>
          <w:lang w:val="ru-RU" w:eastAsia="ru-RU"/>
        </w:rPr>
      </w:pPr>
      <w:r w:rsidRPr="00B031B0">
        <w:rPr>
          <w:sz w:val="24"/>
          <w:lang w:val="ru-RU" w:eastAsia="ru-RU"/>
        </w:rPr>
        <w:t>- знания о ценности здоровья, жизни человека;</w:t>
      </w:r>
    </w:p>
    <w:p w:rsidR="00E2283E" w:rsidRPr="00B031B0" w:rsidRDefault="00E2283E" w:rsidP="00E2283E">
      <w:pPr>
        <w:shd w:val="clear" w:color="auto" w:fill="FFFFFF"/>
        <w:rPr>
          <w:sz w:val="24"/>
          <w:lang w:val="ru-RU" w:eastAsia="ru-RU"/>
        </w:rPr>
      </w:pPr>
      <w:r w:rsidRPr="00B031B0">
        <w:rPr>
          <w:sz w:val="24"/>
          <w:lang w:val="ru-RU" w:eastAsia="ru-RU"/>
        </w:rPr>
        <w:t>- знания об эффективных способах поведения, решения проблем.</w:t>
      </w:r>
    </w:p>
    <w:p w:rsidR="00E2283E" w:rsidRPr="00B031B0" w:rsidRDefault="00E2283E" w:rsidP="00E2283E">
      <w:pPr>
        <w:shd w:val="clear" w:color="auto" w:fill="FFFFFF"/>
        <w:rPr>
          <w:sz w:val="24"/>
          <w:lang w:val="ru-RU" w:eastAsia="ru-RU"/>
        </w:rPr>
      </w:pPr>
      <w:r w:rsidRPr="00B031B0">
        <w:rPr>
          <w:sz w:val="24"/>
          <w:lang w:val="ru-RU" w:eastAsia="ru-RU"/>
        </w:rPr>
        <w:t>- умение принять себя;;</w:t>
      </w:r>
    </w:p>
    <w:p w:rsidR="00E2283E" w:rsidRPr="00B031B0" w:rsidRDefault="00E2283E" w:rsidP="00E2283E">
      <w:pPr>
        <w:shd w:val="clear" w:color="auto" w:fill="FFFFFF"/>
        <w:rPr>
          <w:sz w:val="24"/>
          <w:lang w:val="ru-RU" w:eastAsia="ru-RU"/>
        </w:rPr>
      </w:pPr>
      <w:r w:rsidRPr="00B031B0">
        <w:rPr>
          <w:sz w:val="24"/>
          <w:lang w:val="ru-RU" w:eastAsia="ru-RU"/>
        </w:rPr>
        <w:t>- навык решения собственных проблем.</w:t>
      </w:r>
    </w:p>
    <w:p w:rsidR="00E2283E" w:rsidRPr="00E2283E" w:rsidRDefault="00E2283E" w:rsidP="00E2283E">
      <w:pPr>
        <w:rPr>
          <w:sz w:val="24"/>
          <w:shd w:val="clear" w:color="auto" w:fill="FFFFFF"/>
          <w:lang w:val="ru-RU"/>
        </w:rPr>
      </w:pPr>
    </w:p>
    <w:p w:rsidR="00E2283E" w:rsidRPr="00E2283E" w:rsidRDefault="00E2283E" w:rsidP="00E2283E">
      <w:pPr>
        <w:rPr>
          <w:sz w:val="24"/>
          <w:shd w:val="clear" w:color="auto" w:fill="FFFFFF"/>
          <w:lang w:val="ru-RU"/>
        </w:rPr>
      </w:pPr>
      <w:r w:rsidRPr="00E2283E">
        <w:rPr>
          <w:sz w:val="24"/>
          <w:shd w:val="clear" w:color="auto" w:fill="FFFFFF"/>
          <w:lang w:val="ru-RU"/>
        </w:rPr>
        <w:t>Для этого в образовательной организации используются следующие формы работы:</w:t>
      </w:r>
    </w:p>
    <w:p w:rsidR="00E2283E" w:rsidRPr="00E2283E" w:rsidRDefault="00E2283E" w:rsidP="00E2283E">
      <w:pPr>
        <w:pStyle w:val="af4"/>
        <w:numPr>
          <w:ilvl w:val="0"/>
          <w:numId w:val="26"/>
        </w:numPr>
        <w:shd w:val="clear" w:color="auto" w:fill="FFFFFF"/>
        <w:spacing w:before="0" w:beforeAutospacing="0" w:after="0" w:afterAutospacing="0"/>
        <w:jc w:val="both"/>
      </w:pPr>
      <w:r w:rsidRPr="00E2283E">
        <w:t>досуговые мероприятия для учащихся в образовательном учреждении;</w:t>
      </w:r>
    </w:p>
    <w:p w:rsidR="00E2283E" w:rsidRPr="00E2283E" w:rsidRDefault="00E2283E" w:rsidP="00E2283E">
      <w:pPr>
        <w:pStyle w:val="af4"/>
        <w:numPr>
          <w:ilvl w:val="0"/>
          <w:numId w:val="26"/>
        </w:numPr>
        <w:shd w:val="clear" w:color="auto" w:fill="FFFFFF"/>
        <w:spacing w:before="0" w:beforeAutospacing="0" w:after="0" w:afterAutospacing="0"/>
        <w:jc w:val="both"/>
      </w:pPr>
      <w:r w:rsidRPr="00E2283E">
        <w:t>индивидуальные консультации.</w:t>
      </w:r>
    </w:p>
    <w:p w:rsidR="00E2283E" w:rsidRPr="00E2283E" w:rsidRDefault="00E2283E" w:rsidP="00E2283E">
      <w:pPr>
        <w:pStyle w:val="af4"/>
        <w:numPr>
          <w:ilvl w:val="0"/>
          <w:numId w:val="26"/>
        </w:numPr>
        <w:shd w:val="clear" w:color="auto" w:fill="FFFFFF"/>
        <w:spacing w:before="0" w:beforeAutospacing="0" w:after="0" w:afterAutospacing="0"/>
        <w:jc w:val="both"/>
      </w:pPr>
      <w:r w:rsidRPr="00E2283E">
        <w:t>классные часы, беседы</w:t>
      </w:r>
    </w:p>
    <w:p w:rsidR="00F9408A" w:rsidRDefault="00E2283E" w:rsidP="00E2283E">
      <w:pPr>
        <w:pStyle w:val="af4"/>
        <w:numPr>
          <w:ilvl w:val="0"/>
          <w:numId w:val="26"/>
        </w:numPr>
        <w:shd w:val="clear" w:color="auto" w:fill="FFFFFF"/>
        <w:spacing w:before="0" w:beforeAutospacing="0" w:after="0" w:afterAutospacing="0"/>
        <w:jc w:val="both"/>
      </w:pPr>
      <w:r w:rsidRPr="00E2283E">
        <w:t>взаимодействие с родителям</w:t>
      </w:r>
    </w:p>
    <w:p w:rsidR="00E2283E" w:rsidRPr="00F9408A" w:rsidRDefault="00E2283E" w:rsidP="00F9408A">
      <w:pPr>
        <w:pStyle w:val="af4"/>
        <w:shd w:val="clear" w:color="auto" w:fill="FFFFFF"/>
        <w:spacing w:before="0" w:beforeAutospacing="0" w:after="0" w:afterAutospacing="0"/>
        <w:ind w:left="360"/>
        <w:jc w:val="both"/>
      </w:pPr>
      <w:r w:rsidRPr="00F9408A">
        <w:rPr>
          <w:shd w:val="clear" w:color="auto" w:fill="FFFFFF"/>
        </w:rPr>
        <w:t>   В достижение цели сохранения жизни детей входит реализация задачи сохранения и укрепления их здоровья. Состояние психофизического здоровья детей зависит от множества факторов, в том числе и несистематической работы по формированию ценности здоровья и здорового образа жизни (в том числе профилактики вредных привычек, полового воспитания и сексуального просвещения, недостаточное использование средств физического воспитания и спорта и т.п.).</w:t>
      </w:r>
    </w:p>
    <w:p w:rsidR="00E2283E" w:rsidRPr="00E2283E" w:rsidRDefault="00E2283E" w:rsidP="00E2283E">
      <w:pPr>
        <w:rPr>
          <w:sz w:val="24"/>
          <w:shd w:val="clear" w:color="auto" w:fill="FFFFFF"/>
          <w:lang w:val="ru-RU"/>
        </w:rPr>
      </w:pPr>
    </w:p>
    <w:p w:rsidR="00E2283E" w:rsidRPr="00E2283E" w:rsidRDefault="00E2283E" w:rsidP="00E2283E">
      <w:pPr>
        <w:rPr>
          <w:sz w:val="24"/>
          <w:shd w:val="clear" w:color="auto" w:fill="FFFFFF"/>
          <w:lang w:val="ru-RU"/>
        </w:rPr>
      </w:pPr>
    </w:p>
    <w:p w:rsidR="007E0F4D" w:rsidRPr="00CC03E5" w:rsidRDefault="007E0F4D" w:rsidP="000E321E">
      <w:pPr>
        <w:pStyle w:val="a3"/>
        <w:shd w:val="clear" w:color="auto" w:fill="FFFFFF"/>
        <w:tabs>
          <w:tab w:val="left" w:pos="993"/>
          <w:tab w:val="left" w:pos="1310"/>
        </w:tabs>
        <w:ind w:left="0" w:right="-1"/>
        <w:jc w:val="center"/>
        <w:rPr>
          <w:rFonts w:ascii="Times New Roman"/>
          <w:iCs/>
          <w:w w:val="0"/>
          <w:sz w:val="24"/>
          <w:szCs w:val="24"/>
          <w:lang w:val="ru-RU"/>
        </w:rPr>
      </w:pPr>
    </w:p>
    <w:p w:rsidR="00E2283E" w:rsidRDefault="00F80307" w:rsidP="000E321E">
      <w:pPr>
        <w:pStyle w:val="a3"/>
        <w:shd w:val="clear" w:color="auto" w:fill="FFFFFF"/>
        <w:tabs>
          <w:tab w:val="left" w:pos="993"/>
          <w:tab w:val="left" w:pos="1310"/>
        </w:tabs>
        <w:ind w:left="0" w:right="-1"/>
        <w:jc w:val="center"/>
        <w:rPr>
          <w:rFonts w:ascii="Times New Roman"/>
          <w:b/>
          <w:iCs/>
          <w:w w:val="0"/>
          <w:sz w:val="24"/>
          <w:szCs w:val="24"/>
          <w:lang w:val="ru-RU"/>
        </w:rPr>
      </w:pPr>
      <w:r w:rsidRPr="004F6514">
        <w:rPr>
          <w:rFonts w:ascii="Times New Roman"/>
          <w:b/>
          <w:iCs/>
          <w:w w:val="0"/>
          <w:sz w:val="24"/>
          <w:szCs w:val="24"/>
          <w:lang w:val="ru-RU"/>
        </w:rPr>
        <w:t>4.</w:t>
      </w:r>
      <w:r w:rsidR="004F6514" w:rsidRPr="004F6514">
        <w:rPr>
          <w:rFonts w:ascii="Times New Roman"/>
          <w:b/>
          <w:iCs/>
          <w:w w:val="0"/>
          <w:sz w:val="24"/>
          <w:szCs w:val="24"/>
          <w:lang w:val="ru-RU"/>
        </w:rPr>
        <w:t>РАЗДЕЛ.</w:t>
      </w:r>
    </w:p>
    <w:p w:rsidR="00F80307" w:rsidRPr="004F6514" w:rsidRDefault="004F6514" w:rsidP="000E321E">
      <w:pPr>
        <w:pStyle w:val="a3"/>
        <w:shd w:val="clear" w:color="auto" w:fill="FFFFFF"/>
        <w:tabs>
          <w:tab w:val="left" w:pos="993"/>
          <w:tab w:val="left" w:pos="1310"/>
        </w:tabs>
        <w:ind w:left="0" w:right="-1"/>
        <w:jc w:val="center"/>
        <w:rPr>
          <w:rFonts w:ascii="Times New Roman"/>
          <w:b/>
          <w:iCs/>
          <w:w w:val="0"/>
          <w:sz w:val="24"/>
          <w:szCs w:val="24"/>
          <w:lang w:val="ru-RU"/>
        </w:rPr>
      </w:pPr>
      <w:r w:rsidRPr="004F6514">
        <w:rPr>
          <w:rFonts w:ascii="Times New Roman"/>
          <w:b/>
          <w:iCs/>
          <w:w w:val="0"/>
          <w:sz w:val="24"/>
          <w:szCs w:val="24"/>
          <w:lang w:val="ru-RU"/>
        </w:rPr>
        <w:t xml:space="preserve"> </w:t>
      </w:r>
      <w:r w:rsidR="00DE70E9" w:rsidRPr="004F6514">
        <w:rPr>
          <w:rFonts w:ascii="Times New Roman"/>
          <w:b/>
          <w:iCs/>
          <w:w w:val="0"/>
          <w:sz w:val="24"/>
          <w:szCs w:val="24"/>
          <w:lang w:val="ru-RU"/>
        </w:rPr>
        <w:t xml:space="preserve"> </w:t>
      </w:r>
      <w:r w:rsidRPr="004F6514">
        <w:rPr>
          <w:rFonts w:ascii="Times New Roman"/>
          <w:b/>
          <w:iCs/>
          <w:w w:val="0"/>
          <w:sz w:val="24"/>
          <w:szCs w:val="24"/>
          <w:lang w:val="ru-RU"/>
        </w:rPr>
        <w:t>ОСНОВНЫЕ НАПРАВЛЕНИЯ САМОАНАЛИЗА ВОСПИТАТЕЛЬНОЙ РАБОТЫ</w:t>
      </w:r>
    </w:p>
    <w:p w:rsidR="004F6514" w:rsidRPr="00CC03E5" w:rsidRDefault="004F6514" w:rsidP="000E321E">
      <w:pPr>
        <w:pStyle w:val="a3"/>
        <w:shd w:val="clear" w:color="auto" w:fill="FFFFFF"/>
        <w:tabs>
          <w:tab w:val="left" w:pos="993"/>
          <w:tab w:val="left" w:pos="1310"/>
        </w:tabs>
        <w:ind w:left="0" w:right="-1"/>
        <w:jc w:val="center"/>
        <w:rPr>
          <w:rFonts w:ascii="Times New Roman"/>
          <w:iCs/>
          <w:w w:val="0"/>
          <w:sz w:val="24"/>
          <w:szCs w:val="24"/>
          <w:lang w:val="ru-RU"/>
        </w:rPr>
      </w:pPr>
    </w:p>
    <w:p w:rsidR="00C62986" w:rsidRPr="00CC03E5" w:rsidRDefault="004E7565" w:rsidP="000E321E">
      <w:pPr>
        <w:adjustRightInd w:val="0"/>
        <w:ind w:right="-1" w:firstLine="567"/>
        <w:rPr>
          <w:sz w:val="24"/>
          <w:lang w:val="ru-RU"/>
        </w:rPr>
      </w:pPr>
      <w:r w:rsidRPr="00CC03E5">
        <w:rPr>
          <w:sz w:val="24"/>
          <w:lang w:val="ru-RU"/>
        </w:rPr>
        <w:t>Анализ</w:t>
      </w:r>
      <w:r w:rsidR="00DE70E9" w:rsidRPr="00CC03E5">
        <w:rPr>
          <w:sz w:val="24"/>
          <w:lang w:val="ru-RU"/>
        </w:rPr>
        <w:t xml:space="preserve"> </w:t>
      </w:r>
      <w:r w:rsidR="00AD387A" w:rsidRPr="00CC03E5">
        <w:rPr>
          <w:sz w:val="24"/>
          <w:lang w:val="ru-RU"/>
        </w:rPr>
        <w:t>воспитательного</w:t>
      </w:r>
      <w:r w:rsidR="00DE70E9" w:rsidRPr="00CC03E5">
        <w:rPr>
          <w:sz w:val="24"/>
          <w:lang w:val="ru-RU"/>
        </w:rPr>
        <w:t xml:space="preserve"> </w:t>
      </w:r>
      <w:r w:rsidR="00AD387A" w:rsidRPr="00CC03E5">
        <w:rPr>
          <w:sz w:val="24"/>
          <w:lang w:val="ru-RU"/>
        </w:rPr>
        <w:t>процесса</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школе</w:t>
      </w:r>
      <w:r w:rsidR="00DE70E9" w:rsidRPr="00CC03E5">
        <w:rPr>
          <w:sz w:val="24"/>
          <w:lang w:val="ru-RU"/>
        </w:rPr>
        <w:t xml:space="preserve"> </w:t>
      </w:r>
      <w:r w:rsidR="00AD387A" w:rsidRPr="00CC03E5">
        <w:rPr>
          <w:sz w:val="24"/>
          <w:lang w:val="ru-RU"/>
        </w:rPr>
        <w:t>проводится</w:t>
      </w:r>
      <w:r w:rsidR="00DE70E9" w:rsidRPr="00CC03E5">
        <w:rPr>
          <w:sz w:val="24"/>
          <w:lang w:val="ru-RU"/>
        </w:rPr>
        <w:t xml:space="preserve"> </w:t>
      </w:r>
      <w:r w:rsidR="00AD387A" w:rsidRPr="00CC03E5">
        <w:rPr>
          <w:sz w:val="24"/>
          <w:lang w:val="ru-RU"/>
        </w:rPr>
        <w:t>с</w:t>
      </w:r>
      <w:r w:rsidR="00DE70E9" w:rsidRPr="00CC03E5">
        <w:rPr>
          <w:sz w:val="24"/>
          <w:lang w:val="ru-RU"/>
        </w:rPr>
        <w:t xml:space="preserve"> </w:t>
      </w:r>
      <w:r w:rsidR="00AD387A" w:rsidRPr="00CC03E5">
        <w:rPr>
          <w:sz w:val="24"/>
          <w:lang w:val="ru-RU"/>
        </w:rPr>
        <w:t>целью</w:t>
      </w:r>
      <w:r w:rsidR="00DE70E9" w:rsidRPr="00CC03E5">
        <w:rPr>
          <w:sz w:val="24"/>
          <w:lang w:val="ru-RU"/>
        </w:rPr>
        <w:t xml:space="preserve"> </w:t>
      </w:r>
      <w:r w:rsidR="00AD387A" w:rsidRPr="00CC03E5">
        <w:rPr>
          <w:sz w:val="24"/>
          <w:lang w:val="ru-RU"/>
        </w:rPr>
        <w:t>выявления</w:t>
      </w:r>
      <w:r w:rsidR="00DE70E9" w:rsidRPr="00CC03E5">
        <w:rPr>
          <w:sz w:val="24"/>
          <w:lang w:val="ru-RU"/>
        </w:rPr>
        <w:t xml:space="preserve"> </w:t>
      </w:r>
      <w:r w:rsidR="00AD387A" w:rsidRPr="00CC03E5">
        <w:rPr>
          <w:sz w:val="24"/>
          <w:lang w:val="ru-RU"/>
        </w:rPr>
        <w:t>основных</w:t>
      </w:r>
      <w:r w:rsidR="00DE70E9" w:rsidRPr="00CC03E5">
        <w:rPr>
          <w:sz w:val="24"/>
          <w:lang w:val="ru-RU"/>
        </w:rPr>
        <w:t xml:space="preserve"> </w:t>
      </w:r>
      <w:r w:rsidR="00AD387A" w:rsidRPr="00CC03E5">
        <w:rPr>
          <w:sz w:val="24"/>
          <w:lang w:val="ru-RU"/>
        </w:rPr>
        <w:t>проблем</w:t>
      </w:r>
      <w:r w:rsidR="00DE70E9" w:rsidRPr="00CC03E5">
        <w:rPr>
          <w:sz w:val="24"/>
          <w:lang w:val="ru-RU"/>
        </w:rPr>
        <w:t xml:space="preserve"> </w:t>
      </w:r>
      <w:r w:rsidR="00AD387A" w:rsidRPr="00CC03E5">
        <w:rPr>
          <w:sz w:val="24"/>
          <w:lang w:val="ru-RU"/>
        </w:rPr>
        <w:t>школьного</w:t>
      </w:r>
      <w:r w:rsidR="00DE70E9" w:rsidRPr="00CC03E5">
        <w:rPr>
          <w:sz w:val="24"/>
          <w:lang w:val="ru-RU"/>
        </w:rPr>
        <w:t xml:space="preserve"> </w:t>
      </w:r>
      <w:r w:rsidR="00AD387A" w:rsidRPr="00CC03E5">
        <w:rPr>
          <w:sz w:val="24"/>
          <w:lang w:val="ru-RU"/>
        </w:rPr>
        <w:t>воспитания</w:t>
      </w:r>
      <w:r w:rsidR="00DE70E9" w:rsidRPr="00CC03E5">
        <w:rPr>
          <w:sz w:val="24"/>
          <w:lang w:val="ru-RU"/>
        </w:rPr>
        <w:t xml:space="preserve"> </w:t>
      </w:r>
      <w:r w:rsidR="00AD387A" w:rsidRPr="00CC03E5">
        <w:rPr>
          <w:sz w:val="24"/>
          <w:lang w:val="ru-RU"/>
        </w:rPr>
        <w:t>и</w:t>
      </w:r>
      <w:r w:rsidR="00DE70E9" w:rsidRPr="00CC03E5">
        <w:rPr>
          <w:sz w:val="24"/>
          <w:lang w:val="ru-RU"/>
        </w:rPr>
        <w:t xml:space="preserve"> </w:t>
      </w:r>
      <w:r w:rsidR="00AD387A" w:rsidRPr="00CC03E5">
        <w:rPr>
          <w:sz w:val="24"/>
          <w:lang w:val="ru-RU"/>
        </w:rPr>
        <w:t>последующего</w:t>
      </w:r>
      <w:r w:rsidR="00DE70E9" w:rsidRPr="00CC03E5">
        <w:rPr>
          <w:sz w:val="24"/>
          <w:lang w:val="ru-RU"/>
        </w:rPr>
        <w:t xml:space="preserve"> </w:t>
      </w:r>
      <w:r w:rsidR="00AD387A" w:rsidRPr="00CC03E5">
        <w:rPr>
          <w:sz w:val="24"/>
          <w:lang w:val="ru-RU"/>
        </w:rPr>
        <w:t>их</w:t>
      </w:r>
      <w:r w:rsidR="00DE70E9" w:rsidRPr="00CC03E5">
        <w:rPr>
          <w:sz w:val="24"/>
          <w:lang w:val="ru-RU"/>
        </w:rPr>
        <w:t xml:space="preserve"> </w:t>
      </w:r>
      <w:r w:rsidR="00AD387A" w:rsidRPr="00CC03E5">
        <w:rPr>
          <w:sz w:val="24"/>
          <w:lang w:val="ru-RU"/>
        </w:rPr>
        <w:t>решения.</w:t>
      </w:r>
      <w:r w:rsidR="00DE70E9" w:rsidRPr="00CC03E5">
        <w:rPr>
          <w:sz w:val="24"/>
          <w:lang w:val="ru-RU"/>
        </w:rPr>
        <w:t xml:space="preserve"> </w:t>
      </w:r>
    </w:p>
    <w:p w:rsidR="00AD387A" w:rsidRPr="00CC03E5" w:rsidRDefault="00C62986" w:rsidP="000E321E">
      <w:pPr>
        <w:adjustRightInd w:val="0"/>
        <w:ind w:right="-1" w:firstLine="567"/>
        <w:rPr>
          <w:sz w:val="24"/>
          <w:lang w:val="ru-RU"/>
        </w:rPr>
      </w:pPr>
      <w:r w:rsidRPr="00CC03E5">
        <w:rPr>
          <w:sz w:val="24"/>
          <w:lang w:val="ru-RU"/>
        </w:rPr>
        <w:t>О</w:t>
      </w:r>
      <w:r w:rsidR="00AD387A" w:rsidRPr="00CC03E5">
        <w:rPr>
          <w:sz w:val="24"/>
          <w:lang w:val="ru-RU"/>
        </w:rPr>
        <w:t>сновными</w:t>
      </w:r>
      <w:r w:rsidR="00DE70E9" w:rsidRPr="00CC03E5">
        <w:rPr>
          <w:sz w:val="24"/>
          <w:lang w:val="ru-RU"/>
        </w:rPr>
        <w:t xml:space="preserve"> </w:t>
      </w:r>
      <w:r w:rsidR="00AD387A" w:rsidRPr="00CC03E5">
        <w:rPr>
          <w:sz w:val="24"/>
          <w:lang w:val="ru-RU"/>
        </w:rPr>
        <w:t>принципами,</w:t>
      </w:r>
      <w:r w:rsidR="00DE70E9" w:rsidRPr="00CC03E5">
        <w:rPr>
          <w:sz w:val="24"/>
          <w:lang w:val="ru-RU"/>
        </w:rPr>
        <w:t xml:space="preserve"> </w:t>
      </w:r>
      <w:r w:rsidR="00AD387A" w:rsidRPr="00CC03E5">
        <w:rPr>
          <w:sz w:val="24"/>
          <w:lang w:val="ru-RU"/>
        </w:rPr>
        <w:t>на</w:t>
      </w:r>
      <w:r w:rsidR="00DE70E9" w:rsidRPr="00CC03E5">
        <w:rPr>
          <w:sz w:val="24"/>
          <w:lang w:val="ru-RU"/>
        </w:rPr>
        <w:t xml:space="preserve"> </w:t>
      </w:r>
      <w:r w:rsidR="00AD387A" w:rsidRPr="00CC03E5">
        <w:rPr>
          <w:sz w:val="24"/>
          <w:lang w:val="ru-RU"/>
        </w:rPr>
        <w:t>основе</w:t>
      </w:r>
      <w:r w:rsidR="00DE70E9" w:rsidRPr="00CC03E5">
        <w:rPr>
          <w:sz w:val="24"/>
          <w:lang w:val="ru-RU"/>
        </w:rPr>
        <w:t xml:space="preserve"> </w:t>
      </w:r>
      <w:r w:rsidR="00AD387A" w:rsidRPr="00CC03E5">
        <w:rPr>
          <w:sz w:val="24"/>
          <w:lang w:val="ru-RU"/>
        </w:rPr>
        <w:t>которых</w:t>
      </w:r>
      <w:r w:rsidR="00DE70E9" w:rsidRPr="00CC03E5">
        <w:rPr>
          <w:sz w:val="24"/>
          <w:lang w:val="ru-RU"/>
        </w:rPr>
        <w:t xml:space="preserve"> </w:t>
      </w:r>
      <w:r w:rsidR="00AD387A" w:rsidRPr="00CC03E5">
        <w:rPr>
          <w:sz w:val="24"/>
          <w:lang w:val="ru-RU"/>
        </w:rPr>
        <w:t>осуществля</w:t>
      </w:r>
      <w:r w:rsidRPr="00CC03E5">
        <w:rPr>
          <w:sz w:val="24"/>
          <w:lang w:val="ru-RU"/>
        </w:rPr>
        <w:t>ется</w:t>
      </w:r>
      <w:r w:rsidR="00DE70E9" w:rsidRPr="00CC03E5">
        <w:rPr>
          <w:sz w:val="24"/>
          <w:lang w:val="ru-RU"/>
        </w:rPr>
        <w:t xml:space="preserve"> </w:t>
      </w:r>
      <w:r w:rsidRPr="00CC03E5">
        <w:rPr>
          <w:sz w:val="24"/>
          <w:lang w:val="ru-RU"/>
        </w:rPr>
        <w:t>анализ</w:t>
      </w:r>
      <w:r w:rsidR="00DE70E9" w:rsidRPr="00CC03E5">
        <w:rPr>
          <w:sz w:val="24"/>
          <w:lang w:val="ru-RU"/>
        </w:rPr>
        <w:t xml:space="preserve"> </w:t>
      </w:r>
      <w:r w:rsidRPr="00CC03E5">
        <w:rPr>
          <w:sz w:val="24"/>
          <w:lang w:val="ru-RU"/>
        </w:rPr>
        <w:t>воспитательного</w:t>
      </w:r>
      <w:r w:rsidR="00DE70E9" w:rsidRPr="00CC03E5">
        <w:rPr>
          <w:sz w:val="24"/>
          <w:lang w:val="ru-RU"/>
        </w:rPr>
        <w:t xml:space="preserve"> </w:t>
      </w:r>
      <w:r w:rsidRPr="00CC03E5">
        <w:rPr>
          <w:sz w:val="24"/>
          <w:lang w:val="ru-RU"/>
        </w:rPr>
        <w:t>процесса</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школе</w:t>
      </w:r>
      <w:r w:rsidR="00C543CD" w:rsidRPr="00CC03E5">
        <w:rPr>
          <w:sz w:val="24"/>
          <w:lang w:val="ru-RU"/>
        </w:rPr>
        <w:t>,</w:t>
      </w:r>
      <w:r w:rsidR="00DE70E9" w:rsidRPr="00CC03E5">
        <w:rPr>
          <w:sz w:val="24"/>
          <w:lang w:val="ru-RU"/>
        </w:rPr>
        <w:t xml:space="preserve"> </w:t>
      </w:r>
      <w:r w:rsidR="00AD387A" w:rsidRPr="00CC03E5">
        <w:rPr>
          <w:sz w:val="24"/>
          <w:lang w:val="ru-RU"/>
        </w:rPr>
        <w:t>являются:</w:t>
      </w:r>
    </w:p>
    <w:p w:rsidR="009D7FE6" w:rsidRPr="00CC03E5" w:rsidRDefault="009D7FE6" w:rsidP="000E321E">
      <w:pPr>
        <w:adjustRightInd w:val="0"/>
        <w:ind w:right="-1" w:firstLine="567"/>
        <w:rPr>
          <w:sz w:val="24"/>
          <w:lang w:val="ru-RU"/>
        </w:rPr>
      </w:pPr>
      <w:r w:rsidRPr="00CC03E5">
        <w:rPr>
          <w:sz w:val="24"/>
          <w:lang w:val="ru-RU"/>
        </w:rPr>
        <w:t>-</w:t>
      </w:r>
      <w:r w:rsidR="00DE70E9" w:rsidRPr="00CC03E5">
        <w:rPr>
          <w:sz w:val="24"/>
          <w:lang w:val="ru-RU"/>
        </w:rPr>
        <w:t xml:space="preserve"> </w:t>
      </w:r>
      <w:r w:rsidRPr="00CC03E5">
        <w:rPr>
          <w:sz w:val="24"/>
          <w:lang w:val="ru-RU"/>
        </w:rPr>
        <w:t>принцип</w:t>
      </w:r>
      <w:r w:rsidR="00DE70E9" w:rsidRPr="00CC03E5">
        <w:rPr>
          <w:sz w:val="24"/>
          <w:lang w:val="ru-RU"/>
        </w:rPr>
        <w:t xml:space="preserve"> </w:t>
      </w:r>
      <w:r w:rsidRPr="00CC03E5">
        <w:rPr>
          <w:sz w:val="24"/>
          <w:lang w:val="ru-RU"/>
        </w:rPr>
        <w:t>гуманистической</w:t>
      </w:r>
      <w:r w:rsidR="00DE70E9" w:rsidRPr="00CC03E5">
        <w:rPr>
          <w:sz w:val="24"/>
          <w:lang w:val="ru-RU"/>
        </w:rPr>
        <w:t xml:space="preserve"> </w:t>
      </w:r>
      <w:r w:rsidRPr="00CC03E5">
        <w:rPr>
          <w:sz w:val="24"/>
          <w:lang w:val="ru-RU"/>
        </w:rPr>
        <w:t>направленности</w:t>
      </w:r>
      <w:r w:rsidR="00DE70E9" w:rsidRPr="00CC03E5">
        <w:rPr>
          <w:sz w:val="24"/>
          <w:lang w:val="ru-RU"/>
        </w:rPr>
        <w:t xml:space="preserve"> </w:t>
      </w:r>
      <w:r w:rsidRPr="00CC03E5">
        <w:rPr>
          <w:sz w:val="24"/>
          <w:lang w:val="ru-RU"/>
        </w:rPr>
        <w:t>осуществляемого</w:t>
      </w:r>
      <w:r w:rsidR="00DE70E9" w:rsidRPr="00CC03E5">
        <w:rPr>
          <w:sz w:val="24"/>
          <w:lang w:val="ru-RU"/>
        </w:rPr>
        <w:t xml:space="preserve"> </w:t>
      </w:r>
      <w:r w:rsidRPr="00CC03E5">
        <w:rPr>
          <w:sz w:val="24"/>
          <w:lang w:val="ru-RU"/>
        </w:rPr>
        <w:t>анализа,</w:t>
      </w:r>
      <w:r w:rsidR="00DE70E9" w:rsidRPr="00CC03E5">
        <w:rPr>
          <w:sz w:val="24"/>
          <w:lang w:val="ru-RU"/>
        </w:rPr>
        <w:t xml:space="preserve"> </w:t>
      </w:r>
      <w:r w:rsidRPr="00CC03E5">
        <w:rPr>
          <w:sz w:val="24"/>
          <w:lang w:val="ru-RU"/>
        </w:rPr>
        <w:t>ориентирующий</w:t>
      </w:r>
      <w:r w:rsidR="00DE70E9" w:rsidRPr="00CC03E5">
        <w:rPr>
          <w:sz w:val="24"/>
          <w:lang w:val="ru-RU"/>
        </w:rPr>
        <w:t xml:space="preserve"> </w:t>
      </w:r>
      <w:r w:rsidRPr="00CC03E5">
        <w:rPr>
          <w:sz w:val="24"/>
          <w:lang w:val="ru-RU"/>
        </w:rPr>
        <w:t>экспертов</w:t>
      </w:r>
      <w:r w:rsidR="00DE70E9" w:rsidRPr="00CC03E5">
        <w:rPr>
          <w:sz w:val="24"/>
          <w:lang w:val="ru-RU"/>
        </w:rPr>
        <w:t xml:space="preserve"> </w:t>
      </w:r>
      <w:r w:rsidRPr="00CC03E5">
        <w:rPr>
          <w:sz w:val="24"/>
          <w:lang w:val="ru-RU"/>
        </w:rPr>
        <w:t>на</w:t>
      </w:r>
      <w:r w:rsidR="00DE70E9" w:rsidRPr="00CC03E5">
        <w:rPr>
          <w:sz w:val="24"/>
          <w:lang w:val="ru-RU"/>
        </w:rPr>
        <w:t xml:space="preserve"> </w:t>
      </w:r>
      <w:r w:rsidRPr="00CC03E5">
        <w:rPr>
          <w:sz w:val="24"/>
          <w:lang w:val="ru-RU"/>
        </w:rPr>
        <w:t>уважительное</w:t>
      </w:r>
      <w:r w:rsidR="00DE70E9" w:rsidRPr="00CC03E5">
        <w:rPr>
          <w:sz w:val="24"/>
          <w:lang w:val="ru-RU"/>
        </w:rPr>
        <w:t xml:space="preserve"> </w:t>
      </w:r>
      <w:r w:rsidRPr="00CC03E5">
        <w:rPr>
          <w:sz w:val="24"/>
          <w:lang w:val="ru-RU"/>
        </w:rPr>
        <w:t>отношение</w:t>
      </w:r>
      <w:r w:rsidR="00DE70E9" w:rsidRPr="00CC03E5">
        <w:rPr>
          <w:sz w:val="24"/>
          <w:lang w:val="ru-RU"/>
        </w:rPr>
        <w:t xml:space="preserve"> </w:t>
      </w:r>
      <w:r w:rsidRPr="00CC03E5">
        <w:rPr>
          <w:sz w:val="24"/>
          <w:lang w:val="ru-RU"/>
        </w:rPr>
        <w:t>как</w:t>
      </w:r>
      <w:r w:rsidR="00DE70E9" w:rsidRPr="00CC03E5">
        <w:rPr>
          <w:sz w:val="24"/>
          <w:lang w:val="ru-RU"/>
        </w:rPr>
        <w:t xml:space="preserve"> </w:t>
      </w:r>
      <w:r w:rsidRPr="00CC03E5">
        <w:rPr>
          <w:sz w:val="24"/>
          <w:lang w:val="ru-RU"/>
        </w:rPr>
        <w:t>к</w:t>
      </w:r>
      <w:r w:rsidR="00DE70E9" w:rsidRPr="00CC03E5">
        <w:rPr>
          <w:sz w:val="24"/>
          <w:lang w:val="ru-RU"/>
        </w:rPr>
        <w:t xml:space="preserve"> </w:t>
      </w:r>
      <w:r w:rsidRPr="00CC03E5">
        <w:rPr>
          <w:sz w:val="24"/>
          <w:lang w:val="ru-RU"/>
        </w:rPr>
        <w:t>воспитанникам,</w:t>
      </w:r>
      <w:r w:rsidR="00DE70E9" w:rsidRPr="00CC03E5">
        <w:rPr>
          <w:sz w:val="24"/>
          <w:lang w:val="ru-RU"/>
        </w:rPr>
        <w:t xml:space="preserve"> </w:t>
      </w:r>
      <w:r w:rsidRPr="00CC03E5">
        <w:rPr>
          <w:sz w:val="24"/>
          <w:lang w:val="ru-RU"/>
        </w:rPr>
        <w:t>так</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к</w:t>
      </w:r>
      <w:r w:rsidR="00DE70E9" w:rsidRPr="00CC03E5">
        <w:rPr>
          <w:sz w:val="24"/>
          <w:lang w:val="ru-RU"/>
        </w:rPr>
        <w:t xml:space="preserve"> </w:t>
      </w:r>
      <w:r w:rsidRPr="00CC03E5">
        <w:rPr>
          <w:sz w:val="24"/>
          <w:lang w:val="ru-RU"/>
        </w:rPr>
        <w:t>педагогам,</w:t>
      </w:r>
      <w:r w:rsidR="00DE70E9" w:rsidRPr="00CC03E5">
        <w:rPr>
          <w:sz w:val="24"/>
          <w:lang w:val="ru-RU"/>
        </w:rPr>
        <w:t xml:space="preserve"> </w:t>
      </w:r>
      <w:r w:rsidR="00895886" w:rsidRPr="00CC03E5">
        <w:rPr>
          <w:sz w:val="24"/>
          <w:lang w:val="ru-RU"/>
        </w:rPr>
        <w:t>реализующим</w:t>
      </w:r>
      <w:r w:rsidR="00DE70E9" w:rsidRPr="00CC03E5">
        <w:rPr>
          <w:sz w:val="24"/>
          <w:lang w:val="ru-RU"/>
        </w:rPr>
        <w:t xml:space="preserve"> </w:t>
      </w:r>
      <w:r w:rsidRPr="00CC03E5">
        <w:rPr>
          <w:sz w:val="24"/>
          <w:lang w:val="ru-RU"/>
        </w:rPr>
        <w:t>воспитательный</w:t>
      </w:r>
      <w:r w:rsidR="00DE70E9" w:rsidRPr="00CC03E5">
        <w:rPr>
          <w:sz w:val="24"/>
          <w:lang w:val="ru-RU"/>
        </w:rPr>
        <w:t xml:space="preserve"> </w:t>
      </w:r>
      <w:r w:rsidRPr="00CC03E5">
        <w:rPr>
          <w:sz w:val="24"/>
          <w:lang w:val="ru-RU"/>
        </w:rPr>
        <w:t>процесс;</w:t>
      </w:r>
      <w:r w:rsidR="00DE70E9" w:rsidRPr="00CC03E5">
        <w:rPr>
          <w:sz w:val="24"/>
          <w:lang w:val="ru-RU"/>
        </w:rPr>
        <w:t xml:space="preserve"> </w:t>
      </w:r>
    </w:p>
    <w:p w:rsidR="00AE0C24" w:rsidRPr="00CC03E5" w:rsidRDefault="00AE0C24" w:rsidP="000E321E">
      <w:pPr>
        <w:adjustRightInd w:val="0"/>
        <w:ind w:right="-1" w:firstLine="567"/>
        <w:rPr>
          <w:sz w:val="24"/>
          <w:lang w:val="ru-RU"/>
        </w:rPr>
      </w:pPr>
      <w:r w:rsidRPr="00CC03E5">
        <w:rPr>
          <w:sz w:val="24"/>
          <w:lang w:val="ru-RU"/>
        </w:rPr>
        <w:t>-</w:t>
      </w:r>
      <w:r w:rsidR="00DE70E9" w:rsidRPr="00CC03E5">
        <w:rPr>
          <w:sz w:val="24"/>
          <w:lang w:val="ru-RU"/>
        </w:rPr>
        <w:t xml:space="preserve"> </w:t>
      </w:r>
      <w:r w:rsidRPr="00CC03E5">
        <w:rPr>
          <w:sz w:val="24"/>
          <w:lang w:val="ru-RU"/>
        </w:rPr>
        <w:t>принцип</w:t>
      </w:r>
      <w:r w:rsidR="00DE70E9" w:rsidRPr="00CC03E5">
        <w:rPr>
          <w:sz w:val="24"/>
          <w:lang w:val="ru-RU"/>
        </w:rPr>
        <w:t xml:space="preserve"> </w:t>
      </w:r>
      <w:r w:rsidRPr="00CC03E5">
        <w:rPr>
          <w:sz w:val="24"/>
          <w:lang w:val="ru-RU"/>
        </w:rPr>
        <w:t>приоритета</w:t>
      </w:r>
      <w:r w:rsidR="00DE70E9" w:rsidRPr="00CC03E5">
        <w:rPr>
          <w:sz w:val="24"/>
          <w:lang w:val="ru-RU"/>
        </w:rPr>
        <w:t xml:space="preserve"> </w:t>
      </w:r>
      <w:r w:rsidRPr="00CC03E5">
        <w:rPr>
          <w:sz w:val="24"/>
          <w:lang w:val="ru-RU"/>
        </w:rPr>
        <w:t>анализа</w:t>
      </w:r>
      <w:r w:rsidR="00DE70E9" w:rsidRPr="00CC03E5">
        <w:rPr>
          <w:sz w:val="24"/>
          <w:lang w:val="ru-RU"/>
        </w:rPr>
        <w:t xml:space="preserve"> </w:t>
      </w:r>
      <w:r w:rsidRPr="00CC03E5">
        <w:rPr>
          <w:sz w:val="24"/>
          <w:lang w:val="ru-RU"/>
        </w:rPr>
        <w:t>сущностных</w:t>
      </w:r>
      <w:r w:rsidR="00DE70E9" w:rsidRPr="00CC03E5">
        <w:rPr>
          <w:sz w:val="24"/>
          <w:lang w:val="ru-RU"/>
        </w:rPr>
        <w:t xml:space="preserve"> </w:t>
      </w:r>
      <w:r w:rsidRPr="00CC03E5">
        <w:rPr>
          <w:sz w:val="24"/>
          <w:lang w:val="ru-RU"/>
        </w:rPr>
        <w:t>сторон</w:t>
      </w:r>
      <w:r w:rsidR="00DE70E9" w:rsidRPr="00CC03E5">
        <w:rPr>
          <w:sz w:val="24"/>
          <w:lang w:val="ru-RU"/>
        </w:rPr>
        <w:t xml:space="preserve"> </w:t>
      </w:r>
      <w:r w:rsidRPr="00CC03E5">
        <w:rPr>
          <w:sz w:val="24"/>
          <w:lang w:val="ru-RU"/>
        </w:rPr>
        <w:t>воспитания,</w:t>
      </w:r>
      <w:r w:rsidR="00DE70E9" w:rsidRPr="00CC03E5">
        <w:rPr>
          <w:sz w:val="24"/>
          <w:lang w:val="ru-RU"/>
        </w:rPr>
        <w:t xml:space="preserve"> </w:t>
      </w:r>
      <w:r w:rsidRPr="00CC03E5">
        <w:rPr>
          <w:sz w:val="24"/>
          <w:lang w:val="ru-RU"/>
        </w:rPr>
        <w:t>ориентирующий</w:t>
      </w:r>
      <w:r w:rsidR="00DE70E9" w:rsidRPr="00CC03E5">
        <w:rPr>
          <w:sz w:val="24"/>
          <w:lang w:val="ru-RU"/>
        </w:rPr>
        <w:t xml:space="preserve"> </w:t>
      </w:r>
      <w:r w:rsidRPr="00CC03E5">
        <w:rPr>
          <w:sz w:val="24"/>
          <w:lang w:val="ru-RU"/>
        </w:rPr>
        <w:t>экспертов</w:t>
      </w:r>
      <w:r w:rsidR="00DE70E9" w:rsidRPr="00CC03E5">
        <w:rPr>
          <w:sz w:val="24"/>
          <w:lang w:val="ru-RU"/>
        </w:rPr>
        <w:t xml:space="preserve"> </w:t>
      </w:r>
      <w:r w:rsidRPr="00CC03E5">
        <w:rPr>
          <w:sz w:val="24"/>
          <w:lang w:val="ru-RU"/>
        </w:rPr>
        <w:t>на</w:t>
      </w:r>
      <w:r w:rsidR="00DE70E9" w:rsidRPr="00CC03E5">
        <w:rPr>
          <w:sz w:val="24"/>
          <w:lang w:val="ru-RU"/>
        </w:rPr>
        <w:t xml:space="preserve"> </w:t>
      </w:r>
      <w:r w:rsidRPr="00CC03E5">
        <w:rPr>
          <w:sz w:val="24"/>
          <w:lang w:val="ru-RU"/>
        </w:rPr>
        <w:t>изучение</w:t>
      </w:r>
      <w:r w:rsidR="00DE70E9" w:rsidRPr="00CC03E5">
        <w:rPr>
          <w:sz w:val="24"/>
          <w:lang w:val="ru-RU"/>
        </w:rPr>
        <w:t xml:space="preserve"> </w:t>
      </w:r>
      <w:r w:rsidRPr="00CC03E5">
        <w:rPr>
          <w:sz w:val="24"/>
          <w:lang w:val="ru-RU"/>
        </w:rPr>
        <w:t>не</w:t>
      </w:r>
      <w:r w:rsidR="00DE70E9" w:rsidRPr="00CC03E5">
        <w:rPr>
          <w:sz w:val="24"/>
          <w:lang w:val="ru-RU"/>
        </w:rPr>
        <w:t xml:space="preserve"> </w:t>
      </w:r>
      <w:r w:rsidR="0070150B" w:rsidRPr="00CC03E5">
        <w:rPr>
          <w:sz w:val="24"/>
          <w:lang w:val="ru-RU"/>
        </w:rPr>
        <w:t>количественных</w:t>
      </w:r>
      <w:r w:rsidR="00DE70E9" w:rsidRPr="00CC03E5">
        <w:rPr>
          <w:sz w:val="24"/>
          <w:lang w:val="ru-RU"/>
        </w:rPr>
        <w:t xml:space="preserve"> </w:t>
      </w:r>
      <w:r w:rsidRPr="00CC03E5">
        <w:rPr>
          <w:sz w:val="24"/>
          <w:lang w:val="ru-RU"/>
        </w:rPr>
        <w:t>его</w:t>
      </w:r>
      <w:r w:rsidR="00DE70E9" w:rsidRPr="00CC03E5">
        <w:rPr>
          <w:sz w:val="24"/>
          <w:lang w:val="ru-RU"/>
        </w:rPr>
        <w:t xml:space="preserve"> </w:t>
      </w:r>
      <w:r w:rsidR="0070150B" w:rsidRPr="00CC03E5">
        <w:rPr>
          <w:sz w:val="24"/>
          <w:lang w:val="ru-RU"/>
        </w:rPr>
        <w:t>показателей</w:t>
      </w:r>
      <w:r w:rsidRPr="00CC03E5">
        <w:rPr>
          <w:sz w:val="24"/>
          <w:lang w:val="ru-RU"/>
        </w:rPr>
        <w:t>,</w:t>
      </w:r>
      <w:r w:rsidR="00DE70E9" w:rsidRPr="00CC03E5">
        <w:rPr>
          <w:sz w:val="24"/>
          <w:lang w:val="ru-RU"/>
        </w:rPr>
        <w:t xml:space="preserve"> </w:t>
      </w:r>
      <w:r w:rsidRPr="00CC03E5">
        <w:rPr>
          <w:sz w:val="24"/>
          <w:lang w:val="ru-RU"/>
        </w:rPr>
        <w:t>а</w:t>
      </w:r>
      <w:r w:rsidR="00DE70E9" w:rsidRPr="00CC03E5">
        <w:rPr>
          <w:sz w:val="24"/>
          <w:lang w:val="ru-RU"/>
        </w:rPr>
        <w:t xml:space="preserve"> </w:t>
      </w:r>
      <w:r w:rsidR="0070150B" w:rsidRPr="00CC03E5">
        <w:rPr>
          <w:sz w:val="24"/>
          <w:lang w:val="ru-RU"/>
        </w:rPr>
        <w:t>качественных</w:t>
      </w:r>
      <w:r w:rsidR="00DE70E9" w:rsidRPr="00CC03E5">
        <w:rPr>
          <w:sz w:val="24"/>
          <w:lang w:val="ru-RU"/>
        </w:rPr>
        <w:t xml:space="preserve"> </w:t>
      </w:r>
      <w:r w:rsidR="00185071" w:rsidRPr="00CC03E5">
        <w:rPr>
          <w:sz w:val="24"/>
          <w:lang w:val="ru-RU"/>
        </w:rPr>
        <w:t>–</w:t>
      </w:r>
      <w:r w:rsidR="00DE70E9" w:rsidRPr="00CC03E5">
        <w:rPr>
          <w:sz w:val="24"/>
          <w:lang w:val="ru-RU"/>
        </w:rPr>
        <w:t xml:space="preserve"> </w:t>
      </w:r>
      <w:r w:rsidR="00185071" w:rsidRPr="00CC03E5">
        <w:rPr>
          <w:sz w:val="24"/>
          <w:lang w:val="ru-RU"/>
        </w:rPr>
        <w:t>таких</w:t>
      </w:r>
      <w:r w:rsidR="00DE70E9" w:rsidRPr="00CC03E5">
        <w:rPr>
          <w:sz w:val="24"/>
          <w:lang w:val="ru-RU"/>
        </w:rPr>
        <w:t xml:space="preserve"> </w:t>
      </w:r>
      <w:r w:rsidR="00185071" w:rsidRPr="00CC03E5">
        <w:rPr>
          <w:sz w:val="24"/>
          <w:lang w:val="ru-RU"/>
        </w:rPr>
        <w:t>как</w:t>
      </w:r>
      <w:r w:rsidR="00DE70E9" w:rsidRPr="00CC03E5">
        <w:rPr>
          <w:sz w:val="24"/>
          <w:lang w:val="ru-RU"/>
        </w:rPr>
        <w:t xml:space="preserve"> </w:t>
      </w:r>
      <w:r w:rsidRPr="00CC03E5">
        <w:rPr>
          <w:sz w:val="24"/>
          <w:lang w:val="ru-RU"/>
        </w:rPr>
        <w:t>содержание</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разнообразие</w:t>
      </w:r>
      <w:r w:rsidR="00DE70E9" w:rsidRPr="00CC03E5">
        <w:rPr>
          <w:sz w:val="24"/>
          <w:lang w:val="ru-RU"/>
        </w:rPr>
        <w:t xml:space="preserve"> </w:t>
      </w:r>
      <w:r w:rsidRPr="00CC03E5">
        <w:rPr>
          <w:sz w:val="24"/>
          <w:lang w:val="ru-RU"/>
        </w:rPr>
        <w:t>деятельности,</w:t>
      </w:r>
      <w:r w:rsidR="00DE70E9" w:rsidRPr="00CC03E5">
        <w:rPr>
          <w:sz w:val="24"/>
          <w:lang w:val="ru-RU"/>
        </w:rPr>
        <w:t xml:space="preserve"> </w:t>
      </w:r>
      <w:r w:rsidRPr="00CC03E5">
        <w:rPr>
          <w:sz w:val="24"/>
          <w:lang w:val="ru-RU"/>
        </w:rPr>
        <w:t>характер</w:t>
      </w:r>
      <w:r w:rsidR="00DE70E9" w:rsidRPr="00CC03E5">
        <w:rPr>
          <w:sz w:val="24"/>
          <w:lang w:val="ru-RU"/>
        </w:rPr>
        <w:t xml:space="preserve"> </w:t>
      </w:r>
      <w:r w:rsidRPr="00CC03E5">
        <w:rPr>
          <w:sz w:val="24"/>
          <w:lang w:val="ru-RU"/>
        </w:rPr>
        <w:t>общения</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отношений</w:t>
      </w:r>
      <w:r w:rsidR="00DE70E9" w:rsidRPr="00CC03E5">
        <w:rPr>
          <w:sz w:val="24"/>
          <w:lang w:val="ru-RU"/>
        </w:rPr>
        <w:t xml:space="preserve"> </w:t>
      </w:r>
      <w:r w:rsidRPr="00CC03E5">
        <w:rPr>
          <w:sz w:val="24"/>
          <w:lang w:val="ru-RU"/>
        </w:rPr>
        <w:t>между</w:t>
      </w:r>
      <w:r w:rsidR="00DE70E9" w:rsidRPr="00CC03E5">
        <w:rPr>
          <w:sz w:val="24"/>
          <w:lang w:val="ru-RU"/>
        </w:rPr>
        <w:t xml:space="preserve"> </w:t>
      </w:r>
      <w:r w:rsidRPr="00CC03E5">
        <w:rPr>
          <w:sz w:val="24"/>
          <w:lang w:val="ru-RU"/>
        </w:rPr>
        <w:t>школьниками</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педагогами;</w:t>
      </w:r>
      <w:r w:rsidR="00DE70E9" w:rsidRPr="00CC03E5">
        <w:rPr>
          <w:sz w:val="24"/>
          <w:lang w:val="ru-RU"/>
        </w:rPr>
        <w:t xml:space="preserve">  </w:t>
      </w:r>
    </w:p>
    <w:p w:rsidR="00C62986" w:rsidRPr="00CC03E5" w:rsidRDefault="00C62986" w:rsidP="000E321E">
      <w:pPr>
        <w:adjustRightInd w:val="0"/>
        <w:ind w:right="-1" w:firstLine="567"/>
        <w:rPr>
          <w:sz w:val="24"/>
          <w:lang w:val="ru-RU"/>
        </w:rPr>
      </w:pPr>
      <w:r w:rsidRPr="00CC03E5">
        <w:rPr>
          <w:sz w:val="24"/>
          <w:lang w:val="ru-RU"/>
        </w:rPr>
        <w:t>-</w:t>
      </w:r>
      <w:r w:rsidR="00DE70E9" w:rsidRPr="00CC03E5">
        <w:rPr>
          <w:sz w:val="24"/>
          <w:lang w:val="ru-RU"/>
        </w:rPr>
        <w:t xml:space="preserve"> </w:t>
      </w:r>
      <w:r w:rsidRPr="00CC03E5">
        <w:rPr>
          <w:sz w:val="24"/>
          <w:lang w:val="ru-RU"/>
        </w:rPr>
        <w:t>п</w:t>
      </w:r>
      <w:r w:rsidR="00AD387A" w:rsidRPr="00CC03E5">
        <w:rPr>
          <w:sz w:val="24"/>
          <w:lang w:val="ru-RU"/>
        </w:rPr>
        <w:t>ринцип</w:t>
      </w:r>
      <w:r w:rsidR="00DE70E9" w:rsidRPr="00CC03E5">
        <w:rPr>
          <w:sz w:val="24"/>
          <w:lang w:val="ru-RU"/>
        </w:rPr>
        <w:t xml:space="preserve"> </w:t>
      </w:r>
      <w:r w:rsidR="00AD387A" w:rsidRPr="00CC03E5">
        <w:rPr>
          <w:sz w:val="24"/>
          <w:lang w:val="ru-RU"/>
        </w:rPr>
        <w:t>развивающего</w:t>
      </w:r>
      <w:r w:rsidR="00DE70E9" w:rsidRPr="00CC03E5">
        <w:rPr>
          <w:sz w:val="24"/>
          <w:lang w:val="ru-RU"/>
        </w:rPr>
        <w:t xml:space="preserve"> </w:t>
      </w:r>
      <w:r w:rsidR="00AD387A" w:rsidRPr="00CC03E5">
        <w:rPr>
          <w:sz w:val="24"/>
          <w:lang w:val="ru-RU"/>
        </w:rPr>
        <w:t>характера</w:t>
      </w:r>
      <w:r w:rsidR="00DE70E9" w:rsidRPr="00CC03E5">
        <w:rPr>
          <w:sz w:val="24"/>
          <w:lang w:val="ru-RU"/>
        </w:rPr>
        <w:t xml:space="preserve"> </w:t>
      </w:r>
      <w:r w:rsidR="009D7FE6" w:rsidRPr="00CC03E5">
        <w:rPr>
          <w:sz w:val="24"/>
          <w:lang w:val="ru-RU"/>
        </w:rPr>
        <w:t>осуществляемого</w:t>
      </w:r>
      <w:r w:rsidR="00DE70E9" w:rsidRPr="00CC03E5">
        <w:rPr>
          <w:sz w:val="24"/>
          <w:lang w:val="ru-RU"/>
        </w:rPr>
        <w:t xml:space="preserve"> </w:t>
      </w:r>
      <w:r w:rsidRPr="00CC03E5">
        <w:rPr>
          <w:sz w:val="24"/>
          <w:lang w:val="ru-RU"/>
        </w:rPr>
        <w:t>анализа,</w:t>
      </w:r>
      <w:r w:rsidR="00DE70E9" w:rsidRPr="00CC03E5">
        <w:rPr>
          <w:sz w:val="24"/>
          <w:lang w:val="ru-RU"/>
        </w:rPr>
        <w:t xml:space="preserve"> </w:t>
      </w:r>
      <w:r w:rsidR="00185071" w:rsidRPr="00CC03E5">
        <w:rPr>
          <w:sz w:val="24"/>
          <w:lang w:val="ru-RU"/>
        </w:rPr>
        <w:t>ориентирующий</w:t>
      </w:r>
      <w:r w:rsidR="00DE70E9" w:rsidRPr="00CC03E5">
        <w:rPr>
          <w:sz w:val="24"/>
          <w:lang w:val="ru-RU"/>
        </w:rPr>
        <w:t xml:space="preserve"> </w:t>
      </w:r>
      <w:r w:rsidR="00185071" w:rsidRPr="00CC03E5">
        <w:rPr>
          <w:sz w:val="24"/>
          <w:lang w:val="ru-RU"/>
        </w:rPr>
        <w:t>экспертов</w:t>
      </w:r>
      <w:r w:rsidR="00DE70E9" w:rsidRPr="00CC03E5">
        <w:rPr>
          <w:sz w:val="24"/>
          <w:lang w:val="ru-RU"/>
        </w:rPr>
        <w:t xml:space="preserve"> </w:t>
      </w:r>
      <w:r w:rsidR="00185071" w:rsidRPr="00CC03E5">
        <w:rPr>
          <w:sz w:val="24"/>
          <w:lang w:val="ru-RU"/>
        </w:rPr>
        <w:t>на</w:t>
      </w:r>
      <w:r w:rsidR="00DE70E9" w:rsidRPr="00CC03E5">
        <w:rPr>
          <w:sz w:val="24"/>
          <w:lang w:val="ru-RU"/>
        </w:rPr>
        <w:t xml:space="preserve"> </w:t>
      </w:r>
      <w:r w:rsidRPr="00CC03E5">
        <w:rPr>
          <w:sz w:val="24"/>
          <w:lang w:val="ru-RU"/>
        </w:rPr>
        <w:t>использован</w:t>
      </w:r>
      <w:r w:rsidR="00185071" w:rsidRPr="00CC03E5">
        <w:rPr>
          <w:sz w:val="24"/>
          <w:lang w:val="ru-RU"/>
        </w:rPr>
        <w:t>ие</w:t>
      </w:r>
      <w:r w:rsidR="00DE70E9" w:rsidRPr="00CC03E5">
        <w:rPr>
          <w:sz w:val="24"/>
          <w:lang w:val="ru-RU"/>
        </w:rPr>
        <w:t xml:space="preserve"> </w:t>
      </w:r>
      <w:r w:rsidR="00185071" w:rsidRPr="00CC03E5">
        <w:rPr>
          <w:sz w:val="24"/>
          <w:lang w:val="ru-RU"/>
        </w:rPr>
        <w:t>его</w:t>
      </w:r>
      <w:r w:rsidR="00DE70E9" w:rsidRPr="00CC03E5">
        <w:rPr>
          <w:sz w:val="24"/>
          <w:lang w:val="ru-RU"/>
        </w:rPr>
        <w:t xml:space="preserve"> </w:t>
      </w:r>
      <w:r w:rsidR="00185071" w:rsidRPr="00CC03E5">
        <w:rPr>
          <w:sz w:val="24"/>
          <w:lang w:val="ru-RU"/>
        </w:rPr>
        <w:t>результатов</w:t>
      </w:r>
      <w:r w:rsidR="00DE70E9" w:rsidRPr="00CC03E5">
        <w:rPr>
          <w:sz w:val="24"/>
          <w:lang w:val="ru-RU"/>
        </w:rPr>
        <w:t xml:space="preserve"> </w:t>
      </w:r>
      <w:r w:rsidRPr="00CC03E5">
        <w:rPr>
          <w:sz w:val="24"/>
          <w:lang w:val="ru-RU"/>
        </w:rPr>
        <w:t>для</w:t>
      </w:r>
      <w:r w:rsidR="00DE70E9" w:rsidRPr="00CC03E5">
        <w:rPr>
          <w:sz w:val="24"/>
          <w:lang w:val="ru-RU"/>
        </w:rPr>
        <w:t xml:space="preserve"> </w:t>
      </w:r>
      <w:r w:rsidRPr="00CC03E5">
        <w:rPr>
          <w:sz w:val="24"/>
          <w:lang w:val="ru-RU"/>
        </w:rPr>
        <w:t>совершенствования</w:t>
      </w:r>
      <w:r w:rsidR="00DE70E9" w:rsidRPr="00CC03E5">
        <w:rPr>
          <w:sz w:val="24"/>
          <w:lang w:val="ru-RU"/>
        </w:rPr>
        <w:t xml:space="preserve"> </w:t>
      </w:r>
      <w:r w:rsidRPr="00CC03E5">
        <w:rPr>
          <w:sz w:val="24"/>
          <w:lang w:val="ru-RU"/>
        </w:rPr>
        <w:t>воспитательной</w:t>
      </w:r>
      <w:r w:rsidR="00DE70E9" w:rsidRPr="00CC03E5">
        <w:rPr>
          <w:sz w:val="24"/>
          <w:lang w:val="ru-RU"/>
        </w:rPr>
        <w:t xml:space="preserve"> </w:t>
      </w:r>
      <w:r w:rsidRPr="00CC03E5">
        <w:rPr>
          <w:sz w:val="24"/>
          <w:lang w:val="ru-RU"/>
        </w:rPr>
        <w:t>деятельности</w:t>
      </w:r>
      <w:r w:rsidR="00DE70E9" w:rsidRPr="00CC03E5">
        <w:rPr>
          <w:sz w:val="24"/>
          <w:lang w:val="ru-RU"/>
        </w:rPr>
        <w:t xml:space="preserve"> </w:t>
      </w:r>
      <w:r w:rsidRPr="00CC03E5">
        <w:rPr>
          <w:sz w:val="24"/>
          <w:lang w:val="ru-RU"/>
        </w:rPr>
        <w:t>педагогов:</w:t>
      </w:r>
      <w:r w:rsidR="00DE70E9" w:rsidRPr="00CC03E5">
        <w:rPr>
          <w:sz w:val="24"/>
          <w:lang w:val="ru-RU"/>
        </w:rPr>
        <w:t xml:space="preserve"> </w:t>
      </w:r>
      <w:r w:rsidR="00E834CD" w:rsidRPr="00CC03E5">
        <w:rPr>
          <w:sz w:val="24"/>
          <w:lang w:val="ru-RU"/>
        </w:rPr>
        <w:t>грамотной</w:t>
      </w:r>
      <w:r w:rsidR="00DE70E9" w:rsidRPr="00CC03E5">
        <w:rPr>
          <w:sz w:val="24"/>
          <w:lang w:val="ru-RU"/>
        </w:rPr>
        <w:t xml:space="preserve"> </w:t>
      </w:r>
      <w:r w:rsidR="00E834CD" w:rsidRPr="00CC03E5">
        <w:rPr>
          <w:sz w:val="24"/>
          <w:lang w:val="ru-RU"/>
        </w:rPr>
        <w:t>постановки</w:t>
      </w:r>
      <w:r w:rsidR="00DE70E9" w:rsidRPr="00CC03E5">
        <w:rPr>
          <w:sz w:val="24"/>
          <w:lang w:val="ru-RU"/>
        </w:rPr>
        <w:t xml:space="preserve"> </w:t>
      </w:r>
      <w:r w:rsidR="00C543CD" w:rsidRPr="00CC03E5">
        <w:rPr>
          <w:sz w:val="24"/>
          <w:lang w:val="ru-RU"/>
        </w:rPr>
        <w:t>ими</w:t>
      </w:r>
      <w:r w:rsidR="00DE70E9" w:rsidRPr="00CC03E5">
        <w:rPr>
          <w:sz w:val="24"/>
          <w:lang w:val="ru-RU"/>
        </w:rPr>
        <w:t xml:space="preserve"> </w:t>
      </w:r>
      <w:r w:rsidR="00E834CD" w:rsidRPr="00CC03E5">
        <w:rPr>
          <w:sz w:val="24"/>
          <w:lang w:val="ru-RU"/>
        </w:rPr>
        <w:t>цели</w:t>
      </w:r>
      <w:r w:rsidR="00DE70E9" w:rsidRPr="00CC03E5">
        <w:rPr>
          <w:sz w:val="24"/>
          <w:lang w:val="ru-RU"/>
        </w:rPr>
        <w:t xml:space="preserve"> </w:t>
      </w:r>
      <w:r w:rsidR="00E834CD" w:rsidRPr="00CC03E5">
        <w:rPr>
          <w:sz w:val="24"/>
          <w:lang w:val="ru-RU"/>
        </w:rPr>
        <w:t>и</w:t>
      </w:r>
      <w:r w:rsidR="00DE70E9" w:rsidRPr="00CC03E5">
        <w:rPr>
          <w:sz w:val="24"/>
          <w:lang w:val="ru-RU"/>
        </w:rPr>
        <w:t xml:space="preserve"> </w:t>
      </w:r>
      <w:r w:rsidR="00E834CD" w:rsidRPr="00CC03E5">
        <w:rPr>
          <w:sz w:val="24"/>
          <w:lang w:val="ru-RU"/>
        </w:rPr>
        <w:t>задач</w:t>
      </w:r>
      <w:r w:rsidR="00DE70E9" w:rsidRPr="00CC03E5">
        <w:rPr>
          <w:sz w:val="24"/>
          <w:lang w:val="ru-RU"/>
        </w:rPr>
        <w:t xml:space="preserve"> </w:t>
      </w:r>
      <w:r w:rsidR="00E834CD" w:rsidRPr="00CC03E5">
        <w:rPr>
          <w:sz w:val="24"/>
          <w:lang w:val="ru-RU"/>
        </w:rPr>
        <w:t>воспитания,</w:t>
      </w:r>
      <w:r w:rsidR="00DE70E9" w:rsidRPr="00CC03E5">
        <w:rPr>
          <w:sz w:val="24"/>
          <w:lang w:val="ru-RU"/>
        </w:rPr>
        <w:t xml:space="preserve"> </w:t>
      </w:r>
      <w:r w:rsidR="00E834CD" w:rsidRPr="00CC03E5">
        <w:rPr>
          <w:sz w:val="24"/>
          <w:lang w:val="ru-RU"/>
        </w:rPr>
        <w:t>умелого</w:t>
      </w:r>
      <w:r w:rsidR="00DE70E9" w:rsidRPr="00CC03E5">
        <w:rPr>
          <w:sz w:val="24"/>
          <w:lang w:val="ru-RU"/>
        </w:rPr>
        <w:t xml:space="preserve"> </w:t>
      </w:r>
      <w:r w:rsidRPr="00CC03E5">
        <w:rPr>
          <w:sz w:val="24"/>
          <w:lang w:val="ru-RU"/>
        </w:rPr>
        <w:t>планирования</w:t>
      </w:r>
      <w:r w:rsidR="00DE70E9" w:rsidRPr="00CC03E5">
        <w:rPr>
          <w:sz w:val="24"/>
          <w:lang w:val="ru-RU"/>
        </w:rPr>
        <w:t xml:space="preserve"> </w:t>
      </w:r>
      <w:r w:rsidR="00E834CD" w:rsidRPr="00CC03E5">
        <w:rPr>
          <w:sz w:val="24"/>
          <w:lang w:val="ru-RU"/>
        </w:rPr>
        <w:t>своей</w:t>
      </w:r>
      <w:r w:rsidR="00DE70E9" w:rsidRPr="00CC03E5">
        <w:rPr>
          <w:sz w:val="24"/>
          <w:lang w:val="ru-RU"/>
        </w:rPr>
        <w:t xml:space="preserve"> </w:t>
      </w:r>
      <w:r w:rsidRPr="00CC03E5">
        <w:rPr>
          <w:sz w:val="24"/>
          <w:lang w:val="ru-RU"/>
        </w:rPr>
        <w:t>воспитательной</w:t>
      </w:r>
      <w:r w:rsidR="00DE70E9" w:rsidRPr="00CC03E5">
        <w:rPr>
          <w:sz w:val="24"/>
          <w:lang w:val="ru-RU"/>
        </w:rPr>
        <w:t xml:space="preserve"> </w:t>
      </w:r>
      <w:r w:rsidRPr="00CC03E5">
        <w:rPr>
          <w:sz w:val="24"/>
          <w:lang w:val="ru-RU"/>
        </w:rPr>
        <w:t>работы,</w:t>
      </w:r>
      <w:r w:rsidR="00DE70E9" w:rsidRPr="00CC03E5">
        <w:rPr>
          <w:sz w:val="24"/>
          <w:lang w:val="ru-RU"/>
        </w:rPr>
        <w:t xml:space="preserve"> </w:t>
      </w:r>
      <w:r w:rsidRPr="00CC03E5">
        <w:rPr>
          <w:sz w:val="24"/>
          <w:lang w:val="ru-RU"/>
        </w:rPr>
        <w:t>адекватного</w:t>
      </w:r>
      <w:r w:rsidR="00DE70E9" w:rsidRPr="00CC03E5">
        <w:rPr>
          <w:sz w:val="24"/>
          <w:lang w:val="ru-RU"/>
        </w:rPr>
        <w:t xml:space="preserve"> </w:t>
      </w:r>
      <w:r w:rsidRPr="00CC03E5">
        <w:rPr>
          <w:sz w:val="24"/>
          <w:lang w:val="ru-RU"/>
        </w:rPr>
        <w:t>подбора</w:t>
      </w:r>
      <w:r w:rsidR="00DE70E9" w:rsidRPr="00CC03E5">
        <w:rPr>
          <w:sz w:val="24"/>
          <w:lang w:val="ru-RU"/>
        </w:rPr>
        <w:t xml:space="preserve"> </w:t>
      </w:r>
      <w:r w:rsidRPr="00CC03E5">
        <w:rPr>
          <w:sz w:val="24"/>
          <w:lang w:val="ru-RU"/>
        </w:rPr>
        <w:t>видов</w:t>
      </w:r>
      <w:r w:rsidR="00E834CD" w:rsidRPr="00CC03E5">
        <w:rPr>
          <w:sz w:val="24"/>
          <w:lang w:val="ru-RU"/>
        </w:rPr>
        <w:t>,</w:t>
      </w:r>
      <w:r w:rsidR="00DE70E9" w:rsidRPr="00CC03E5">
        <w:rPr>
          <w:sz w:val="24"/>
          <w:lang w:val="ru-RU"/>
        </w:rPr>
        <w:t xml:space="preserve"> </w:t>
      </w:r>
      <w:r w:rsidRPr="00CC03E5">
        <w:rPr>
          <w:sz w:val="24"/>
          <w:lang w:val="ru-RU"/>
        </w:rPr>
        <w:t>форм</w:t>
      </w:r>
      <w:r w:rsidR="00DE70E9" w:rsidRPr="00CC03E5">
        <w:rPr>
          <w:sz w:val="24"/>
          <w:lang w:val="ru-RU"/>
        </w:rPr>
        <w:t xml:space="preserve"> </w:t>
      </w:r>
      <w:r w:rsidRPr="00CC03E5">
        <w:rPr>
          <w:sz w:val="24"/>
          <w:lang w:val="ru-RU"/>
        </w:rPr>
        <w:t>и</w:t>
      </w:r>
      <w:r w:rsidR="00DE70E9" w:rsidRPr="00CC03E5">
        <w:rPr>
          <w:sz w:val="24"/>
          <w:lang w:val="ru-RU"/>
        </w:rPr>
        <w:t xml:space="preserve"> </w:t>
      </w:r>
      <w:r w:rsidRPr="00CC03E5">
        <w:rPr>
          <w:sz w:val="24"/>
          <w:lang w:val="ru-RU"/>
        </w:rPr>
        <w:t>содержания</w:t>
      </w:r>
      <w:r w:rsidR="00DE70E9" w:rsidRPr="00CC03E5">
        <w:rPr>
          <w:sz w:val="24"/>
          <w:lang w:val="ru-RU"/>
        </w:rPr>
        <w:t xml:space="preserve"> </w:t>
      </w:r>
      <w:r w:rsidR="00E834CD" w:rsidRPr="00CC03E5">
        <w:rPr>
          <w:sz w:val="24"/>
          <w:lang w:val="ru-RU"/>
        </w:rPr>
        <w:t>их</w:t>
      </w:r>
      <w:r w:rsidR="00DE70E9" w:rsidRPr="00CC03E5">
        <w:rPr>
          <w:sz w:val="24"/>
          <w:lang w:val="ru-RU"/>
        </w:rPr>
        <w:t xml:space="preserve"> </w:t>
      </w:r>
      <w:r w:rsidRPr="00CC03E5">
        <w:rPr>
          <w:sz w:val="24"/>
          <w:lang w:val="ru-RU"/>
        </w:rPr>
        <w:t>совместной</w:t>
      </w:r>
      <w:r w:rsidR="00DE70E9" w:rsidRPr="00CC03E5">
        <w:rPr>
          <w:sz w:val="24"/>
          <w:lang w:val="ru-RU"/>
        </w:rPr>
        <w:t xml:space="preserve"> </w:t>
      </w:r>
      <w:r w:rsidRPr="00CC03E5">
        <w:rPr>
          <w:sz w:val="24"/>
          <w:lang w:val="ru-RU"/>
        </w:rPr>
        <w:t>с</w:t>
      </w:r>
      <w:r w:rsidR="00DE70E9" w:rsidRPr="00CC03E5">
        <w:rPr>
          <w:sz w:val="24"/>
          <w:lang w:val="ru-RU"/>
        </w:rPr>
        <w:t xml:space="preserve"> </w:t>
      </w:r>
      <w:r w:rsidRPr="00CC03E5">
        <w:rPr>
          <w:sz w:val="24"/>
          <w:lang w:val="ru-RU"/>
        </w:rPr>
        <w:t>детьми</w:t>
      </w:r>
      <w:r w:rsidR="00DE70E9" w:rsidRPr="00CC03E5">
        <w:rPr>
          <w:sz w:val="24"/>
          <w:lang w:val="ru-RU"/>
        </w:rPr>
        <w:t xml:space="preserve"> </w:t>
      </w:r>
      <w:r w:rsidRPr="00CC03E5">
        <w:rPr>
          <w:sz w:val="24"/>
          <w:lang w:val="ru-RU"/>
        </w:rPr>
        <w:t>деятельности</w:t>
      </w:r>
      <w:r w:rsidR="00E834CD" w:rsidRPr="00CC03E5">
        <w:rPr>
          <w:sz w:val="24"/>
          <w:lang w:val="ru-RU"/>
        </w:rPr>
        <w:t>;</w:t>
      </w:r>
    </w:p>
    <w:p w:rsidR="00E834CD" w:rsidRPr="00CC03E5" w:rsidRDefault="00E834CD" w:rsidP="000E321E">
      <w:pPr>
        <w:adjustRightInd w:val="0"/>
        <w:ind w:right="-1" w:firstLine="567"/>
        <w:rPr>
          <w:sz w:val="24"/>
          <w:lang w:val="ru-RU"/>
        </w:rPr>
      </w:pPr>
      <w:r w:rsidRPr="00CC03E5">
        <w:rPr>
          <w:sz w:val="24"/>
          <w:lang w:val="ru-RU"/>
        </w:rPr>
        <w:t>-</w:t>
      </w:r>
      <w:r w:rsidR="00DE70E9" w:rsidRPr="00CC03E5">
        <w:rPr>
          <w:sz w:val="24"/>
          <w:lang w:val="ru-RU"/>
        </w:rPr>
        <w:t xml:space="preserve"> </w:t>
      </w:r>
      <w:r w:rsidRPr="00CC03E5">
        <w:rPr>
          <w:sz w:val="24"/>
          <w:lang w:val="ru-RU"/>
        </w:rPr>
        <w:t>принцип</w:t>
      </w:r>
      <w:r w:rsidR="00DE70E9" w:rsidRPr="00CC03E5">
        <w:rPr>
          <w:sz w:val="24"/>
          <w:lang w:val="ru-RU"/>
        </w:rPr>
        <w:t xml:space="preserve"> </w:t>
      </w:r>
      <w:r w:rsidRPr="00CC03E5">
        <w:rPr>
          <w:sz w:val="24"/>
          <w:lang w:val="ru-RU"/>
        </w:rPr>
        <w:t>разделенной</w:t>
      </w:r>
      <w:r w:rsidR="00DE70E9" w:rsidRPr="00CC03E5">
        <w:rPr>
          <w:sz w:val="24"/>
          <w:lang w:val="ru-RU"/>
        </w:rPr>
        <w:t xml:space="preserve"> </w:t>
      </w:r>
      <w:r w:rsidRPr="00CC03E5">
        <w:rPr>
          <w:sz w:val="24"/>
          <w:lang w:val="ru-RU"/>
        </w:rPr>
        <w:t>ответственности</w:t>
      </w:r>
      <w:r w:rsidR="00DE70E9" w:rsidRPr="00CC03E5">
        <w:rPr>
          <w:sz w:val="24"/>
          <w:lang w:val="ru-RU"/>
        </w:rPr>
        <w:t xml:space="preserve"> </w:t>
      </w:r>
      <w:r w:rsidRPr="00CC03E5">
        <w:rPr>
          <w:sz w:val="24"/>
          <w:lang w:val="ru-RU"/>
        </w:rPr>
        <w:t>за</w:t>
      </w:r>
      <w:r w:rsidR="00DE70E9" w:rsidRPr="00CC03E5">
        <w:rPr>
          <w:sz w:val="24"/>
          <w:lang w:val="ru-RU"/>
        </w:rPr>
        <w:t xml:space="preserve"> </w:t>
      </w:r>
      <w:r w:rsidRPr="00CC03E5">
        <w:rPr>
          <w:sz w:val="24"/>
          <w:lang w:val="ru-RU"/>
        </w:rPr>
        <w:t>результаты</w:t>
      </w:r>
      <w:r w:rsidR="00DE70E9" w:rsidRPr="00CC03E5">
        <w:rPr>
          <w:sz w:val="24"/>
          <w:lang w:val="ru-RU"/>
        </w:rPr>
        <w:t xml:space="preserve"> </w:t>
      </w:r>
      <w:r w:rsidRPr="00CC03E5">
        <w:rPr>
          <w:sz w:val="24"/>
          <w:lang w:val="ru-RU"/>
        </w:rPr>
        <w:t>личностного</w:t>
      </w:r>
      <w:r w:rsidR="00DE70E9" w:rsidRPr="00CC03E5">
        <w:rPr>
          <w:sz w:val="24"/>
          <w:lang w:val="ru-RU"/>
        </w:rPr>
        <w:t xml:space="preserve"> </w:t>
      </w:r>
      <w:r w:rsidRPr="00CC03E5">
        <w:rPr>
          <w:sz w:val="24"/>
          <w:lang w:val="ru-RU"/>
        </w:rPr>
        <w:t>развития</w:t>
      </w:r>
      <w:r w:rsidR="00DE70E9" w:rsidRPr="00CC03E5">
        <w:rPr>
          <w:sz w:val="24"/>
          <w:lang w:val="ru-RU"/>
        </w:rPr>
        <w:t xml:space="preserve"> </w:t>
      </w:r>
      <w:r w:rsidRPr="00CC03E5">
        <w:rPr>
          <w:sz w:val="24"/>
          <w:lang w:val="ru-RU"/>
        </w:rPr>
        <w:t>школьников,</w:t>
      </w:r>
      <w:r w:rsidR="00DE70E9" w:rsidRPr="00CC03E5">
        <w:rPr>
          <w:sz w:val="24"/>
          <w:lang w:val="ru-RU"/>
        </w:rPr>
        <w:t xml:space="preserve"> </w:t>
      </w:r>
      <w:r w:rsidR="00022084" w:rsidRPr="00CC03E5">
        <w:rPr>
          <w:sz w:val="24"/>
          <w:lang w:val="ru-RU"/>
        </w:rPr>
        <w:t>ориентирующий</w:t>
      </w:r>
      <w:r w:rsidR="00DE70E9" w:rsidRPr="00CC03E5">
        <w:rPr>
          <w:sz w:val="24"/>
          <w:lang w:val="ru-RU"/>
        </w:rPr>
        <w:t xml:space="preserve"> </w:t>
      </w:r>
      <w:r w:rsidR="009D7FE6" w:rsidRPr="00CC03E5">
        <w:rPr>
          <w:sz w:val="24"/>
          <w:lang w:val="ru-RU"/>
        </w:rPr>
        <w:t>экспертов</w:t>
      </w:r>
      <w:r w:rsidR="00DE70E9" w:rsidRPr="00CC03E5">
        <w:rPr>
          <w:sz w:val="24"/>
          <w:lang w:val="ru-RU"/>
        </w:rPr>
        <w:t xml:space="preserve"> </w:t>
      </w:r>
      <w:r w:rsidR="00022084" w:rsidRPr="00CC03E5">
        <w:rPr>
          <w:sz w:val="24"/>
          <w:lang w:val="ru-RU"/>
        </w:rPr>
        <w:t>на</w:t>
      </w:r>
      <w:r w:rsidR="00DE70E9" w:rsidRPr="00CC03E5">
        <w:rPr>
          <w:sz w:val="24"/>
          <w:lang w:val="ru-RU"/>
        </w:rPr>
        <w:t xml:space="preserve"> </w:t>
      </w:r>
      <w:r w:rsidR="00022084" w:rsidRPr="00CC03E5">
        <w:rPr>
          <w:sz w:val="24"/>
          <w:lang w:val="ru-RU"/>
        </w:rPr>
        <w:t>понимание</w:t>
      </w:r>
      <w:r w:rsidR="00DE70E9" w:rsidRPr="00CC03E5">
        <w:rPr>
          <w:sz w:val="24"/>
          <w:lang w:val="ru-RU"/>
        </w:rPr>
        <w:t xml:space="preserve"> </w:t>
      </w:r>
      <w:r w:rsidR="00022084" w:rsidRPr="00CC03E5">
        <w:rPr>
          <w:sz w:val="24"/>
          <w:lang w:val="ru-RU"/>
        </w:rPr>
        <w:t>того,</w:t>
      </w:r>
      <w:r w:rsidR="00DE70E9" w:rsidRPr="00CC03E5">
        <w:rPr>
          <w:sz w:val="24"/>
          <w:lang w:val="ru-RU"/>
        </w:rPr>
        <w:t xml:space="preserve"> </w:t>
      </w:r>
      <w:r w:rsidR="00022084" w:rsidRPr="00CC03E5">
        <w:rPr>
          <w:sz w:val="24"/>
          <w:lang w:val="ru-RU"/>
        </w:rPr>
        <w:t>что</w:t>
      </w:r>
      <w:r w:rsidR="00DE70E9" w:rsidRPr="00CC03E5">
        <w:rPr>
          <w:sz w:val="24"/>
          <w:lang w:val="ru-RU"/>
        </w:rPr>
        <w:t xml:space="preserve"> </w:t>
      </w:r>
      <w:r w:rsidR="00022084" w:rsidRPr="00CC03E5">
        <w:rPr>
          <w:sz w:val="24"/>
          <w:lang w:val="ru-RU"/>
        </w:rPr>
        <w:t>личностное</w:t>
      </w:r>
      <w:r w:rsidR="00DE70E9" w:rsidRPr="00CC03E5">
        <w:rPr>
          <w:sz w:val="24"/>
          <w:lang w:val="ru-RU"/>
        </w:rPr>
        <w:t xml:space="preserve"> </w:t>
      </w:r>
      <w:r w:rsidR="00022084" w:rsidRPr="00CC03E5">
        <w:rPr>
          <w:sz w:val="24"/>
          <w:lang w:val="ru-RU"/>
        </w:rPr>
        <w:t>развитие</w:t>
      </w:r>
      <w:r w:rsidR="00DE70E9" w:rsidRPr="00CC03E5">
        <w:rPr>
          <w:sz w:val="24"/>
          <w:lang w:val="ru-RU"/>
        </w:rPr>
        <w:t xml:space="preserve"> </w:t>
      </w:r>
      <w:r w:rsidR="00022084" w:rsidRPr="00CC03E5">
        <w:rPr>
          <w:sz w:val="24"/>
          <w:lang w:val="ru-RU"/>
        </w:rPr>
        <w:t>школьников</w:t>
      </w:r>
      <w:r w:rsidR="00DE70E9" w:rsidRPr="00CC03E5">
        <w:rPr>
          <w:sz w:val="24"/>
          <w:lang w:val="ru-RU"/>
        </w:rPr>
        <w:t xml:space="preserve"> </w:t>
      </w:r>
      <w:r w:rsidR="00022084" w:rsidRPr="00CC03E5">
        <w:rPr>
          <w:sz w:val="24"/>
          <w:lang w:val="ru-RU"/>
        </w:rPr>
        <w:t>–</w:t>
      </w:r>
      <w:r w:rsidR="00DE70E9" w:rsidRPr="00CC03E5">
        <w:rPr>
          <w:sz w:val="24"/>
          <w:lang w:val="ru-RU"/>
        </w:rPr>
        <w:t xml:space="preserve"> </w:t>
      </w:r>
      <w:r w:rsidR="00022084" w:rsidRPr="00CC03E5">
        <w:rPr>
          <w:sz w:val="24"/>
          <w:lang w:val="ru-RU"/>
        </w:rPr>
        <w:t>это</w:t>
      </w:r>
      <w:r w:rsidR="00DE70E9" w:rsidRPr="00CC03E5">
        <w:rPr>
          <w:sz w:val="24"/>
          <w:lang w:val="ru-RU"/>
        </w:rPr>
        <w:t xml:space="preserve"> </w:t>
      </w:r>
      <w:r w:rsidR="00022084" w:rsidRPr="00CC03E5">
        <w:rPr>
          <w:sz w:val="24"/>
          <w:lang w:val="ru-RU"/>
        </w:rPr>
        <w:t>результат</w:t>
      </w:r>
      <w:r w:rsidR="00DE70E9" w:rsidRPr="00CC03E5">
        <w:rPr>
          <w:sz w:val="24"/>
          <w:lang w:val="ru-RU"/>
        </w:rPr>
        <w:t xml:space="preserve"> </w:t>
      </w:r>
      <w:r w:rsidR="009D7FE6" w:rsidRPr="00CC03E5">
        <w:rPr>
          <w:sz w:val="24"/>
          <w:lang w:val="ru-RU"/>
        </w:rPr>
        <w:t>как</w:t>
      </w:r>
      <w:r w:rsidR="00DE70E9" w:rsidRPr="00CC03E5">
        <w:rPr>
          <w:sz w:val="24"/>
          <w:lang w:val="ru-RU"/>
        </w:rPr>
        <w:t xml:space="preserve"> </w:t>
      </w:r>
      <w:r w:rsidR="00022084" w:rsidRPr="00CC03E5">
        <w:rPr>
          <w:sz w:val="24"/>
          <w:lang w:val="ru-RU"/>
        </w:rPr>
        <w:t>социального</w:t>
      </w:r>
      <w:r w:rsidR="00DE70E9" w:rsidRPr="00CC03E5">
        <w:rPr>
          <w:sz w:val="24"/>
          <w:lang w:val="ru-RU"/>
        </w:rPr>
        <w:t xml:space="preserve"> </w:t>
      </w:r>
      <w:r w:rsidR="00022084" w:rsidRPr="00CC03E5">
        <w:rPr>
          <w:sz w:val="24"/>
          <w:lang w:val="ru-RU"/>
        </w:rPr>
        <w:t>воспитания</w:t>
      </w:r>
      <w:r w:rsidR="00DE70E9" w:rsidRPr="00CC03E5">
        <w:rPr>
          <w:sz w:val="24"/>
          <w:lang w:val="ru-RU"/>
        </w:rPr>
        <w:t xml:space="preserve"> </w:t>
      </w:r>
      <w:r w:rsidR="00185071" w:rsidRPr="00CC03E5">
        <w:rPr>
          <w:sz w:val="24"/>
          <w:lang w:val="ru-RU"/>
        </w:rPr>
        <w:t>(</w:t>
      </w:r>
      <w:r w:rsidR="00022084" w:rsidRPr="00CC03E5">
        <w:rPr>
          <w:sz w:val="24"/>
          <w:lang w:val="ru-RU"/>
        </w:rPr>
        <w:t>в</w:t>
      </w:r>
      <w:r w:rsidR="00DE70E9" w:rsidRPr="00CC03E5">
        <w:rPr>
          <w:sz w:val="24"/>
          <w:lang w:val="ru-RU"/>
        </w:rPr>
        <w:t xml:space="preserve"> </w:t>
      </w:r>
      <w:r w:rsidR="00022084" w:rsidRPr="00CC03E5">
        <w:rPr>
          <w:sz w:val="24"/>
          <w:lang w:val="ru-RU"/>
        </w:rPr>
        <w:t>котором</w:t>
      </w:r>
      <w:r w:rsidR="00DE70E9" w:rsidRPr="00CC03E5">
        <w:rPr>
          <w:sz w:val="24"/>
          <w:lang w:val="ru-RU"/>
        </w:rPr>
        <w:t xml:space="preserve"> </w:t>
      </w:r>
      <w:r w:rsidR="00022084" w:rsidRPr="00CC03E5">
        <w:rPr>
          <w:sz w:val="24"/>
          <w:lang w:val="ru-RU"/>
        </w:rPr>
        <w:t>школа</w:t>
      </w:r>
      <w:r w:rsidR="00DE70E9" w:rsidRPr="00CC03E5">
        <w:rPr>
          <w:sz w:val="24"/>
          <w:lang w:val="ru-RU"/>
        </w:rPr>
        <w:t xml:space="preserve"> </w:t>
      </w:r>
      <w:r w:rsidR="00022084" w:rsidRPr="00CC03E5">
        <w:rPr>
          <w:sz w:val="24"/>
          <w:lang w:val="ru-RU"/>
        </w:rPr>
        <w:t>участвует</w:t>
      </w:r>
      <w:r w:rsidR="00DE70E9" w:rsidRPr="00CC03E5">
        <w:rPr>
          <w:sz w:val="24"/>
          <w:lang w:val="ru-RU"/>
        </w:rPr>
        <w:t xml:space="preserve"> </w:t>
      </w:r>
      <w:r w:rsidR="00022084" w:rsidRPr="00CC03E5">
        <w:rPr>
          <w:sz w:val="24"/>
          <w:lang w:val="ru-RU"/>
        </w:rPr>
        <w:t>наряду</w:t>
      </w:r>
      <w:r w:rsidR="00DE70E9" w:rsidRPr="00CC03E5">
        <w:rPr>
          <w:sz w:val="24"/>
          <w:lang w:val="ru-RU"/>
        </w:rPr>
        <w:t xml:space="preserve"> </w:t>
      </w:r>
      <w:r w:rsidR="00022084" w:rsidRPr="00CC03E5">
        <w:rPr>
          <w:sz w:val="24"/>
          <w:lang w:val="ru-RU"/>
        </w:rPr>
        <w:t>с</w:t>
      </w:r>
      <w:r w:rsidR="00DE70E9" w:rsidRPr="00CC03E5">
        <w:rPr>
          <w:sz w:val="24"/>
          <w:lang w:val="ru-RU"/>
        </w:rPr>
        <w:t xml:space="preserve"> </w:t>
      </w:r>
      <w:r w:rsidR="00022084" w:rsidRPr="00CC03E5">
        <w:rPr>
          <w:sz w:val="24"/>
          <w:lang w:val="ru-RU"/>
        </w:rPr>
        <w:t>другими</w:t>
      </w:r>
      <w:r w:rsidR="00DE70E9" w:rsidRPr="00CC03E5">
        <w:rPr>
          <w:sz w:val="24"/>
          <w:lang w:val="ru-RU"/>
        </w:rPr>
        <w:t xml:space="preserve"> </w:t>
      </w:r>
      <w:r w:rsidR="00022084" w:rsidRPr="00CC03E5">
        <w:rPr>
          <w:sz w:val="24"/>
          <w:lang w:val="ru-RU"/>
        </w:rPr>
        <w:t>социальными</w:t>
      </w:r>
      <w:r w:rsidR="00DE70E9" w:rsidRPr="00CC03E5">
        <w:rPr>
          <w:sz w:val="24"/>
          <w:lang w:val="ru-RU"/>
        </w:rPr>
        <w:t xml:space="preserve"> </w:t>
      </w:r>
      <w:r w:rsidR="00022084" w:rsidRPr="00CC03E5">
        <w:rPr>
          <w:sz w:val="24"/>
          <w:lang w:val="ru-RU"/>
        </w:rPr>
        <w:t>институтами</w:t>
      </w:r>
      <w:r w:rsidR="009D7FE6" w:rsidRPr="00CC03E5">
        <w:rPr>
          <w:sz w:val="24"/>
          <w:lang w:val="ru-RU"/>
        </w:rPr>
        <w:t>),</w:t>
      </w:r>
      <w:r w:rsidR="00DE70E9" w:rsidRPr="00CC03E5">
        <w:rPr>
          <w:sz w:val="24"/>
          <w:lang w:val="ru-RU"/>
        </w:rPr>
        <w:t xml:space="preserve"> </w:t>
      </w:r>
      <w:r w:rsidR="009D7FE6" w:rsidRPr="00CC03E5">
        <w:rPr>
          <w:sz w:val="24"/>
          <w:lang w:val="ru-RU"/>
        </w:rPr>
        <w:t>так</w:t>
      </w:r>
      <w:r w:rsidR="00DE70E9" w:rsidRPr="00CC03E5">
        <w:rPr>
          <w:sz w:val="24"/>
          <w:lang w:val="ru-RU"/>
        </w:rPr>
        <w:t xml:space="preserve"> </w:t>
      </w:r>
      <w:r w:rsidR="009D7FE6" w:rsidRPr="00CC03E5">
        <w:rPr>
          <w:sz w:val="24"/>
          <w:lang w:val="ru-RU"/>
        </w:rPr>
        <w:t>и</w:t>
      </w:r>
      <w:r w:rsidR="00DE70E9" w:rsidRPr="00CC03E5">
        <w:rPr>
          <w:sz w:val="24"/>
          <w:lang w:val="ru-RU"/>
        </w:rPr>
        <w:t xml:space="preserve"> </w:t>
      </w:r>
      <w:r w:rsidR="009D7FE6" w:rsidRPr="00CC03E5">
        <w:rPr>
          <w:sz w:val="24"/>
          <w:lang w:val="ru-RU"/>
        </w:rPr>
        <w:t>стихийной</w:t>
      </w:r>
      <w:r w:rsidR="00DE70E9" w:rsidRPr="00CC03E5">
        <w:rPr>
          <w:sz w:val="24"/>
          <w:lang w:val="ru-RU"/>
        </w:rPr>
        <w:t xml:space="preserve"> </w:t>
      </w:r>
      <w:r w:rsidR="009D7FE6" w:rsidRPr="00CC03E5">
        <w:rPr>
          <w:sz w:val="24"/>
          <w:lang w:val="ru-RU"/>
        </w:rPr>
        <w:t>социализации</w:t>
      </w:r>
      <w:r w:rsidR="00DE70E9" w:rsidRPr="00CC03E5">
        <w:rPr>
          <w:sz w:val="24"/>
          <w:lang w:val="ru-RU"/>
        </w:rPr>
        <w:t xml:space="preserve"> </w:t>
      </w:r>
      <w:r w:rsidR="009D7FE6" w:rsidRPr="00CC03E5">
        <w:rPr>
          <w:sz w:val="24"/>
          <w:lang w:val="ru-RU"/>
        </w:rPr>
        <w:t>и</w:t>
      </w:r>
      <w:r w:rsidR="00DE70E9" w:rsidRPr="00CC03E5">
        <w:rPr>
          <w:sz w:val="24"/>
          <w:lang w:val="ru-RU"/>
        </w:rPr>
        <w:t xml:space="preserve"> </w:t>
      </w:r>
      <w:r w:rsidR="009D7FE6" w:rsidRPr="00CC03E5">
        <w:rPr>
          <w:sz w:val="24"/>
          <w:lang w:val="ru-RU"/>
        </w:rPr>
        <w:t>саморазвития</w:t>
      </w:r>
      <w:r w:rsidR="00DE70E9" w:rsidRPr="00CC03E5">
        <w:rPr>
          <w:sz w:val="24"/>
          <w:lang w:val="ru-RU"/>
        </w:rPr>
        <w:t xml:space="preserve"> </w:t>
      </w:r>
      <w:r w:rsidR="009D7FE6" w:rsidRPr="00CC03E5">
        <w:rPr>
          <w:sz w:val="24"/>
          <w:lang w:val="ru-RU"/>
        </w:rPr>
        <w:t>детей</w:t>
      </w:r>
      <w:r w:rsidR="00AE0C24" w:rsidRPr="00CC03E5">
        <w:rPr>
          <w:sz w:val="24"/>
          <w:lang w:val="ru-RU"/>
        </w:rPr>
        <w:t>.</w:t>
      </w:r>
    </w:p>
    <w:p w:rsidR="0005567B" w:rsidRPr="00CC03E5" w:rsidRDefault="00AE0C24" w:rsidP="000E321E">
      <w:pPr>
        <w:adjustRightInd w:val="0"/>
        <w:ind w:right="-1" w:firstLine="567"/>
        <w:rPr>
          <w:iCs/>
          <w:sz w:val="24"/>
          <w:lang w:val="ru-RU"/>
        </w:rPr>
      </w:pPr>
      <w:r w:rsidRPr="00CC03E5">
        <w:rPr>
          <w:sz w:val="24"/>
          <w:lang w:val="ru-RU" w:eastAsia="ru-RU"/>
        </w:rPr>
        <w:t>Основными</w:t>
      </w:r>
      <w:r w:rsidR="00DE70E9" w:rsidRPr="00CC03E5">
        <w:rPr>
          <w:sz w:val="24"/>
          <w:lang w:val="ru-RU" w:eastAsia="ru-RU"/>
        </w:rPr>
        <w:t xml:space="preserve"> </w:t>
      </w:r>
      <w:r w:rsidRPr="00CC03E5">
        <w:rPr>
          <w:sz w:val="24"/>
          <w:lang w:val="ru-RU" w:eastAsia="ru-RU"/>
        </w:rPr>
        <w:t>направлениями</w:t>
      </w:r>
      <w:r w:rsidR="00DE70E9" w:rsidRPr="00CC03E5">
        <w:rPr>
          <w:sz w:val="24"/>
          <w:lang w:val="ru-RU" w:eastAsia="ru-RU"/>
        </w:rPr>
        <w:t xml:space="preserve"> </w:t>
      </w:r>
      <w:r w:rsidRPr="00CC03E5">
        <w:rPr>
          <w:sz w:val="24"/>
          <w:lang w:val="ru-RU" w:eastAsia="ru-RU"/>
        </w:rPr>
        <w:t>анализа</w:t>
      </w:r>
      <w:r w:rsidR="00DE70E9" w:rsidRPr="00CC03E5">
        <w:rPr>
          <w:sz w:val="24"/>
          <w:lang w:val="ru-RU" w:eastAsia="ru-RU"/>
        </w:rPr>
        <w:t xml:space="preserve"> </w:t>
      </w:r>
      <w:r w:rsidRPr="00CC03E5">
        <w:rPr>
          <w:sz w:val="24"/>
          <w:lang w:val="ru-RU"/>
        </w:rPr>
        <w:t>организуемого</w:t>
      </w:r>
      <w:r w:rsidR="00DE70E9" w:rsidRPr="00CC03E5">
        <w:rPr>
          <w:sz w:val="24"/>
          <w:lang w:val="ru-RU"/>
        </w:rPr>
        <w:t xml:space="preserve"> </w:t>
      </w:r>
      <w:r w:rsidRPr="00CC03E5">
        <w:rPr>
          <w:sz w:val="24"/>
          <w:lang w:val="ru-RU"/>
        </w:rPr>
        <w:t>в</w:t>
      </w:r>
      <w:r w:rsidR="00DE70E9" w:rsidRPr="00CC03E5">
        <w:rPr>
          <w:sz w:val="24"/>
          <w:lang w:val="ru-RU"/>
        </w:rPr>
        <w:t xml:space="preserve"> </w:t>
      </w:r>
      <w:r w:rsidRPr="00CC03E5">
        <w:rPr>
          <w:sz w:val="24"/>
          <w:lang w:val="ru-RU"/>
        </w:rPr>
        <w:t>школе</w:t>
      </w:r>
      <w:r w:rsidR="00DE70E9" w:rsidRPr="00CC03E5">
        <w:rPr>
          <w:sz w:val="24"/>
          <w:lang w:val="ru-RU"/>
        </w:rPr>
        <w:t xml:space="preserve"> </w:t>
      </w:r>
      <w:r w:rsidRPr="00CC03E5">
        <w:rPr>
          <w:sz w:val="24"/>
          <w:lang w:val="ru-RU"/>
        </w:rPr>
        <w:t>воспитательного</w:t>
      </w:r>
      <w:r w:rsidR="00DE70E9" w:rsidRPr="00CC03E5">
        <w:rPr>
          <w:sz w:val="24"/>
          <w:lang w:val="ru-RU"/>
        </w:rPr>
        <w:t xml:space="preserve"> </w:t>
      </w:r>
      <w:r w:rsidRPr="00CC03E5">
        <w:rPr>
          <w:sz w:val="24"/>
          <w:lang w:val="ru-RU"/>
        </w:rPr>
        <w:t>процесса</w:t>
      </w:r>
      <w:r w:rsidR="00DE70E9" w:rsidRPr="00CC03E5">
        <w:rPr>
          <w:sz w:val="24"/>
          <w:lang w:val="ru-RU"/>
        </w:rPr>
        <w:t xml:space="preserve"> </w:t>
      </w:r>
      <w:r w:rsidRPr="00CC03E5">
        <w:rPr>
          <w:sz w:val="24"/>
          <w:lang w:val="ru-RU"/>
        </w:rPr>
        <w:t>являются</w:t>
      </w:r>
      <w:r w:rsidR="00DE70E9" w:rsidRPr="00CC03E5">
        <w:rPr>
          <w:sz w:val="24"/>
          <w:lang w:val="ru-RU"/>
        </w:rPr>
        <w:t xml:space="preserve"> </w:t>
      </w:r>
      <w:r w:rsidR="006C0FBE" w:rsidRPr="00CC03E5">
        <w:rPr>
          <w:sz w:val="24"/>
          <w:lang w:val="ru-RU"/>
        </w:rPr>
        <w:t>следующие</w:t>
      </w:r>
      <w:r w:rsidR="00B8283C" w:rsidRPr="00CC03E5">
        <w:rPr>
          <w:sz w:val="24"/>
          <w:lang w:val="ru-RU"/>
        </w:rPr>
        <w:t>:</w:t>
      </w:r>
    </w:p>
    <w:p w:rsidR="00E87E36" w:rsidRPr="00CC03E5" w:rsidRDefault="0005567B" w:rsidP="000E321E">
      <w:pPr>
        <w:adjustRightInd w:val="0"/>
        <w:ind w:right="-1" w:firstLine="567"/>
        <w:rPr>
          <w:iCs/>
          <w:sz w:val="24"/>
          <w:lang w:val="ru-RU"/>
        </w:rPr>
      </w:pPr>
      <w:r w:rsidRPr="00CC03E5">
        <w:rPr>
          <w:iCs/>
          <w:sz w:val="24"/>
          <w:lang w:val="ru-RU"/>
        </w:rPr>
        <w:t>1.</w:t>
      </w:r>
      <w:r w:rsidR="00DE70E9" w:rsidRPr="00CC03E5">
        <w:rPr>
          <w:iCs/>
          <w:sz w:val="24"/>
          <w:lang w:val="ru-RU"/>
        </w:rPr>
        <w:t xml:space="preserve"> </w:t>
      </w:r>
      <w:r w:rsidR="00E87E36" w:rsidRPr="00CC03E5">
        <w:rPr>
          <w:iCs/>
          <w:sz w:val="24"/>
          <w:lang w:val="ru-RU"/>
        </w:rPr>
        <w:t>Результаты</w:t>
      </w:r>
      <w:r w:rsidR="00DE70E9" w:rsidRPr="00CC03E5">
        <w:rPr>
          <w:iCs/>
          <w:sz w:val="24"/>
          <w:lang w:val="ru-RU"/>
        </w:rPr>
        <w:t xml:space="preserve"> </w:t>
      </w:r>
      <w:r w:rsidR="00E87E36" w:rsidRPr="00CC03E5">
        <w:rPr>
          <w:iCs/>
          <w:sz w:val="24"/>
          <w:lang w:val="ru-RU"/>
        </w:rPr>
        <w:t>воспитания,</w:t>
      </w:r>
      <w:r w:rsidR="00DE70E9" w:rsidRPr="00CC03E5">
        <w:rPr>
          <w:iCs/>
          <w:sz w:val="24"/>
          <w:lang w:val="ru-RU"/>
        </w:rPr>
        <w:t xml:space="preserve"> </w:t>
      </w:r>
      <w:r w:rsidR="00E87E36" w:rsidRPr="00CC03E5">
        <w:rPr>
          <w:iCs/>
          <w:sz w:val="24"/>
          <w:lang w:val="ru-RU"/>
        </w:rPr>
        <w:t>социализации</w:t>
      </w:r>
      <w:r w:rsidR="00DE70E9" w:rsidRPr="00CC03E5">
        <w:rPr>
          <w:iCs/>
          <w:sz w:val="24"/>
          <w:lang w:val="ru-RU"/>
        </w:rPr>
        <w:t xml:space="preserve"> </w:t>
      </w:r>
      <w:r w:rsidR="00E87E36" w:rsidRPr="00CC03E5">
        <w:rPr>
          <w:iCs/>
          <w:sz w:val="24"/>
          <w:lang w:val="ru-RU"/>
        </w:rPr>
        <w:t>и</w:t>
      </w:r>
      <w:r w:rsidR="00DE70E9" w:rsidRPr="00CC03E5">
        <w:rPr>
          <w:iCs/>
          <w:sz w:val="24"/>
          <w:lang w:val="ru-RU"/>
        </w:rPr>
        <w:t xml:space="preserve"> </w:t>
      </w:r>
      <w:r w:rsidR="00E87E36" w:rsidRPr="00CC03E5">
        <w:rPr>
          <w:iCs/>
          <w:sz w:val="24"/>
          <w:lang w:val="ru-RU"/>
        </w:rPr>
        <w:t>саморазвития</w:t>
      </w:r>
      <w:r w:rsidR="00DE70E9" w:rsidRPr="00CC03E5">
        <w:rPr>
          <w:iCs/>
          <w:sz w:val="24"/>
          <w:lang w:val="ru-RU"/>
        </w:rPr>
        <w:t xml:space="preserve"> </w:t>
      </w:r>
      <w:r w:rsidR="00E87E36" w:rsidRPr="00CC03E5">
        <w:rPr>
          <w:iCs/>
          <w:sz w:val="24"/>
          <w:lang w:val="ru-RU"/>
        </w:rPr>
        <w:t>школьников</w:t>
      </w:r>
      <w:r w:rsidR="00DE70E9" w:rsidRPr="00CC03E5">
        <w:rPr>
          <w:iCs/>
          <w:sz w:val="24"/>
          <w:lang w:val="ru-RU"/>
        </w:rPr>
        <w:t xml:space="preserve"> </w:t>
      </w:r>
      <w:r w:rsidR="002303CA" w:rsidRPr="00CC03E5">
        <w:rPr>
          <w:iCs/>
          <w:sz w:val="24"/>
          <w:lang w:val="ru-RU"/>
        </w:rPr>
        <w:t>(</w:t>
      </w:r>
      <w:r w:rsidR="00E87E36" w:rsidRPr="00CC03E5">
        <w:rPr>
          <w:iCs/>
          <w:sz w:val="24"/>
          <w:lang w:val="ru-RU"/>
        </w:rPr>
        <w:t>какова</w:t>
      </w:r>
      <w:r w:rsidR="00DE70E9" w:rsidRPr="00CC03E5">
        <w:rPr>
          <w:iCs/>
          <w:sz w:val="24"/>
          <w:lang w:val="ru-RU"/>
        </w:rPr>
        <w:t xml:space="preserve"> </w:t>
      </w:r>
      <w:r w:rsidR="00E87E36" w:rsidRPr="00CC03E5">
        <w:rPr>
          <w:iCs/>
          <w:sz w:val="24"/>
          <w:lang w:val="ru-RU"/>
        </w:rPr>
        <w:t>динамика</w:t>
      </w:r>
      <w:r w:rsidR="00DE70E9" w:rsidRPr="00CC03E5">
        <w:rPr>
          <w:iCs/>
          <w:sz w:val="24"/>
          <w:lang w:val="ru-RU"/>
        </w:rPr>
        <w:t xml:space="preserve"> </w:t>
      </w:r>
      <w:r w:rsidR="00E87E36" w:rsidRPr="00CC03E5">
        <w:rPr>
          <w:iCs/>
          <w:sz w:val="24"/>
          <w:lang w:val="ru-RU"/>
        </w:rPr>
        <w:t>личностного</w:t>
      </w:r>
      <w:r w:rsidR="00DE70E9" w:rsidRPr="00CC03E5">
        <w:rPr>
          <w:iCs/>
          <w:sz w:val="24"/>
          <w:lang w:val="ru-RU"/>
        </w:rPr>
        <w:t xml:space="preserve"> </w:t>
      </w:r>
      <w:r w:rsidR="00E87E36" w:rsidRPr="00CC03E5">
        <w:rPr>
          <w:iCs/>
          <w:sz w:val="24"/>
          <w:lang w:val="ru-RU"/>
        </w:rPr>
        <w:t>развития</w:t>
      </w:r>
      <w:r w:rsidR="00DE70E9" w:rsidRPr="00CC03E5">
        <w:rPr>
          <w:iCs/>
          <w:sz w:val="24"/>
          <w:lang w:val="ru-RU"/>
        </w:rPr>
        <w:t xml:space="preserve"> </w:t>
      </w:r>
      <w:r w:rsidR="00E87E36" w:rsidRPr="00CC03E5">
        <w:rPr>
          <w:iCs/>
          <w:sz w:val="24"/>
          <w:lang w:val="ru-RU"/>
        </w:rPr>
        <w:t>школьников</w:t>
      </w:r>
      <w:r w:rsidR="00DE70E9" w:rsidRPr="00CC03E5">
        <w:rPr>
          <w:iCs/>
          <w:sz w:val="24"/>
          <w:lang w:val="ru-RU"/>
        </w:rPr>
        <w:t xml:space="preserve"> </w:t>
      </w:r>
      <w:r w:rsidR="00E87E36" w:rsidRPr="00CC03E5">
        <w:rPr>
          <w:iCs/>
          <w:sz w:val="24"/>
          <w:lang w:val="ru-RU"/>
        </w:rPr>
        <w:t>каждого</w:t>
      </w:r>
      <w:r w:rsidR="00DE70E9" w:rsidRPr="00CC03E5">
        <w:rPr>
          <w:iCs/>
          <w:sz w:val="24"/>
          <w:lang w:val="ru-RU"/>
        </w:rPr>
        <w:t xml:space="preserve"> </w:t>
      </w:r>
      <w:r w:rsidR="00E87E36" w:rsidRPr="00CC03E5">
        <w:rPr>
          <w:iCs/>
          <w:sz w:val="24"/>
          <w:lang w:val="ru-RU"/>
        </w:rPr>
        <w:t>класса;</w:t>
      </w:r>
      <w:r w:rsidR="00DE70E9" w:rsidRPr="00CC03E5">
        <w:rPr>
          <w:iCs/>
          <w:sz w:val="24"/>
          <w:lang w:val="ru-RU"/>
        </w:rPr>
        <w:t xml:space="preserve"> </w:t>
      </w:r>
      <w:r w:rsidR="00E87E36" w:rsidRPr="00CC03E5">
        <w:rPr>
          <w:iCs/>
          <w:sz w:val="24"/>
          <w:lang w:val="ru-RU"/>
        </w:rPr>
        <w:t>какие</w:t>
      </w:r>
      <w:r w:rsidR="00DE70E9" w:rsidRPr="00CC03E5">
        <w:rPr>
          <w:iCs/>
          <w:sz w:val="24"/>
          <w:lang w:val="ru-RU"/>
        </w:rPr>
        <w:t xml:space="preserve"> </w:t>
      </w:r>
      <w:r w:rsidR="00E87E36" w:rsidRPr="00CC03E5">
        <w:rPr>
          <w:iCs/>
          <w:sz w:val="24"/>
          <w:lang w:val="ru-RU"/>
        </w:rPr>
        <w:t>прежде</w:t>
      </w:r>
      <w:r w:rsidR="00DE70E9" w:rsidRPr="00CC03E5">
        <w:rPr>
          <w:iCs/>
          <w:sz w:val="24"/>
          <w:lang w:val="ru-RU"/>
        </w:rPr>
        <w:t xml:space="preserve"> </w:t>
      </w:r>
      <w:r w:rsidR="00E87E36" w:rsidRPr="00CC03E5">
        <w:rPr>
          <w:iCs/>
          <w:sz w:val="24"/>
          <w:lang w:val="ru-RU"/>
        </w:rPr>
        <w:t>существовавшие</w:t>
      </w:r>
      <w:r w:rsidR="00DE70E9" w:rsidRPr="00CC03E5">
        <w:rPr>
          <w:iCs/>
          <w:sz w:val="24"/>
          <w:lang w:val="ru-RU"/>
        </w:rPr>
        <w:t xml:space="preserve"> </w:t>
      </w:r>
      <w:r w:rsidR="00E87E36" w:rsidRPr="00CC03E5">
        <w:rPr>
          <w:iCs/>
          <w:sz w:val="24"/>
          <w:lang w:val="ru-RU"/>
        </w:rPr>
        <w:t>проблемы</w:t>
      </w:r>
      <w:r w:rsidR="00DE70E9" w:rsidRPr="00CC03E5">
        <w:rPr>
          <w:iCs/>
          <w:sz w:val="24"/>
          <w:lang w:val="ru-RU"/>
        </w:rPr>
        <w:t xml:space="preserve"> </w:t>
      </w:r>
      <w:r w:rsidR="00E87E36" w:rsidRPr="00CC03E5">
        <w:rPr>
          <w:iCs/>
          <w:sz w:val="24"/>
          <w:lang w:val="ru-RU"/>
        </w:rPr>
        <w:t>личностного</w:t>
      </w:r>
      <w:r w:rsidR="00DE70E9" w:rsidRPr="00CC03E5">
        <w:rPr>
          <w:iCs/>
          <w:sz w:val="24"/>
          <w:lang w:val="ru-RU"/>
        </w:rPr>
        <w:t xml:space="preserve"> </w:t>
      </w:r>
      <w:r w:rsidR="00E87E36" w:rsidRPr="00CC03E5">
        <w:rPr>
          <w:iCs/>
          <w:sz w:val="24"/>
          <w:lang w:val="ru-RU"/>
        </w:rPr>
        <w:t>развития</w:t>
      </w:r>
      <w:r w:rsidR="00DE70E9" w:rsidRPr="00CC03E5">
        <w:rPr>
          <w:iCs/>
          <w:sz w:val="24"/>
          <w:lang w:val="ru-RU"/>
        </w:rPr>
        <w:t xml:space="preserve"> </w:t>
      </w:r>
      <w:r w:rsidR="00E87E36" w:rsidRPr="00CC03E5">
        <w:rPr>
          <w:iCs/>
          <w:sz w:val="24"/>
          <w:lang w:val="ru-RU"/>
        </w:rPr>
        <w:t>школьников</w:t>
      </w:r>
      <w:r w:rsidR="00DE70E9" w:rsidRPr="00CC03E5">
        <w:rPr>
          <w:iCs/>
          <w:sz w:val="24"/>
          <w:lang w:val="ru-RU"/>
        </w:rPr>
        <w:t xml:space="preserve"> </w:t>
      </w:r>
      <w:r w:rsidR="00E87E36" w:rsidRPr="00CC03E5">
        <w:rPr>
          <w:iCs/>
          <w:sz w:val="24"/>
          <w:lang w:val="ru-RU"/>
        </w:rPr>
        <w:t>удалось</w:t>
      </w:r>
      <w:r w:rsidR="00DE70E9" w:rsidRPr="00CC03E5">
        <w:rPr>
          <w:iCs/>
          <w:sz w:val="24"/>
          <w:lang w:val="ru-RU"/>
        </w:rPr>
        <w:t xml:space="preserve"> </w:t>
      </w:r>
      <w:r w:rsidR="00E87E36" w:rsidRPr="00CC03E5">
        <w:rPr>
          <w:iCs/>
          <w:sz w:val="24"/>
          <w:lang w:val="ru-RU"/>
        </w:rPr>
        <w:t>решить;</w:t>
      </w:r>
      <w:r w:rsidR="00DE70E9" w:rsidRPr="00CC03E5">
        <w:rPr>
          <w:iCs/>
          <w:sz w:val="24"/>
          <w:lang w:val="ru-RU"/>
        </w:rPr>
        <w:t xml:space="preserve"> </w:t>
      </w:r>
      <w:r w:rsidR="00E87E36" w:rsidRPr="00CC03E5">
        <w:rPr>
          <w:iCs/>
          <w:sz w:val="24"/>
          <w:lang w:val="ru-RU"/>
        </w:rPr>
        <w:t>какие</w:t>
      </w:r>
      <w:r w:rsidR="00DE70E9" w:rsidRPr="00CC03E5">
        <w:rPr>
          <w:iCs/>
          <w:sz w:val="24"/>
          <w:lang w:val="ru-RU"/>
        </w:rPr>
        <w:t xml:space="preserve"> </w:t>
      </w:r>
      <w:r w:rsidR="00E87E36" w:rsidRPr="00CC03E5">
        <w:rPr>
          <w:iCs/>
          <w:sz w:val="24"/>
          <w:lang w:val="ru-RU"/>
        </w:rPr>
        <w:t>проблемы</w:t>
      </w:r>
      <w:r w:rsidR="00DE70E9" w:rsidRPr="00CC03E5">
        <w:rPr>
          <w:iCs/>
          <w:sz w:val="24"/>
          <w:lang w:val="ru-RU"/>
        </w:rPr>
        <w:t xml:space="preserve"> </w:t>
      </w:r>
      <w:r w:rsidR="00E87E36" w:rsidRPr="00CC03E5">
        <w:rPr>
          <w:iCs/>
          <w:sz w:val="24"/>
          <w:lang w:val="ru-RU"/>
        </w:rPr>
        <w:t>решить</w:t>
      </w:r>
      <w:r w:rsidR="00DE70E9" w:rsidRPr="00CC03E5">
        <w:rPr>
          <w:iCs/>
          <w:sz w:val="24"/>
          <w:lang w:val="ru-RU"/>
        </w:rPr>
        <w:t xml:space="preserve"> </w:t>
      </w:r>
      <w:r w:rsidR="00E87E36" w:rsidRPr="00CC03E5">
        <w:rPr>
          <w:iCs/>
          <w:sz w:val="24"/>
          <w:lang w:val="ru-RU"/>
        </w:rPr>
        <w:t>не</w:t>
      </w:r>
      <w:r w:rsidR="00DE70E9" w:rsidRPr="00CC03E5">
        <w:rPr>
          <w:iCs/>
          <w:sz w:val="24"/>
          <w:lang w:val="ru-RU"/>
        </w:rPr>
        <w:t xml:space="preserve"> </w:t>
      </w:r>
      <w:r w:rsidR="00E87E36" w:rsidRPr="00CC03E5">
        <w:rPr>
          <w:iCs/>
          <w:sz w:val="24"/>
          <w:lang w:val="ru-RU"/>
        </w:rPr>
        <w:t>удалось</w:t>
      </w:r>
      <w:r w:rsidR="00DE70E9" w:rsidRPr="00CC03E5">
        <w:rPr>
          <w:iCs/>
          <w:sz w:val="24"/>
          <w:lang w:val="ru-RU"/>
        </w:rPr>
        <w:t xml:space="preserve"> </w:t>
      </w:r>
      <w:r w:rsidR="00E56871" w:rsidRPr="00CC03E5">
        <w:rPr>
          <w:iCs/>
          <w:sz w:val="24"/>
          <w:lang w:val="ru-RU"/>
        </w:rPr>
        <w:t>и</w:t>
      </w:r>
      <w:r w:rsidR="00DE70E9" w:rsidRPr="00CC03E5">
        <w:rPr>
          <w:iCs/>
          <w:sz w:val="24"/>
          <w:lang w:val="ru-RU"/>
        </w:rPr>
        <w:t xml:space="preserve"> </w:t>
      </w:r>
      <w:r w:rsidR="00E56871" w:rsidRPr="00CC03E5">
        <w:rPr>
          <w:iCs/>
          <w:sz w:val="24"/>
          <w:lang w:val="ru-RU"/>
        </w:rPr>
        <w:t>почему</w:t>
      </w:r>
      <w:r w:rsidR="00E87E36" w:rsidRPr="00CC03E5">
        <w:rPr>
          <w:iCs/>
          <w:sz w:val="24"/>
          <w:lang w:val="ru-RU"/>
        </w:rPr>
        <w:t>;</w:t>
      </w:r>
      <w:r w:rsidR="00DE70E9" w:rsidRPr="00CC03E5">
        <w:rPr>
          <w:iCs/>
          <w:sz w:val="24"/>
          <w:lang w:val="ru-RU"/>
        </w:rPr>
        <w:t xml:space="preserve"> </w:t>
      </w:r>
      <w:r w:rsidR="00E87E36" w:rsidRPr="00CC03E5">
        <w:rPr>
          <w:iCs/>
          <w:sz w:val="24"/>
          <w:lang w:val="ru-RU"/>
        </w:rPr>
        <w:t>какие</w:t>
      </w:r>
      <w:r w:rsidR="00DE70E9" w:rsidRPr="00CC03E5">
        <w:rPr>
          <w:iCs/>
          <w:sz w:val="24"/>
          <w:lang w:val="ru-RU"/>
        </w:rPr>
        <w:t xml:space="preserve"> </w:t>
      </w:r>
      <w:r w:rsidR="00E87E36" w:rsidRPr="00CC03E5">
        <w:rPr>
          <w:iCs/>
          <w:sz w:val="24"/>
          <w:lang w:val="ru-RU"/>
        </w:rPr>
        <w:t>новые</w:t>
      </w:r>
      <w:r w:rsidR="00DE70E9" w:rsidRPr="00CC03E5">
        <w:rPr>
          <w:iCs/>
          <w:sz w:val="24"/>
          <w:lang w:val="ru-RU"/>
        </w:rPr>
        <w:t xml:space="preserve"> </w:t>
      </w:r>
      <w:r w:rsidR="00E87E36" w:rsidRPr="00CC03E5">
        <w:rPr>
          <w:iCs/>
          <w:sz w:val="24"/>
          <w:lang w:val="ru-RU"/>
        </w:rPr>
        <w:t>проблемы</w:t>
      </w:r>
      <w:r w:rsidR="00DE70E9" w:rsidRPr="00CC03E5">
        <w:rPr>
          <w:iCs/>
          <w:sz w:val="24"/>
          <w:lang w:val="ru-RU"/>
        </w:rPr>
        <w:t xml:space="preserve"> </w:t>
      </w:r>
      <w:r w:rsidR="00E87E36" w:rsidRPr="00CC03E5">
        <w:rPr>
          <w:iCs/>
          <w:sz w:val="24"/>
          <w:lang w:val="ru-RU"/>
        </w:rPr>
        <w:t>появились,</w:t>
      </w:r>
      <w:r w:rsidR="00DE70E9" w:rsidRPr="00CC03E5">
        <w:rPr>
          <w:iCs/>
          <w:sz w:val="24"/>
          <w:lang w:val="ru-RU"/>
        </w:rPr>
        <w:t xml:space="preserve"> </w:t>
      </w:r>
      <w:r w:rsidR="00E87E36" w:rsidRPr="00CC03E5">
        <w:rPr>
          <w:iCs/>
          <w:sz w:val="24"/>
          <w:lang w:val="ru-RU"/>
        </w:rPr>
        <w:t>над</w:t>
      </w:r>
      <w:r w:rsidR="00DE70E9" w:rsidRPr="00CC03E5">
        <w:rPr>
          <w:iCs/>
          <w:sz w:val="24"/>
          <w:lang w:val="ru-RU"/>
        </w:rPr>
        <w:t xml:space="preserve"> </w:t>
      </w:r>
      <w:r w:rsidR="00E87E36" w:rsidRPr="00CC03E5">
        <w:rPr>
          <w:iCs/>
          <w:sz w:val="24"/>
          <w:lang w:val="ru-RU"/>
        </w:rPr>
        <w:t>чем</w:t>
      </w:r>
      <w:r w:rsidR="00DE70E9" w:rsidRPr="00CC03E5">
        <w:rPr>
          <w:iCs/>
          <w:sz w:val="24"/>
          <w:lang w:val="ru-RU"/>
        </w:rPr>
        <w:t xml:space="preserve"> </w:t>
      </w:r>
      <w:r w:rsidR="00E87E36" w:rsidRPr="00CC03E5">
        <w:rPr>
          <w:iCs/>
          <w:sz w:val="24"/>
          <w:lang w:val="ru-RU"/>
        </w:rPr>
        <w:t>далее</w:t>
      </w:r>
      <w:r w:rsidR="00DE70E9" w:rsidRPr="00CC03E5">
        <w:rPr>
          <w:iCs/>
          <w:sz w:val="24"/>
          <w:lang w:val="ru-RU"/>
        </w:rPr>
        <w:t xml:space="preserve"> </w:t>
      </w:r>
      <w:r w:rsidR="00E87E36" w:rsidRPr="00CC03E5">
        <w:rPr>
          <w:iCs/>
          <w:sz w:val="24"/>
          <w:lang w:val="ru-RU"/>
        </w:rPr>
        <w:t>предстоит</w:t>
      </w:r>
      <w:r w:rsidR="00DE70E9" w:rsidRPr="00CC03E5">
        <w:rPr>
          <w:iCs/>
          <w:sz w:val="24"/>
          <w:lang w:val="ru-RU"/>
        </w:rPr>
        <w:t xml:space="preserve"> </w:t>
      </w:r>
      <w:r w:rsidR="00E87E36" w:rsidRPr="00CC03E5">
        <w:rPr>
          <w:iCs/>
          <w:sz w:val="24"/>
          <w:lang w:val="ru-RU"/>
        </w:rPr>
        <w:t>работать?</w:t>
      </w:r>
      <w:r w:rsidR="002303CA" w:rsidRPr="00CC03E5">
        <w:rPr>
          <w:iCs/>
          <w:sz w:val="24"/>
          <w:lang w:val="ru-RU"/>
        </w:rPr>
        <w:t>)</w:t>
      </w:r>
    </w:p>
    <w:p w:rsidR="0005567B" w:rsidRPr="00CC03E5" w:rsidRDefault="0005567B" w:rsidP="000E321E">
      <w:pPr>
        <w:adjustRightInd w:val="0"/>
        <w:ind w:right="-1" w:firstLine="567"/>
        <w:rPr>
          <w:iCs/>
          <w:sz w:val="24"/>
          <w:lang w:val="ru-RU"/>
        </w:rPr>
      </w:pPr>
      <w:r w:rsidRPr="00CC03E5">
        <w:rPr>
          <w:iCs/>
          <w:sz w:val="24"/>
          <w:lang w:val="ru-RU"/>
        </w:rPr>
        <w:t>2.</w:t>
      </w:r>
      <w:r w:rsidR="00DE70E9" w:rsidRPr="00CC03E5">
        <w:rPr>
          <w:iCs/>
          <w:sz w:val="24"/>
          <w:lang w:val="ru-RU"/>
        </w:rPr>
        <w:t xml:space="preserve"> </w:t>
      </w:r>
      <w:r w:rsidR="004F6514">
        <w:rPr>
          <w:iCs/>
          <w:sz w:val="24"/>
          <w:lang w:val="ru-RU"/>
        </w:rPr>
        <w:t>Во</w:t>
      </w:r>
      <w:r w:rsidRPr="00CC03E5">
        <w:rPr>
          <w:iCs/>
          <w:sz w:val="24"/>
          <w:lang w:val="ru-RU"/>
        </w:rPr>
        <w:t>спитательная</w:t>
      </w:r>
      <w:r w:rsidR="00DE70E9" w:rsidRPr="00CC03E5">
        <w:rPr>
          <w:iCs/>
          <w:sz w:val="24"/>
          <w:lang w:val="ru-RU"/>
        </w:rPr>
        <w:t xml:space="preserve"> </w:t>
      </w:r>
      <w:r w:rsidRPr="00CC03E5">
        <w:rPr>
          <w:iCs/>
          <w:sz w:val="24"/>
          <w:lang w:val="ru-RU"/>
        </w:rPr>
        <w:t>деятельность</w:t>
      </w:r>
      <w:r w:rsidR="00DE70E9" w:rsidRPr="00CC03E5">
        <w:rPr>
          <w:iCs/>
          <w:sz w:val="24"/>
          <w:lang w:val="ru-RU"/>
        </w:rPr>
        <w:t xml:space="preserve"> </w:t>
      </w:r>
      <w:r w:rsidRPr="00CC03E5">
        <w:rPr>
          <w:iCs/>
          <w:sz w:val="24"/>
          <w:lang w:val="ru-RU"/>
        </w:rPr>
        <w:t>педагогов</w:t>
      </w:r>
      <w:r w:rsidR="00DE70E9" w:rsidRPr="00CC03E5">
        <w:rPr>
          <w:iCs/>
          <w:sz w:val="24"/>
          <w:lang w:val="ru-RU"/>
        </w:rPr>
        <w:t xml:space="preserve"> </w:t>
      </w:r>
      <w:r w:rsidR="002303CA" w:rsidRPr="00CC03E5">
        <w:rPr>
          <w:iCs/>
          <w:sz w:val="24"/>
          <w:lang w:val="ru-RU"/>
        </w:rPr>
        <w:t>(</w:t>
      </w:r>
      <w:r w:rsidRPr="00CC03E5">
        <w:rPr>
          <w:iCs/>
          <w:sz w:val="24"/>
          <w:lang w:val="ru-RU"/>
        </w:rPr>
        <w:t>испытывают</w:t>
      </w:r>
      <w:r w:rsidR="00DE70E9" w:rsidRPr="00CC03E5">
        <w:rPr>
          <w:iCs/>
          <w:sz w:val="24"/>
          <w:lang w:val="ru-RU"/>
        </w:rPr>
        <w:t xml:space="preserve"> </w:t>
      </w:r>
      <w:r w:rsidRPr="00CC03E5">
        <w:rPr>
          <w:iCs/>
          <w:sz w:val="24"/>
          <w:lang w:val="ru-RU"/>
        </w:rPr>
        <w:t>ли</w:t>
      </w:r>
      <w:r w:rsidR="00DE70E9" w:rsidRPr="00CC03E5">
        <w:rPr>
          <w:iCs/>
          <w:sz w:val="24"/>
          <w:lang w:val="ru-RU"/>
        </w:rPr>
        <w:t xml:space="preserve"> </w:t>
      </w:r>
      <w:r w:rsidRPr="00CC03E5">
        <w:rPr>
          <w:iCs/>
          <w:sz w:val="24"/>
          <w:lang w:val="ru-RU"/>
        </w:rPr>
        <w:t>педагоги</w:t>
      </w:r>
      <w:r w:rsidR="00DE70E9" w:rsidRPr="00CC03E5">
        <w:rPr>
          <w:iCs/>
          <w:sz w:val="24"/>
          <w:lang w:val="ru-RU"/>
        </w:rPr>
        <w:t xml:space="preserve"> </w:t>
      </w:r>
      <w:r w:rsidRPr="00CC03E5">
        <w:rPr>
          <w:iCs/>
          <w:sz w:val="24"/>
          <w:lang w:val="ru-RU"/>
        </w:rPr>
        <w:t>затруднения</w:t>
      </w:r>
      <w:r w:rsidR="00DE70E9" w:rsidRPr="00CC03E5">
        <w:rPr>
          <w:iCs/>
          <w:sz w:val="24"/>
          <w:lang w:val="ru-RU"/>
        </w:rPr>
        <w:t xml:space="preserve"> </w:t>
      </w:r>
      <w:r w:rsidRPr="00CC03E5">
        <w:rPr>
          <w:iCs/>
          <w:sz w:val="24"/>
          <w:lang w:val="ru-RU"/>
        </w:rPr>
        <w:t>в</w:t>
      </w:r>
      <w:r w:rsidR="00DE70E9" w:rsidRPr="00CC03E5">
        <w:rPr>
          <w:iCs/>
          <w:sz w:val="24"/>
          <w:lang w:val="ru-RU"/>
        </w:rPr>
        <w:t xml:space="preserve"> </w:t>
      </w:r>
      <w:r w:rsidRPr="00CC03E5">
        <w:rPr>
          <w:iCs/>
          <w:sz w:val="24"/>
          <w:lang w:val="ru-RU"/>
        </w:rPr>
        <w:t>определении</w:t>
      </w:r>
      <w:r w:rsidR="00DE70E9" w:rsidRPr="00CC03E5">
        <w:rPr>
          <w:iCs/>
          <w:sz w:val="24"/>
          <w:lang w:val="ru-RU"/>
        </w:rPr>
        <w:t xml:space="preserve"> </w:t>
      </w:r>
      <w:r w:rsidRPr="00CC03E5">
        <w:rPr>
          <w:iCs/>
          <w:sz w:val="24"/>
          <w:lang w:val="ru-RU"/>
        </w:rPr>
        <w:t>цели</w:t>
      </w:r>
      <w:r w:rsidR="00DE70E9" w:rsidRPr="00CC03E5">
        <w:rPr>
          <w:iCs/>
          <w:sz w:val="24"/>
          <w:lang w:val="ru-RU"/>
        </w:rPr>
        <w:t xml:space="preserve"> </w:t>
      </w:r>
      <w:r w:rsidRPr="00CC03E5">
        <w:rPr>
          <w:iCs/>
          <w:sz w:val="24"/>
          <w:lang w:val="ru-RU"/>
        </w:rPr>
        <w:t>и</w:t>
      </w:r>
      <w:r w:rsidR="00DE70E9" w:rsidRPr="00CC03E5">
        <w:rPr>
          <w:iCs/>
          <w:sz w:val="24"/>
          <w:lang w:val="ru-RU"/>
        </w:rPr>
        <w:t xml:space="preserve"> </w:t>
      </w:r>
      <w:r w:rsidRPr="00CC03E5">
        <w:rPr>
          <w:iCs/>
          <w:sz w:val="24"/>
          <w:lang w:val="ru-RU"/>
        </w:rPr>
        <w:t>задач</w:t>
      </w:r>
      <w:r w:rsidR="00DE70E9" w:rsidRPr="00CC03E5">
        <w:rPr>
          <w:iCs/>
          <w:sz w:val="24"/>
          <w:lang w:val="ru-RU"/>
        </w:rPr>
        <w:t xml:space="preserve"> </w:t>
      </w:r>
      <w:r w:rsidRPr="00CC03E5">
        <w:rPr>
          <w:iCs/>
          <w:sz w:val="24"/>
          <w:lang w:val="ru-RU"/>
        </w:rPr>
        <w:t>своей</w:t>
      </w:r>
      <w:r w:rsidR="00DE70E9" w:rsidRPr="00CC03E5">
        <w:rPr>
          <w:iCs/>
          <w:sz w:val="24"/>
          <w:lang w:val="ru-RU"/>
        </w:rPr>
        <w:t xml:space="preserve"> </w:t>
      </w:r>
      <w:r w:rsidRPr="00CC03E5">
        <w:rPr>
          <w:iCs/>
          <w:sz w:val="24"/>
          <w:lang w:val="ru-RU"/>
        </w:rPr>
        <w:t>воспитательной</w:t>
      </w:r>
      <w:r w:rsidR="00DE70E9" w:rsidRPr="00CC03E5">
        <w:rPr>
          <w:iCs/>
          <w:sz w:val="24"/>
          <w:lang w:val="ru-RU"/>
        </w:rPr>
        <w:t xml:space="preserve"> </w:t>
      </w:r>
      <w:r w:rsidRPr="00CC03E5">
        <w:rPr>
          <w:iCs/>
          <w:sz w:val="24"/>
          <w:lang w:val="ru-RU"/>
        </w:rPr>
        <w:t>деятельности</w:t>
      </w:r>
      <w:r w:rsidR="00E87E36" w:rsidRPr="00CC03E5">
        <w:rPr>
          <w:iCs/>
          <w:sz w:val="24"/>
          <w:lang w:val="ru-RU"/>
        </w:rPr>
        <w:t>;</w:t>
      </w:r>
      <w:r w:rsidR="00DE70E9" w:rsidRPr="00CC03E5">
        <w:rPr>
          <w:iCs/>
          <w:sz w:val="24"/>
          <w:lang w:val="ru-RU"/>
        </w:rPr>
        <w:t xml:space="preserve"> </w:t>
      </w:r>
      <w:r w:rsidR="00E87E36" w:rsidRPr="00CC03E5">
        <w:rPr>
          <w:iCs/>
          <w:sz w:val="24"/>
          <w:lang w:val="ru-RU"/>
        </w:rPr>
        <w:t>и</w:t>
      </w:r>
      <w:r w:rsidRPr="00CC03E5">
        <w:rPr>
          <w:iCs/>
          <w:sz w:val="24"/>
          <w:lang w:val="ru-RU"/>
        </w:rPr>
        <w:t>спытывают</w:t>
      </w:r>
      <w:r w:rsidR="00DE70E9" w:rsidRPr="00CC03E5">
        <w:rPr>
          <w:iCs/>
          <w:sz w:val="24"/>
          <w:lang w:val="ru-RU"/>
        </w:rPr>
        <w:t xml:space="preserve"> </w:t>
      </w:r>
      <w:r w:rsidRPr="00CC03E5">
        <w:rPr>
          <w:iCs/>
          <w:sz w:val="24"/>
          <w:lang w:val="ru-RU"/>
        </w:rPr>
        <w:t>ли</w:t>
      </w:r>
      <w:r w:rsidR="00DE70E9" w:rsidRPr="00CC03E5">
        <w:rPr>
          <w:iCs/>
          <w:sz w:val="24"/>
          <w:lang w:val="ru-RU"/>
        </w:rPr>
        <w:t xml:space="preserve"> </w:t>
      </w:r>
      <w:r w:rsidR="00E87E36" w:rsidRPr="00CC03E5">
        <w:rPr>
          <w:iCs/>
          <w:sz w:val="24"/>
          <w:lang w:val="ru-RU"/>
        </w:rPr>
        <w:t>они</w:t>
      </w:r>
      <w:r w:rsidR="00DE70E9" w:rsidRPr="00CC03E5">
        <w:rPr>
          <w:iCs/>
          <w:sz w:val="24"/>
          <w:lang w:val="ru-RU"/>
        </w:rPr>
        <w:t xml:space="preserve"> </w:t>
      </w:r>
      <w:r w:rsidRPr="00CC03E5">
        <w:rPr>
          <w:iCs/>
          <w:sz w:val="24"/>
          <w:lang w:val="ru-RU"/>
        </w:rPr>
        <w:t>проблемы</w:t>
      </w:r>
      <w:r w:rsidR="00DE70E9" w:rsidRPr="00CC03E5">
        <w:rPr>
          <w:iCs/>
          <w:sz w:val="24"/>
          <w:lang w:val="ru-RU"/>
        </w:rPr>
        <w:t xml:space="preserve"> </w:t>
      </w:r>
      <w:r w:rsidRPr="00CC03E5">
        <w:rPr>
          <w:iCs/>
          <w:sz w:val="24"/>
          <w:lang w:val="ru-RU"/>
        </w:rPr>
        <w:t>с</w:t>
      </w:r>
      <w:r w:rsidR="00DE70E9" w:rsidRPr="00CC03E5">
        <w:rPr>
          <w:iCs/>
          <w:sz w:val="24"/>
          <w:lang w:val="ru-RU"/>
        </w:rPr>
        <w:t xml:space="preserve"> </w:t>
      </w:r>
      <w:r w:rsidRPr="00CC03E5">
        <w:rPr>
          <w:iCs/>
          <w:sz w:val="24"/>
          <w:lang w:val="ru-RU"/>
        </w:rPr>
        <w:t>реализацией</w:t>
      </w:r>
      <w:r w:rsidR="00DE70E9" w:rsidRPr="00CC03E5">
        <w:rPr>
          <w:iCs/>
          <w:sz w:val="24"/>
          <w:lang w:val="ru-RU"/>
        </w:rPr>
        <w:t xml:space="preserve"> </w:t>
      </w:r>
      <w:r w:rsidRPr="00CC03E5">
        <w:rPr>
          <w:iCs/>
          <w:sz w:val="24"/>
          <w:lang w:val="ru-RU"/>
        </w:rPr>
        <w:t>воспитательного</w:t>
      </w:r>
      <w:r w:rsidR="00DE70E9" w:rsidRPr="00CC03E5">
        <w:rPr>
          <w:iCs/>
          <w:sz w:val="24"/>
          <w:lang w:val="ru-RU"/>
        </w:rPr>
        <w:t xml:space="preserve"> </w:t>
      </w:r>
      <w:r w:rsidRPr="00CC03E5">
        <w:rPr>
          <w:iCs/>
          <w:sz w:val="24"/>
          <w:lang w:val="ru-RU"/>
        </w:rPr>
        <w:t>потенциала</w:t>
      </w:r>
      <w:r w:rsidR="00DE70E9" w:rsidRPr="00CC03E5">
        <w:rPr>
          <w:iCs/>
          <w:sz w:val="24"/>
          <w:lang w:val="ru-RU"/>
        </w:rPr>
        <w:t xml:space="preserve"> </w:t>
      </w:r>
      <w:r w:rsidRPr="00CC03E5">
        <w:rPr>
          <w:iCs/>
          <w:sz w:val="24"/>
          <w:lang w:val="ru-RU"/>
        </w:rPr>
        <w:t>их</w:t>
      </w:r>
      <w:r w:rsidR="00DE70E9" w:rsidRPr="00CC03E5">
        <w:rPr>
          <w:iCs/>
          <w:sz w:val="24"/>
          <w:lang w:val="ru-RU"/>
        </w:rPr>
        <w:t xml:space="preserve"> </w:t>
      </w:r>
      <w:r w:rsidRPr="00CC03E5">
        <w:rPr>
          <w:iCs/>
          <w:sz w:val="24"/>
          <w:lang w:val="ru-RU"/>
        </w:rPr>
        <w:t>совместной</w:t>
      </w:r>
      <w:r w:rsidR="00DE70E9" w:rsidRPr="00CC03E5">
        <w:rPr>
          <w:iCs/>
          <w:sz w:val="24"/>
          <w:lang w:val="ru-RU"/>
        </w:rPr>
        <w:t xml:space="preserve"> </w:t>
      </w:r>
      <w:r w:rsidRPr="00CC03E5">
        <w:rPr>
          <w:iCs/>
          <w:sz w:val="24"/>
          <w:lang w:val="ru-RU"/>
        </w:rPr>
        <w:t>с</w:t>
      </w:r>
      <w:r w:rsidR="00DE70E9" w:rsidRPr="00CC03E5">
        <w:rPr>
          <w:iCs/>
          <w:sz w:val="24"/>
          <w:lang w:val="ru-RU"/>
        </w:rPr>
        <w:t xml:space="preserve"> </w:t>
      </w:r>
      <w:r w:rsidRPr="00CC03E5">
        <w:rPr>
          <w:iCs/>
          <w:sz w:val="24"/>
          <w:lang w:val="ru-RU"/>
        </w:rPr>
        <w:t>детьми</w:t>
      </w:r>
      <w:r w:rsidR="00DE70E9" w:rsidRPr="00CC03E5">
        <w:rPr>
          <w:iCs/>
          <w:sz w:val="24"/>
          <w:lang w:val="ru-RU"/>
        </w:rPr>
        <w:t xml:space="preserve"> </w:t>
      </w:r>
      <w:r w:rsidRPr="00CC03E5">
        <w:rPr>
          <w:iCs/>
          <w:sz w:val="24"/>
          <w:lang w:val="ru-RU"/>
        </w:rPr>
        <w:t>деятельности</w:t>
      </w:r>
      <w:r w:rsidR="00E87E36" w:rsidRPr="00CC03E5">
        <w:rPr>
          <w:iCs/>
          <w:sz w:val="24"/>
          <w:lang w:val="ru-RU"/>
        </w:rPr>
        <w:t>;</w:t>
      </w:r>
      <w:r w:rsidR="00DE70E9" w:rsidRPr="00CC03E5">
        <w:rPr>
          <w:iCs/>
          <w:sz w:val="24"/>
          <w:lang w:val="ru-RU"/>
        </w:rPr>
        <w:t xml:space="preserve"> </w:t>
      </w:r>
      <w:r w:rsidR="00E87E36" w:rsidRPr="00CC03E5">
        <w:rPr>
          <w:iCs/>
          <w:sz w:val="24"/>
          <w:lang w:val="ru-RU"/>
        </w:rPr>
        <w:t>с</w:t>
      </w:r>
      <w:r w:rsidRPr="00CC03E5">
        <w:rPr>
          <w:iCs/>
          <w:sz w:val="24"/>
          <w:lang w:val="ru-RU"/>
        </w:rPr>
        <w:t>тремятся</w:t>
      </w:r>
      <w:r w:rsidR="00DE70E9" w:rsidRPr="00CC03E5">
        <w:rPr>
          <w:iCs/>
          <w:sz w:val="24"/>
          <w:lang w:val="ru-RU"/>
        </w:rPr>
        <w:t xml:space="preserve"> </w:t>
      </w:r>
      <w:r w:rsidRPr="00CC03E5">
        <w:rPr>
          <w:iCs/>
          <w:sz w:val="24"/>
          <w:lang w:val="ru-RU"/>
        </w:rPr>
        <w:t>ли</w:t>
      </w:r>
      <w:r w:rsidR="00DE70E9" w:rsidRPr="00CC03E5">
        <w:rPr>
          <w:iCs/>
          <w:sz w:val="24"/>
          <w:lang w:val="ru-RU"/>
        </w:rPr>
        <w:t xml:space="preserve"> </w:t>
      </w:r>
      <w:r w:rsidRPr="00CC03E5">
        <w:rPr>
          <w:iCs/>
          <w:sz w:val="24"/>
          <w:lang w:val="ru-RU"/>
        </w:rPr>
        <w:t>они</w:t>
      </w:r>
      <w:r w:rsidR="00DE70E9" w:rsidRPr="00CC03E5">
        <w:rPr>
          <w:iCs/>
          <w:sz w:val="24"/>
          <w:lang w:val="ru-RU"/>
        </w:rPr>
        <w:t xml:space="preserve"> </w:t>
      </w:r>
      <w:r w:rsidRPr="00CC03E5">
        <w:rPr>
          <w:iCs/>
          <w:sz w:val="24"/>
          <w:lang w:val="ru-RU"/>
        </w:rPr>
        <w:t>к</w:t>
      </w:r>
      <w:r w:rsidR="00DE70E9" w:rsidRPr="00CC03E5">
        <w:rPr>
          <w:iCs/>
          <w:sz w:val="24"/>
          <w:lang w:val="ru-RU"/>
        </w:rPr>
        <w:t xml:space="preserve"> </w:t>
      </w:r>
      <w:r w:rsidRPr="00CC03E5">
        <w:rPr>
          <w:iCs/>
          <w:sz w:val="24"/>
          <w:lang w:val="ru-RU"/>
        </w:rPr>
        <w:t>формированию</w:t>
      </w:r>
      <w:r w:rsidR="00DE70E9" w:rsidRPr="00CC03E5">
        <w:rPr>
          <w:iCs/>
          <w:sz w:val="24"/>
          <w:lang w:val="ru-RU"/>
        </w:rPr>
        <w:t xml:space="preserve"> </w:t>
      </w:r>
      <w:r w:rsidRPr="00CC03E5">
        <w:rPr>
          <w:iCs/>
          <w:sz w:val="24"/>
          <w:lang w:val="ru-RU"/>
        </w:rPr>
        <w:t>вокруг</w:t>
      </w:r>
      <w:r w:rsidR="00DE70E9" w:rsidRPr="00CC03E5">
        <w:rPr>
          <w:iCs/>
          <w:sz w:val="24"/>
          <w:lang w:val="ru-RU"/>
        </w:rPr>
        <w:t xml:space="preserve"> </w:t>
      </w:r>
      <w:r w:rsidRPr="00CC03E5">
        <w:rPr>
          <w:iCs/>
          <w:sz w:val="24"/>
          <w:lang w:val="ru-RU"/>
        </w:rPr>
        <w:t>себя</w:t>
      </w:r>
      <w:r w:rsidR="00DE70E9" w:rsidRPr="00CC03E5">
        <w:rPr>
          <w:iCs/>
          <w:sz w:val="24"/>
          <w:lang w:val="ru-RU"/>
        </w:rPr>
        <w:t xml:space="preserve"> </w:t>
      </w:r>
      <w:r w:rsidRPr="00CC03E5">
        <w:rPr>
          <w:iCs/>
          <w:sz w:val="24"/>
          <w:lang w:val="ru-RU"/>
        </w:rPr>
        <w:t>привлекательных</w:t>
      </w:r>
      <w:r w:rsidR="00DE70E9" w:rsidRPr="00CC03E5">
        <w:rPr>
          <w:iCs/>
          <w:sz w:val="24"/>
          <w:lang w:val="ru-RU"/>
        </w:rPr>
        <w:t xml:space="preserve"> </w:t>
      </w:r>
      <w:r w:rsidRPr="00CC03E5">
        <w:rPr>
          <w:iCs/>
          <w:sz w:val="24"/>
          <w:lang w:val="ru-RU"/>
        </w:rPr>
        <w:t>для</w:t>
      </w:r>
      <w:r w:rsidR="00DE70E9" w:rsidRPr="00CC03E5">
        <w:rPr>
          <w:iCs/>
          <w:sz w:val="24"/>
          <w:lang w:val="ru-RU"/>
        </w:rPr>
        <w:t xml:space="preserve"> </w:t>
      </w:r>
      <w:r w:rsidR="00E87E36" w:rsidRPr="00CC03E5">
        <w:rPr>
          <w:iCs/>
          <w:sz w:val="24"/>
          <w:lang w:val="ru-RU"/>
        </w:rPr>
        <w:t>школьников</w:t>
      </w:r>
      <w:r w:rsidR="00DE70E9" w:rsidRPr="00CC03E5">
        <w:rPr>
          <w:iCs/>
          <w:sz w:val="24"/>
          <w:lang w:val="ru-RU"/>
        </w:rPr>
        <w:t xml:space="preserve"> </w:t>
      </w:r>
      <w:r w:rsidRPr="00CC03E5">
        <w:rPr>
          <w:iCs/>
          <w:sz w:val="24"/>
          <w:lang w:val="ru-RU"/>
        </w:rPr>
        <w:t>детско-взрослых</w:t>
      </w:r>
      <w:r w:rsidR="00DE70E9" w:rsidRPr="00CC03E5">
        <w:rPr>
          <w:iCs/>
          <w:sz w:val="24"/>
          <w:lang w:val="ru-RU"/>
        </w:rPr>
        <w:t xml:space="preserve"> </w:t>
      </w:r>
      <w:r w:rsidRPr="00CC03E5">
        <w:rPr>
          <w:iCs/>
          <w:sz w:val="24"/>
          <w:lang w:val="ru-RU"/>
        </w:rPr>
        <w:t>общностей</w:t>
      </w:r>
      <w:r w:rsidR="00E87E36" w:rsidRPr="00CC03E5">
        <w:rPr>
          <w:iCs/>
          <w:sz w:val="24"/>
          <w:lang w:val="ru-RU"/>
        </w:rPr>
        <w:t>;</w:t>
      </w:r>
      <w:r w:rsidR="00DE70E9" w:rsidRPr="00CC03E5">
        <w:rPr>
          <w:iCs/>
          <w:sz w:val="24"/>
          <w:lang w:val="ru-RU"/>
        </w:rPr>
        <w:t xml:space="preserve"> </w:t>
      </w:r>
      <w:r w:rsidR="00860EE4" w:rsidRPr="00CC03E5">
        <w:rPr>
          <w:iCs/>
          <w:sz w:val="24"/>
          <w:lang w:val="ru-RU"/>
        </w:rPr>
        <w:t>доброжелателен</w:t>
      </w:r>
      <w:r w:rsidR="00DE70E9" w:rsidRPr="00CC03E5">
        <w:rPr>
          <w:iCs/>
          <w:sz w:val="24"/>
          <w:lang w:val="ru-RU"/>
        </w:rPr>
        <w:t xml:space="preserve"> </w:t>
      </w:r>
      <w:r w:rsidR="00860EE4" w:rsidRPr="00CC03E5">
        <w:rPr>
          <w:iCs/>
          <w:sz w:val="24"/>
          <w:lang w:val="ru-RU"/>
        </w:rPr>
        <w:t>ли</w:t>
      </w:r>
      <w:r w:rsidR="00DE70E9" w:rsidRPr="00CC03E5">
        <w:rPr>
          <w:iCs/>
          <w:sz w:val="24"/>
          <w:lang w:val="ru-RU"/>
        </w:rPr>
        <w:t xml:space="preserve"> </w:t>
      </w:r>
      <w:r w:rsidR="00E87E36" w:rsidRPr="00CC03E5">
        <w:rPr>
          <w:iCs/>
          <w:sz w:val="24"/>
          <w:lang w:val="ru-RU"/>
        </w:rPr>
        <w:t>стиль</w:t>
      </w:r>
      <w:r w:rsidR="00DE70E9" w:rsidRPr="00CC03E5">
        <w:rPr>
          <w:iCs/>
          <w:sz w:val="24"/>
          <w:lang w:val="ru-RU"/>
        </w:rPr>
        <w:t xml:space="preserve"> </w:t>
      </w:r>
      <w:r w:rsidR="00E87E36" w:rsidRPr="00CC03E5">
        <w:rPr>
          <w:iCs/>
          <w:sz w:val="24"/>
          <w:lang w:val="ru-RU"/>
        </w:rPr>
        <w:t>их</w:t>
      </w:r>
      <w:r w:rsidR="00DE70E9" w:rsidRPr="00CC03E5">
        <w:rPr>
          <w:iCs/>
          <w:sz w:val="24"/>
          <w:lang w:val="ru-RU"/>
        </w:rPr>
        <w:t xml:space="preserve"> </w:t>
      </w:r>
      <w:r w:rsidR="00E87E36" w:rsidRPr="00CC03E5">
        <w:rPr>
          <w:iCs/>
          <w:sz w:val="24"/>
          <w:lang w:val="ru-RU"/>
        </w:rPr>
        <w:t>общения</w:t>
      </w:r>
      <w:r w:rsidR="00DE70E9" w:rsidRPr="00CC03E5">
        <w:rPr>
          <w:iCs/>
          <w:sz w:val="24"/>
          <w:lang w:val="ru-RU"/>
        </w:rPr>
        <w:t xml:space="preserve"> </w:t>
      </w:r>
      <w:r w:rsidR="00E87E36" w:rsidRPr="00CC03E5">
        <w:rPr>
          <w:iCs/>
          <w:sz w:val="24"/>
          <w:lang w:val="ru-RU"/>
        </w:rPr>
        <w:t>со</w:t>
      </w:r>
      <w:r w:rsidR="00DE70E9" w:rsidRPr="00CC03E5">
        <w:rPr>
          <w:iCs/>
          <w:sz w:val="24"/>
          <w:lang w:val="ru-RU"/>
        </w:rPr>
        <w:t xml:space="preserve"> </w:t>
      </w:r>
      <w:r w:rsidR="00E87E36" w:rsidRPr="00CC03E5">
        <w:rPr>
          <w:iCs/>
          <w:sz w:val="24"/>
          <w:lang w:val="ru-RU"/>
        </w:rPr>
        <w:t>школьниками;</w:t>
      </w:r>
      <w:r w:rsidR="00DE70E9" w:rsidRPr="00CC03E5">
        <w:rPr>
          <w:iCs/>
          <w:sz w:val="24"/>
          <w:lang w:val="ru-RU"/>
        </w:rPr>
        <w:t xml:space="preserve"> </w:t>
      </w:r>
      <w:r w:rsidR="00E87E36" w:rsidRPr="00CC03E5">
        <w:rPr>
          <w:iCs/>
          <w:sz w:val="24"/>
          <w:lang w:val="ru-RU"/>
        </w:rPr>
        <w:t>складываются</w:t>
      </w:r>
      <w:r w:rsidR="00DE70E9" w:rsidRPr="00CC03E5">
        <w:rPr>
          <w:iCs/>
          <w:sz w:val="24"/>
          <w:lang w:val="ru-RU"/>
        </w:rPr>
        <w:t xml:space="preserve"> </w:t>
      </w:r>
      <w:r w:rsidR="002011A4" w:rsidRPr="00CC03E5">
        <w:rPr>
          <w:iCs/>
          <w:sz w:val="24"/>
          <w:lang w:val="ru-RU"/>
        </w:rPr>
        <w:t>ли</w:t>
      </w:r>
      <w:r w:rsidR="00DE70E9" w:rsidRPr="00CC03E5">
        <w:rPr>
          <w:iCs/>
          <w:sz w:val="24"/>
          <w:lang w:val="ru-RU"/>
        </w:rPr>
        <w:t xml:space="preserve"> </w:t>
      </w:r>
      <w:r w:rsidR="00E87E36" w:rsidRPr="00CC03E5">
        <w:rPr>
          <w:iCs/>
          <w:sz w:val="24"/>
          <w:lang w:val="ru-RU"/>
        </w:rPr>
        <w:t>у</w:t>
      </w:r>
      <w:r w:rsidR="00DE70E9" w:rsidRPr="00CC03E5">
        <w:rPr>
          <w:iCs/>
          <w:sz w:val="24"/>
          <w:lang w:val="ru-RU"/>
        </w:rPr>
        <w:t xml:space="preserve"> </w:t>
      </w:r>
      <w:r w:rsidR="00E87E36" w:rsidRPr="00CC03E5">
        <w:rPr>
          <w:iCs/>
          <w:sz w:val="24"/>
          <w:lang w:val="ru-RU"/>
        </w:rPr>
        <w:t>них</w:t>
      </w:r>
      <w:r w:rsidR="00DE70E9" w:rsidRPr="00CC03E5">
        <w:rPr>
          <w:iCs/>
          <w:sz w:val="24"/>
          <w:lang w:val="ru-RU"/>
        </w:rPr>
        <w:t xml:space="preserve"> </w:t>
      </w:r>
      <w:r w:rsidR="00E87E36" w:rsidRPr="00CC03E5">
        <w:rPr>
          <w:iCs/>
          <w:sz w:val="24"/>
          <w:lang w:val="ru-RU"/>
        </w:rPr>
        <w:t>доверительные</w:t>
      </w:r>
      <w:r w:rsidR="00DE70E9" w:rsidRPr="00CC03E5">
        <w:rPr>
          <w:iCs/>
          <w:sz w:val="24"/>
          <w:lang w:val="ru-RU"/>
        </w:rPr>
        <w:t xml:space="preserve"> </w:t>
      </w:r>
      <w:r w:rsidR="00E87E36" w:rsidRPr="00CC03E5">
        <w:rPr>
          <w:iCs/>
          <w:sz w:val="24"/>
          <w:lang w:val="ru-RU"/>
        </w:rPr>
        <w:t>отношения</w:t>
      </w:r>
      <w:r w:rsidR="00DE70E9" w:rsidRPr="00CC03E5">
        <w:rPr>
          <w:iCs/>
          <w:sz w:val="24"/>
          <w:lang w:val="ru-RU"/>
        </w:rPr>
        <w:t xml:space="preserve"> </w:t>
      </w:r>
      <w:r w:rsidR="00E87E36" w:rsidRPr="00CC03E5">
        <w:rPr>
          <w:iCs/>
          <w:sz w:val="24"/>
          <w:lang w:val="ru-RU"/>
        </w:rPr>
        <w:t>со</w:t>
      </w:r>
      <w:r w:rsidR="00DE70E9" w:rsidRPr="00CC03E5">
        <w:rPr>
          <w:iCs/>
          <w:sz w:val="24"/>
          <w:lang w:val="ru-RU"/>
        </w:rPr>
        <w:t xml:space="preserve"> </w:t>
      </w:r>
      <w:r w:rsidR="00E87E36" w:rsidRPr="00CC03E5">
        <w:rPr>
          <w:iCs/>
          <w:sz w:val="24"/>
          <w:lang w:val="ru-RU"/>
        </w:rPr>
        <w:t>школьниками;</w:t>
      </w:r>
      <w:r w:rsidR="00DE70E9" w:rsidRPr="00CC03E5">
        <w:rPr>
          <w:iCs/>
          <w:sz w:val="24"/>
          <w:lang w:val="ru-RU"/>
        </w:rPr>
        <w:t xml:space="preserve"> </w:t>
      </w:r>
      <w:r w:rsidR="00E87E36" w:rsidRPr="00CC03E5">
        <w:rPr>
          <w:iCs/>
          <w:sz w:val="24"/>
          <w:lang w:val="ru-RU"/>
        </w:rPr>
        <w:t>я</w:t>
      </w:r>
      <w:r w:rsidRPr="00CC03E5">
        <w:rPr>
          <w:iCs/>
          <w:sz w:val="24"/>
          <w:lang w:val="ru-RU"/>
        </w:rPr>
        <w:t>вляются</w:t>
      </w:r>
      <w:r w:rsidR="00DE70E9" w:rsidRPr="00CC03E5">
        <w:rPr>
          <w:iCs/>
          <w:sz w:val="24"/>
          <w:lang w:val="ru-RU"/>
        </w:rPr>
        <w:t xml:space="preserve"> </w:t>
      </w:r>
      <w:r w:rsidRPr="00CC03E5">
        <w:rPr>
          <w:iCs/>
          <w:sz w:val="24"/>
          <w:lang w:val="ru-RU"/>
        </w:rPr>
        <w:t>ли</w:t>
      </w:r>
      <w:r w:rsidR="00DE70E9" w:rsidRPr="00CC03E5">
        <w:rPr>
          <w:iCs/>
          <w:sz w:val="24"/>
          <w:lang w:val="ru-RU"/>
        </w:rPr>
        <w:t xml:space="preserve"> </w:t>
      </w:r>
      <w:r w:rsidRPr="00CC03E5">
        <w:rPr>
          <w:iCs/>
          <w:sz w:val="24"/>
          <w:lang w:val="ru-RU"/>
        </w:rPr>
        <w:t>они</w:t>
      </w:r>
      <w:r w:rsidR="00DE70E9" w:rsidRPr="00CC03E5">
        <w:rPr>
          <w:iCs/>
          <w:sz w:val="24"/>
          <w:lang w:val="ru-RU"/>
        </w:rPr>
        <w:t xml:space="preserve"> </w:t>
      </w:r>
      <w:r w:rsidRPr="00CC03E5">
        <w:rPr>
          <w:iCs/>
          <w:sz w:val="24"/>
          <w:lang w:val="ru-RU"/>
        </w:rPr>
        <w:t>для</w:t>
      </w:r>
      <w:r w:rsidR="00DE70E9" w:rsidRPr="00CC03E5">
        <w:rPr>
          <w:iCs/>
          <w:sz w:val="24"/>
          <w:lang w:val="ru-RU"/>
        </w:rPr>
        <w:t xml:space="preserve"> </w:t>
      </w:r>
      <w:r w:rsidRPr="00CC03E5">
        <w:rPr>
          <w:iCs/>
          <w:sz w:val="24"/>
          <w:lang w:val="ru-RU"/>
        </w:rPr>
        <w:t>своих</w:t>
      </w:r>
      <w:r w:rsidR="00DE70E9" w:rsidRPr="00CC03E5">
        <w:rPr>
          <w:iCs/>
          <w:sz w:val="24"/>
          <w:lang w:val="ru-RU"/>
        </w:rPr>
        <w:t xml:space="preserve"> </w:t>
      </w:r>
      <w:r w:rsidRPr="00CC03E5">
        <w:rPr>
          <w:iCs/>
          <w:sz w:val="24"/>
          <w:lang w:val="ru-RU"/>
        </w:rPr>
        <w:t>воспитанников</w:t>
      </w:r>
      <w:r w:rsidR="00DE70E9" w:rsidRPr="00CC03E5">
        <w:rPr>
          <w:iCs/>
          <w:sz w:val="24"/>
          <w:lang w:val="ru-RU"/>
        </w:rPr>
        <w:t xml:space="preserve"> </w:t>
      </w:r>
      <w:r w:rsidRPr="00CC03E5">
        <w:rPr>
          <w:iCs/>
          <w:sz w:val="24"/>
          <w:lang w:val="ru-RU"/>
        </w:rPr>
        <w:t>значимыми</w:t>
      </w:r>
      <w:r w:rsidR="00DE70E9" w:rsidRPr="00CC03E5">
        <w:rPr>
          <w:iCs/>
          <w:sz w:val="24"/>
          <w:lang w:val="ru-RU"/>
        </w:rPr>
        <w:t xml:space="preserve"> </w:t>
      </w:r>
      <w:r w:rsidRPr="00CC03E5">
        <w:rPr>
          <w:iCs/>
          <w:sz w:val="24"/>
          <w:lang w:val="ru-RU"/>
        </w:rPr>
        <w:t>взрослыми</w:t>
      </w:r>
      <w:r w:rsidR="00DE70E9" w:rsidRPr="00CC03E5">
        <w:rPr>
          <w:iCs/>
          <w:sz w:val="24"/>
          <w:lang w:val="ru-RU"/>
        </w:rPr>
        <w:t xml:space="preserve"> </w:t>
      </w:r>
      <w:r w:rsidR="00E87E36" w:rsidRPr="00CC03E5">
        <w:rPr>
          <w:iCs/>
          <w:sz w:val="24"/>
          <w:lang w:val="ru-RU"/>
        </w:rPr>
        <w:t>людьми</w:t>
      </w:r>
      <w:r w:rsidRPr="00CC03E5">
        <w:rPr>
          <w:iCs/>
          <w:sz w:val="24"/>
          <w:lang w:val="ru-RU"/>
        </w:rPr>
        <w:t>?</w:t>
      </w:r>
      <w:r w:rsidR="002303CA" w:rsidRPr="00CC03E5">
        <w:rPr>
          <w:iCs/>
          <w:sz w:val="24"/>
          <w:lang w:val="ru-RU"/>
        </w:rPr>
        <w:t>)</w:t>
      </w:r>
      <w:r w:rsidR="00DE70E9" w:rsidRPr="00CC03E5">
        <w:rPr>
          <w:iCs/>
          <w:sz w:val="24"/>
          <w:lang w:val="ru-RU"/>
        </w:rPr>
        <w:t xml:space="preserve"> </w:t>
      </w:r>
    </w:p>
    <w:p w:rsidR="000E1212" w:rsidRPr="00CC03E5" w:rsidRDefault="00E87E36" w:rsidP="000E321E">
      <w:pPr>
        <w:adjustRightInd w:val="0"/>
        <w:ind w:right="-1" w:firstLine="567"/>
        <w:rPr>
          <w:iCs/>
          <w:sz w:val="24"/>
          <w:lang w:val="ru-RU"/>
        </w:rPr>
      </w:pPr>
      <w:r w:rsidRPr="00CC03E5">
        <w:rPr>
          <w:iCs/>
          <w:sz w:val="24"/>
          <w:lang w:val="ru-RU"/>
        </w:rPr>
        <w:t>3.</w:t>
      </w:r>
      <w:r w:rsidR="00DE70E9" w:rsidRPr="00CC03E5">
        <w:rPr>
          <w:iCs/>
          <w:sz w:val="24"/>
          <w:lang w:val="ru-RU"/>
        </w:rPr>
        <w:t xml:space="preserve"> </w:t>
      </w:r>
      <w:r w:rsidRPr="00CC03E5">
        <w:rPr>
          <w:iCs/>
          <w:sz w:val="24"/>
          <w:lang w:val="ru-RU"/>
        </w:rPr>
        <w:t>Управление</w:t>
      </w:r>
      <w:r w:rsidR="00DE70E9" w:rsidRPr="00CC03E5">
        <w:rPr>
          <w:iCs/>
          <w:sz w:val="24"/>
          <w:lang w:val="ru-RU"/>
        </w:rPr>
        <w:t xml:space="preserve"> </w:t>
      </w:r>
      <w:r w:rsidRPr="00CC03E5">
        <w:rPr>
          <w:iCs/>
          <w:sz w:val="24"/>
          <w:lang w:val="ru-RU"/>
        </w:rPr>
        <w:t>воспитательным</w:t>
      </w:r>
      <w:r w:rsidR="00DE70E9" w:rsidRPr="00CC03E5">
        <w:rPr>
          <w:iCs/>
          <w:sz w:val="24"/>
          <w:lang w:val="ru-RU"/>
        </w:rPr>
        <w:t xml:space="preserve"> </w:t>
      </w:r>
      <w:r w:rsidRPr="00CC03E5">
        <w:rPr>
          <w:iCs/>
          <w:sz w:val="24"/>
          <w:lang w:val="ru-RU"/>
        </w:rPr>
        <w:t>процессом</w:t>
      </w:r>
      <w:r w:rsidR="00DE70E9" w:rsidRPr="00CC03E5">
        <w:rPr>
          <w:iCs/>
          <w:sz w:val="24"/>
          <w:lang w:val="ru-RU"/>
        </w:rPr>
        <w:t xml:space="preserve"> </w:t>
      </w:r>
      <w:r w:rsidR="002303CA" w:rsidRPr="00CC03E5">
        <w:rPr>
          <w:iCs/>
          <w:sz w:val="24"/>
          <w:lang w:val="ru-RU"/>
        </w:rPr>
        <w:t>(</w:t>
      </w:r>
      <w:r w:rsidR="00860EE4" w:rsidRPr="00CC03E5">
        <w:rPr>
          <w:iCs/>
          <w:sz w:val="24"/>
          <w:lang w:val="ru-RU"/>
        </w:rPr>
        <w:t>имеют</w:t>
      </w:r>
      <w:r w:rsidR="00DE70E9" w:rsidRPr="00CC03E5">
        <w:rPr>
          <w:iCs/>
          <w:sz w:val="24"/>
          <w:lang w:val="ru-RU"/>
        </w:rPr>
        <w:t xml:space="preserve"> </w:t>
      </w:r>
      <w:r w:rsidR="00860EE4" w:rsidRPr="00CC03E5">
        <w:rPr>
          <w:iCs/>
          <w:sz w:val="24"/>
          <w:lang w:val="ru-RU"/>
        </w:rPr>
        <w:t>ли</w:t>
      </w:r>
      <w:r w:rsidR="00DE70E9" w:rsidRPr="00CC03E5">
        <w:rPr>
          <w:iCs/>
          <w:sz w:val="24"/>
          <w:lang w:val="ru-RU"/>
        </w:rPr>
        <w:t xml:space="preserve"> </w:t>
      </w:r>
      <w:r w:rsidR="00860EE4" w:rsidRPr="00CC03E5">
        <w:rPr>
          <w:iCs/>
          <w:sz w:val="24"/>
          <w:lang w:val="ru-RU"/>
        </w:rPr>
        <w:t>педагоги</w:t>
      </w:r>
      <w:r w:rsidR="00DE70E9" w:rsidRPr="00CC03E5">
        <w:rPr>
          <w:iCs/>
          <w:sz w:val="24"/>
          <w:lang w:val="ru-RU"/>
        </w:rPr>
        <w:t xml:space="preserve"> </w:t>
      </w:r>
      <w:r w:rsidR="00860EE4" w:rsidRPr="00CC03E5">
        <w:rPr>
          <w:iCs/>
          <w:sz w:val="24"/>
          <w:lang w:val="ru-RU"/>
        </w:rPr>
        <w:t>чёткое</w:t>
      </w:r>
      <w:r w:rsidR="00DE70E9" w:rsidRPr="00CC03E5">
        <w:rPr>
          <w:iCs/>
          <w:sz w:val="24"/>
          <w:lang w:val="ru-RU"/>
        </w:rPr>
        <w:t xml:space="preserve"> </w:t>
      </w:r>
      <w:r w:rsidR="00860EE4" w:rsidRPr="00CC03E5">
        <w:rPr>
          <w:iCs/>
          <w:sz w:val="24"/>
          <w:lang w:val="ru-RU"/>
        </w:rPr>
        <w:t>представление</w:t>
      </w:r>
      <w:r w:rsidR="00DE70E9" w:rsidRPr="00CC03E5">
        <w:rPr>
          <w:iCs/>
          <w:sz w:val="24"/>
          <w:lang w:val="ru-RU"/>
        </w:rPr>
        <w:t xml:space="preserve"> </w:t>
      </w:r>
      <w:r w:rsidR="00860EE4" w:rsidRPr="00CC03E5">
        <w:rPr>
          <w:iCs/>
          <w:sz w:val="24"/>
          <w:lang w:val="ru-RU"/>
        </w:rPr>
        <w:t>о</w:t>
      </w:r>
      <w:r w:rsidR="00DE70E9" w:rsidRPr="00CC03E5">
        <w:rPr>
          <w:iCs/>
          <w:sz w:val="24"/>
          <w:lang w:val="ru-RU"/>
        </w:rPr>
        <w:t xml:space="preserve"> </w:t>
      </w:r>
      <w:r w:rsidR="00860EE4" w:rsidRPr="00CC03E5">
        <w:rPr>
          <w:iCs/>
          <w:sz w:val="24"/>
          <w:lang w:val="ru-RU"/>
        </w:rPr>
        <w:t>нормативно-методических</w:t>
      </w:r>
      <w:r w:rsidR="00DE70E9" w:rsidRPr="00CC03E5">
        <w:rPr>
          <w:iCs/>
          <w:sz w:val="24"/>
          <w:lang w:val="ru-RU"/>
        </w:rPr>
        <w:t xml:space="preserve"> </w:t>
      </w:r>
      <w:r w:rsidR="00860EE4" w:rsidRPr="00CC03E5">
        <w:rPr>
          <w:iCs/>
          <w:sz w:val="24"/>
          <w:lang w:val="ru-RU"/>
        </w:rPr>
        <w:t>документах,</w:t>
      </w:r>
      <w:r w:rsidR="00DE70E9" w:rsidRPr="00CC03E5">
        <w:rPr>
          <w:iCs/>
          <w:sz w:val="24"/>
          <w:lang w:val="ru-RU"/>
        </w:rPr>
        <w:t xml:space="preserve"> </w:t>
      </w:r>
      <w:r w:rsidR="00860EE4" w:rsidRPr="00CC03E5">
        <w:rPr>
          <w:iCs/>
          <w:sz w:val="24"/>
          <w:lang w:val="ru-RU"/>
        </w:rPr>
        <w:t>регулирующих</w:t>
      </w:r>
      <w:r w:rsidR="00DE70E9" w:rsidRPr="00CC03E5">
        <w:rPr>
          <w:iCs/>
          <w:sz w:val="24"/>
          <w:lang w:val="ru-RU"/>
        </w:rPr>
        <w:t xml:space="preserve"> </w:t>
      </w:r>
      <w:r w:rsidR="00860EE4" w:rsidRPr="00CC03E5">
        <w:rPr>
          <w:iCs/>
          <w:sz w:val="24"/>
          <w:lang w:val="ru-RU"/>
        </w:rPr>
        <w:t>воспитательный</w:t>
      </w:r>
      <w:r w:rsidR="00DE70E9" w:rsidRPr="00CC03E5">
        <w:rPr>
          <w:iCs/>
          <w:sz w:val="24"/>
          <w:lang w:val="ru-RU"/>
        </w:rPr>
        <w:t xml:space="preserve"> </w:t>
      </w:r>
      <w:r w:rsidR="00860EE4" w:rsidRPr="00CC03E5">
        <w:rPr>
          <w:iCs/>
          <w:sz w:val="24"/>
          <w:lang w:val="ru-RU"/>
        </w:rPr>
        <w:t>процесс</w:t>
      </w:r>
      <w:r w:rsidR="00DE70E9" w:rsidRPr="00CC03E5">
        <w:rPr>
          <w:iCs/>
          <w:sz w:val="24"/>
          <w:lang w:val="ru-RU"/>
        </w:rPr>
        <w:t xml:space="preserve"> </w:t>
      </w:r>
      <w:r w:rsidR="00860EE4" w:rsidRPr="00CC03E5">
        <w:rPr>
          <w:iCs/>
          <w:sz w:val="24"/>
          <w:lang w:val="ru-RU"/>
        </w:rPr>
        <w:t>в</w:t>
      </w:r>
      <w:r w:rsidR="00DE70E9" w:rsidRPr="00CC03E5">
        <w:rPr>
          <w:iCs/>
          <w:sz w:val="24"/>
          <w:lang w:val="ru-RU"/>
        </w:rPr>
        <w:t xml:space="preserve"> </w:t>
      </w:r>
      <w:r w:rsidR="00860EE4" w:rsidRPr="00CC03E5">
        <w:rPr>
          <w:iCs/>
          <w:sz w:val="24"/>
          <w:lang w:val="ru-RU"/>
        </w:rPr>
        <w:t>школе,</w:t>
      </w:r>
      <w:r w:rsidR="00DE70E9" w:rsidRPr="00CC03E5">
        <w:rPr>
          <w:iCs/>
          <w:sz w:val="24"/>
          <w:lang w:val="ru-RU"/>
        </w:rPr>
        <w:t xml:space="preserve"> </w:t>
      </w:r>
      <w:r w:rsidR="00860EE4" w:rsidRPr="00CC03E5">
        <w:rPr>
          <w:iCs/>
          <w:sz w:val="24"/>
          <w:lang w:val="ru-RU"/>
        </w:rPr>
        <w:t>о</w:t>
      </w:r>
      <w:r w:rsidR="00DE70E9" w:rsidRPr="00CC03E5">
        <w:rPr>
          <w:iCs/>
          <w:sz w:val="24"/>
          <w:lang w:val="ru-RU"/>
        </w:rPr>
        <w:t xml:space="preserve"> </w:t>
      </w:r>
      <w:r w:rsidR="00860EE4" w:rsidRPr="00CC03E5">
        <w:rPr>
          <w:iCs/>
          <w:sz w:val="24"/>
          <w:lang w:val="ru-RU"/>
        </w:rPr>
        <w:t>своих</w:t>
      </w:r>
      <w:r w:rsidR="00DE70E9" w:rsidRPr="00CC03E5">
        <w:rPr>
          <w:iCs/>
          <w:sz w:val="24"/>
          <w:lang w:val="ru-RU"/>
        </w:rPr>
        <w:t xml:space="preserve"> </w:t>
      </w:r>
      <w:r w:rsidR="00860EE4" w:rsidRPr="00CC03E5">
        <w:rPr>
          <w:iCs/>
          <w:sz w:val="24"/>
          <w:lang w:val="ru-RU"/>
        </w:rPr>
        <w:t>должностных</w:t>
      </w:r>
      <w:r w:rsidR="00DE70E9" w:rsidRPr="00CC03E5">
        <w:rPr>
          <w:iCs/>
          <w:sz w:val="24"/>
          <w:lang w:val="ru-RU"/>
        </w:rPr>
        <w:t xml:space="preserve"> </w:t>
      </w:r>
      <w:r w:rsidR="00860EE4" w:rsidRPr="00CC03E5">
        <w:rPr>
          <w:iCs/>
          <w:sz w:val="24"/>
          <w:lang w:val="ru-RU"/>
        </w:rPr>
        <w:t>обязанностях</w:t>
      </w:r>
      <w:r w:rsidR="00DE70E9" w:rsidRPr="00CC03E5">
        <w:rPr>
          <w:iCs/>
          <w:sz w:val="24"/>
          <w:lang w:val="ru-RU"/>
        </w:rPr>
        <w:t xml:space="preserve"> </w:t>
      </w:r>
      <w:r w:rsidR="00860EE4" w:rsidRPr="00CC03E5">
        <w:rPr>
          <w:iCs/>
          <w:sz w:val="24"/>
          <w:lang w:val="ru-RU"/>
        </w:rPr>
        <w:t>и</w:t>
      </w:r>
      <w:r w:rsidR="00DE70E9" w:rsidRPr="00CC03E5">
        <w:rPr>
          <w:iCs/>
          <w:sz w:val="24"/>
          <w:lang w:val="ru-RU"/>
        </w:rPr>
        <w:t xml:space="preserve"> </w:t>
      </w:r>
      <w:r w:rsidR="00860EE4" w:rsidRPr="00CC03E5">
        <w:rPr>
          <w:iCs/>
          <w:sz w:val="24"/>
          <w:lang w:val="ru-RU"/>
        </w:rPr>
        <w:t>правах,</w:t>
      </w:r>
      <w:r w:rsidR="00DE70E9" w:rsidRPr="00CC03E5">
        <w:rPr>
          <w:iCs/>
          <w:sz w:val="24"/>
          <w:lang w:val="ru-RU"/>
        </w:rPr>
        <w:t xml:space="preserve"> </w:t>
      </w:r>
      <w:r w:rsidR="00860EE4" w:rsidRPr="00CC03E5">
        <w:rPr>
          <w:iCs/>
          <w:sz w:val="24"/>
          <w:lang w:val="ru-RU"/>
        </w:rPr>
        <w:t>сфере</w:t>
      </w:r>
      <w:r w:rsidR="00DE70E9" w:rsidRPr="00CC03E5">
        <w:rPr>
          <w:iCs/>
          <w:sz w:val="24"/>
          <w:lang w:val="ru-RU"/>
        </w:rPr>
        <w:t xml:space="preserve"> </w:t>
      </w:r>
      <w:r w:rsidR="00860EE4" w:rsidRPr="00CC03E5">
        <w:rPr>
          <w:iCs/>
          <w:sz w:val="24"/>
          <w:lang w:val="ru-RU"/>
        </w:rPr>
        <w:t>своей</w:t>
      </w:r>
      <w:r w:rsidR="00DE70E9" w:rsidRPr="00CC03E5">
        <w:rPr>
          <w:iCs/>
          <w:sz w:val="24"/>
          <w:lang w:val="ru-RU"/>
        </w:rPr>
        <w:t xml:space="preserve"> </w:t>
      </w:r>
      <w:r w:rsidR="00860EE4" w:rsidRPr="00CC03E5">
        <w:rPr>
          <w:iCs/>
          <w:sz w:val="24"/>
          <w:lang w:val="ru-RU"/>
        </w:rPr>
        <w:t>ответственности;</w:t>
      </w:r>
      <w:r w:rsidR="00DE70E9" w:rsidRPr="00CC03E5">
        <w:rPr>
          <w:iCs/>
          <w:sz w:val="24"/>
          <w:lang w:val="ru-RU"/>
        </w:rPr>
        <w:t xml:space="preserve"> </w:t>
      </w:r>
      <w:r w:rsidR="00860EE4" w:rsidRPr="00CC03E5">
        <w:rPr>
          <w:iCs/>
          <w:sz w:val="24"/>
          <w:lang w:val="ru-RU"/>
        </w:rPr>
        <w:t>создаются</w:t>
      </w:r>
      <w:r w:rsidR="00DE70E9" w:rsidRPr="00CC03E5">
        <w:rPr>
          <w:iCs/>
          <w:sz w:val="24"/>
          <w:lang w:val="ru-RU"/>
        </w:rPr>
        <w:t xml:space="preserve"> </w:t>
      </w:r>
      <w:r w:rsidR="00860EE4" w:rsidRPr="00CC03E5">
        <w:rPr>
          <w:iCs/>
          <w:sz w:val="24"/>
          <w:lang w:val="ru-RU"/>
        </w:rPr>
        <w:t>ли</w:t>
      </w:r>
      <w:r w:rsidR="00DE70E9" w:rsidRPr="00CC03E5">
        <w:rPr>
          <w:iCs/>
          <w:sz w:val="24"/>
          <w:lang w:val="ru-RU"/>
        </w:rPr>
        <w:t xml:space="preserve"> </w:t>
      </w:r>
      <w:r w:rsidR="00860EE4" w:rsidRPr="00CC03E5">
        <w:rPr>
          <w:iCs/>
          <w:sz w:val="24"/>
          <w:lang w:val="ru-RU"/>
        </w:rPr>
        <w:t>школьной</w:t>
      </w:r>
      <w:r w:rsidR="00DE70E9" w:rsidRPr="00CC03E5">
        <w:rPr>
          <w:iCs/>
          <w:sz w:val="24"/>
          <w:lang w:val="ru-RU"/>
        </w:rPr>
        <w:t xml:space="preserve"> </w:t>
      </w:r>
      <w:r w:rsidR="00860EE4" w:rsidRPr="00CC03E5">
        <w:rPr>
          <w:iCs/>
          <w:sz w:val="24"/>
          <w:lang w:val="ru-RU"/>
        </w:rPr>
        <w:t>администрацией</w:t>
      </w:r>
      <w:r w:rsidR="00DE70E9" w:rsidRPr="00CC03E5">
        <w:rPr>
          <w:iCs/>
          <w:sz w:val="24"/>
          <w:lang w:val="ru-RU"/>
        </w:rPr>
        <w:t xml:space="preserve"> </w:t>
      </w:r>
      <w:r w:rsidR="00860EE4" w:rsidRPr="00CC03E5">
        <w:rPr>
          <w:iCs/>
          <w:sz w:val="24"/>
          <w:lang w:val="ru-RU"/>
        </w:rPr>
        <w:t>условия</w:t>
      </w:r>
      <w:r w:rsidR="00DE70E9" w:rsidRPr="00CC03E5">
        <w:rPr>
          <w:iCs/>
          <w:sz w:val="24"/>
          <w:lang w:val="ru-RU"/>
        </w:rPr>
        <w:t xml:space="preserve"> </w:t>
      </w:r>
      <w:r w:rsidR="00860EE4" w:rsidRPr="00CC03E5">
        <w:rPr>
          <w:iCs/>
          <w:sz w:val="24"/>
          <w:lang w:val="ru-RU"/>
        </w:rPr>
        <w:t>для</w:t>
      </w:r>
      <w:r w:rsidR="00DE70E9" w:rsidRPr="00CC03E5">
        <w:rPr>
          <w:iCs/>
          <w:sz w:val="24"/>
          <w:lang w:val="ru-RU"/>
        </w:rPr>
        <w:t xml:space="preserve"> </w:t>
      </w:r>
      <w:r w:rsidR="00860EE4" w:rsidRPr="00CC03E5">
        <w:rPr>
          <w:iCs/>
          <w:sz w:val="24"/>
          <w:lang w:val="ru-RU"/>
        </w:rPr>
        <w:t>профессионального</w:t>
      </w:r>
      <w:r w:rsidR="00DE70E9" w:rsidRPr="00CC03E5">
        <w:rPr>
          <w:iCs/>
          <w:sz w:val="24"/>
          <w:lang w:val="ru-RU"/>
        </w:rPr>
        <w:t xml:space="preserve"> </w:t>
      </w:r>
      <w:r w:rsidR="00860EE4" w:rsidRPr="00CC03E5">
        <w:rPr>
          <w:iCs/>
          <w:sz w:val="24"/>
          <w:lang w:val="ru-RU"/>
        </w:rPr>
        <w:t>роста</w:t>
      </w:r>
      <w:r w:rsidR="00DE70E9" w:rsidRPr="00CC03E5">
        <w:rPr>
          <w:iCs/>
          <w:sz w:val="24"/>
          <w:lang w:val="ru-RU"/>
        </w:rPr>
        <w:t xml:space="preserve"> </w:t>
      </w:r>
      <w:r w:rsidR="00860EE4" w:rsidRPr="00CC03E5">
        <w:rPr>
          <w:iCs/>
          <w:sz w:val="24"/>
          <w:lang w:val="ru-RU"/>
        </w:rPr>
        <w:t>педагогов</w:t>
      </w:r>
      <w:r w:rsidR="00DE70E9" w:rsidRPr="00CC03E5">
        <w:rPr>
          <w:iCs/>
          <w:sz w:val="24"/>
          <w:lang w:val="ru-RU"/>
        </w:rPr>
        <w:t xml:space="preserve"> </w:t>
      </w:r>
      <w:r w:rsidR="00860EE4" w:rsidRPr="00CC03E5">
        <w:rPr>
          <w:iCs/>
          <w:sz w:val="24"/>
          <w:lang w:val="ru-RU"/>
        </w:rPr>
        <w:t>в</w:t>
      </w:r>
      <w:r w:rsidR="00DE70E9" w:rsidRPr="00CC03E5">
        <w:rPr>
          <w:iCs/>
          <w:sz w:val="24"/>
          <w:lang w:val="ru-RU"/>
        </w:rPr>
        <w:t xml:space="preserve"> </w:t>
      </w:r>
      <w:r w:rsidR="00860EE4" w:rsidRPr="00CC03E5">
        <w:rPr>
          <w:iCs/>
          <w:sz w:val="24"/>
          <w:lang w:val="ru-RU"/>
        </w:rPr>
        <w:t>сфере</w:t>
      </w:r>
      <w:r w:rsidR="00DE70E9" w:rsidRPr="00CC03E5">
        <w:rPr>
          <w:iCs/>
          <w:sz w:val="24"/>
          <w:lang w:val="ru-RU"/>
        </w:rPr>
        <w:t xml:space="preserve"> </w:t>
      </w:r>
      <w:r w:rsidR="00860EE4" w:rsidRPr="00CC03E5">
        <w:rPr>
          <w:iCs/>
          <w:sz w:val="24"/>
          <w:lang w:val="ru-RU"/>
        </w:rPr>
        <w:t>воспитания;</w:t>
      </w:r>
      <w:r w:rsidR="00DE70E9" w:rsidRPr="00CC03E5">
        <w:rPr>
          <w:iCs/>
          <w:sz w:val="24"/>
          <w:lang w:val="ru-RU"/>
        </w:rPr>
        <w:t xml:space="preserve"> </w:t>
      </w:r>
      <w:r w:rsidR="00860EE4" w:rsidRPr="00CC03E5">
        <w:rPr>
          <w:iCs/>
          <w:sz w:val="24"/>
          <w:lang w:val="ru-RU"/>
        </w:rPr>
        <w:t>поощряются</w:t>
      </w:r>
      <w:r w:rsidR="00DE70E9" w:rsidRPr="00CC03E5">
        <w:rPr>
          <w:iCs/>
          <w:sz w:val="24"/>
          <w:lang w:val="ru-RU"/>
        </w:rPr>
        <w:t xml:space="preserve"> </w:t>
      </w:r>
      <w:r w:rsidR="00860EE4" w:rsidRPr="00CC03E5">
        <w:rPr>
          <w:iCs/>
          <w:sz w:val="24"/>
          <w:lang w:val="ru-RU"/>
        </w:rPr>
        <w:t>ли</w:t>
      </w:r>
      <w:r w:rsidR="00DE70E9" w:rsidRPr="00CC03E5">
        <w:rPr>
          <w:iCs/>
          <w:sz w:val="24"/>
          <w:lang w:val="ru-RU"/>
        </w:rPr>
        <w:t xml:space="preserve"> </w:t>
      </w:r>
      <w:r w:rsidR="00860EE4" w:rsidRPr="00CC03E5">
        <w:rPr>
          <w:iCs/>
          <w:sz w:val="24"/>
          <w:lang w:val="ru-RU"/>
        </w:rPr>
        <w:t>школьные</w:t>
      </w:r>
      <w:r w:rsidR="00DE70E9" w:rsidRPr="00CC03E5">
        <w:rPr>
          <w:iCs/>
          <w:sz w:val="24"/>
          <w:lang w:val="ru-RU"/>
        </w:rPr>
        <w:t xml:space="preserve"> </w:t>
      </w:r>
      <w:r w:rsidR="00860EE4" w:rsidRPr="00CC03E5">
        <w:rPr>
          <w:iCs/>
          <w:sz w:val="24"/>
          <w:lang w:val="ru-RU"/>
        </w:rPr>
        <w:t>педагоги</w:t>
      </w:r>
      <w:r w:rsidR="00DE70E9" w:rsidRPr="00CC03E5">
        <w:rPr>
          <w:iCs/>
          <w:sz w:val="24"/>
          <w:lang w:val="ru-RU"/>
        </w:rPr>
        <w:t xml:space="preserve"> </w:t>
      </w:r>
      <w:r w:rsidR="00860EE4" w:rsidRPr="00CC03E5">
        <w:rPr>
          <w:iCs/>
          <w:sz w:val="24"/>
          <w:lang w:val="ru-RU"/>
        </w:rPr>
        <w:t>за</w:t>
      </w:r>
      <w:r w:rsidR="00DE70E9" w:rsidRPr="00CC03E5">
        <w:rPr>
          <w:iCs/>
          <w:sz w:val="24"/>
          <w:lang w:val="ru-RU"/>
        </w:rPr>
        <w:t xml:space="preserve"> </w:t>
      </w:r>
      <w:r w:rsidR="000E1212" w:rsidRPr="00CC03E5">
        <w:rPr>
          <w:iCs/>
          <w:sz w:val="24"/>
          <w:lang w:val="ru-RU"/>
        </w:rPr>
        <w:t>хорошую</w:t>
      </w:r>
      <w:r w:rsidR="00DE70E9" w:rsidRPr="00CC03E5">
        <w:rPr>
          <w:iCs/>
          <w:sz w:val="24"/>
          <w:lang w:val="ru-RU"/>
        </w:rPr>
        <w:t xml:space="preserve"> </w:t>
      </w:r>
      <w:r w:rsidR="000E1212" w:rsidRPr="00CC03E5">
        <w:rPr>
          <w:iCs/>
          <w:sz w:val="24"/>
          <w:lang w:val="ru-RU"/>
        </w:rPr>
        <w:t>воспитательную</w:t>
      </w:r>
      <w:r w:rsidR="00DE70E9" w:rsidRPr="00CC03E5">
        <w:rPr>
          <w:iCs/>
          <w:sz w:val="24"/>
          <w:lang w:val="ru-RU"/>
        </w:rPr>
        <w:t xml:space="preserve"> </w:t>
      </w:r>
      <w:r w:rsidR="000E1212" w:rsidRPr="00CC03E5">
        <w:rPr>
          <w:iCs/>
          <w:sz w:val="24"/>
          <w:lang w:val="ru-RU"/>
        </w:rPr>
        <w:t>работу</w:t>
      </w:r>
      <w:r w:rsidR="00DE70E9" w:rsidRPr="00CC03E5">
        <w:rPr>
          <w:iCs/>
          <w:sz w:val="24"/>
          <w:lang w:val="ru-RU"/>
        </w:rPr>
        <w:t xml:space="preserve"> </w:t>
      </w:r>
      <w:r w:rsidR="000E1212" w:rsidRPr="00CC03E5">
        <w:rPr>
          <w:iCs/>
          <w:sz w:val="24"/>
          <w:lang w:val="ru-RU"/>
        </w:rPr>
        <w:t>со</w:t>
      </w:r>
      <w:r w:rsidR="00DE70E9" w:rsidRPr="00CC03E5">
        <w:rPr>
          <w:iCs/>
          <w:sz w:val="24"/>
          <w:lang w:val="ru-RU"/>
        </w:rPr>
        <w:t xml:space="preserve"> </w:t>
      </w:r>
      <w:r w:rsidR="000E1212" w:rsidRPr="00CC03E5">
        <w:rPr>
          <w:iCs/>
          <w:sz w:val="24"/>
          <w:lang w:val="ru-RU"/>
        </w:rPr>
        <w:t>школьниками?</w:t>
      </w:r>
      <w:r w:rsidR="002303CA" w:rsidRPr="00CC03E5">
        <w:rPr>
          <w:iCs/>
          <w:sz w:val="24"/>
          <w:lang w:val="ru-RU"/>
        </w:rPr>
        <w:t>)</w:t>
      </w:r>
    </w:p>
    <w:p w:rsidR="000E1212" w:rsidRPr="00CC03E5" w:rsidRDefault="000E1212" w:rsidP="000E321E">
      <w:pPr>
        <w:adjustRightInd w:val="0"/>
        <w:ind w:right="-1" w:firstLine="567"/>
        <w:rPr>
          <w:iCs/>
          <w:sz w:val="24"/>
          <w:lang w:val="ru-RU"/>
        </w:rPr>
      </w:pPr>
      <w:r w:rsidRPr="00CC03E5">
        <w:rPr>
          <w:iCs/>
          <w:sz w:val="24"/>
          <w:lang w:val="ru-RU"/>
        </w:rPr>
        <w:t>4.</w:t>
      </w:r>
      <w:r w:rsidR="00DE70E9" w:rsidRPr="00CC03E5">
        <w:rPr>
          <w:iCs/>
          <w:sz w:val="24"/>
          <w:lang w:val="ru-RU"/>
        </w:rPr>
        <w:t xml:space="preserve"> </w:t>
      </w:r>
      <w:r w:rsidRPr="00CC03E5">
        <w:rPr>
          <w:iCs/>
          <w:sz w:val="24"/>
          <w:lang w:val="ru-RU"/>
        </w:rPr>
        <w:t>Ресурсное</w:t>
      </w:r>
      <w:r w:rsidR="00DE70E9" w:rsidRPr="00CC03E5">
        <w:rPr>
          <w:iCs/>
          <w:sz w:val="24"/>
          <w:lang w:val="ru-RU"/>
        </w:rPr>
        <w:t xml:space="preserve"> </w:t>
      </w:r>
      <w:r w:rsidRPr="00CC03E5">
        <w:rPr>
          <w:iCs/>
          <w:sz w:val="24"/>
          <w:lang w:val="ru-RU"/>
        </w:rPr>
        <w:t>обеспечение</w:t>
      </w:r>
      <w:r w:rsidR="00DE70E9" w:rsidRPr="00CC03E5">
        <w:rPr>
          <w:iCs/>
          <w:sz w:val="24"/>
          <w:lang w:val="ru-RU"/>
        </w:rPr>
        <w:t xml:space="preserve"> </w:t>
      </w:r>
      <w:r w:rsidRPr="00CC03E5">
        <w:rPr>
          <w:iCs/>
          <w:sz w:val="24"/>
          <w:lang w:val="ru-RU"/>
        </w:rPr>
        <w:t>воспитательного</w:t>
      </w:r>
      <w:r w:rsidR="00DE70E9" w:rsidRPr="00CC03E5">
        <w:rPr>
          <w:iCs/>
          <w:sz w:val="24"/>
          <w:lang w:val="ru-RU"/>
        </w:rPr>
        <w:t xml:space="preserve"> </w:t>
      </w:r>
      <w:r w:rsidRPr="00CC03E5">
        <w:rPr>
          <w:iCs/>
          <w:sz w:val="24"/>
          <w:lang w:val="ru-RU"/>
        </w:rPr>
        <w:t>процесса</w:t>
      </w:r>
      <w:r w:rsidR="00DE70E9" w:rsidRPr="00CC03E5">
        <w:rPr>
          <w:iCs/>
          <w:sz w:val="24"/>
          <w:lang w:val="ru-RU"/>
        </w:rPr>
        <w:t xml:space="preserve"> </w:t>
      </w:r>
      <w:r w:rsidR="002303CA" w:rsidRPr="00CC03E5">
        <w:rPr>
          <w:iCs/>
          <w:sz w:val="24"/>
          <w:lang w:val="ru-RU"/>
        </w:rPr>
        <w:t>(</w:t>
      </w:r>
      <w:r w:rsidRPr="00CC03E5">
        <w:rPr>
          <w:iCs/>
          <w:sz w:val="24"/>
          <w:lang w:val="ru-RU"/>
        </w:rPr>
        <w:t>в</w:t>
      </w:r>
      <w:r w:rsidR="00DE70E9" w:rsidRPr="00CC03E5">
        <w:rPr>
          <w:iCs/>
          <w:sz w:val="24"/>
          <w:lang w:val="ru-RU"/>
        </w:rPr>
        <w:t xml:space="preserve"> </w:t>
      </w:r>
      <w:r w:rsidRPr="00CC03E5">
        <w:rPr>
          <w:iCs/>
          <w:sz w:val="24"/>
          <w:lang w:val="ru-RU"/>
        </w:rPr>
        <w:t>каких</w:t>
      </w:r>
      <w:r w:rsidR="00DE70E9" w:rsidRPr="00CC03E5">
        <w:rPr>
          <w:iCs/>
          <w:sz w:val="24"/>
          <w:lang w:val="ru-RU"/>
        </w:rPr>
        <w:t xml:space="preserve"> </w:t>
      </w:r>
      <w:r w:rsidRPr="00CC03E5">
        <w:rPr>
          <w:iCs/>
          <w:sz w:val="24"/>
          <w:lang w:val="ru-RU"/>
        </w:rPr>
        <w:t>материальных,</w:t>
      </w:r>
      <w:r w:rsidR="00DE70E9" w:rsidRPr="00CC03E5">
        <w:rPr>
          <w:iCs/>
          <w:sz w:val="24"/>
          <w:lang w:val="ru-RU"/>
        </w:rPr>
        <w:t xml:space="preserve"> </w:t>
      </w:r>
      <w:r w:rsidRPr="00CC03E5">
        <w:rPr>
          <w:iCs/>
          <w:sz w:val="24"/>
          <w:lang w:val="ru-RU"/>
        </w:rPr>
        <w:t>кадровых,</w:t>
      </w:r>
      <w:r w:rsidR="00DE70E9" w:rsidRPr="00CC03E5">
        <w:rPr>
          <w:iCs/>
          <w:sz w:val="24"/>
          <w:lang w:val="ru-RU"/>
        </w:rPr>
        <w:t xml:space="preserve"> </w:t>
      </w:r>
      <w:r w:rsidRPr="00CC03E5">
        <w:rPr>
          <w:iCs/>
          <w:sz w:val="24"/>
          <w:lang w:val="ru-RU"/>
        </w:rPr>
        <w:t>информационных</w:t>
      </w:r>
      <w:r w:rsidR="00DE70E9" w:rsidRPr="00CC03E5">
        <w:rPr>
          <w:iCs/>
          <w:sz w:val="24"/>
          <w:lang w:val="ru-RU"/>
        </w:rPr>
        <w:t xml:space="preserve"> </w:t>
      </w:r>
      <w:r w:rsidRPr="00CC03E5">
        <w:rPr>
          <w:iCs/>
          <w:sz w:val="24"/>
          <w:lang w:val="ru-RU"/>
        </w:rPr>
        <w:t>ресурсах,</w:t>
      </w:r>
      <w:r w:rsidR="00DE70E9" w:rsidRPr="00CC03E5">
        <w:rPr>
          <w:iCs/>
          <w:sz w:val="24"/>
          <w:lang w:val="ru-RU"/>
        </w:rPr>
        <w:t xml:space="preserve"> </w:t>
      </w:r>
      <w:r w:rsidRPr="00CC03E5">
        <w:rPr>
          <w:iCs/>
          <w:sz w:val="24"/>
          <w:lang w:val="ru-RU"/>
        </w:rPr>
        <w:t>необходимых</w:t>
      </w:r>
      <w:r w:rsidR="00DE70E9" w:rsidRPr="00CC03E5">
        <w:rPr>
          <w:iCs/>
          <w:sz w:val="24"/>
          <w:lang w:val="ru-RU"/>
        </w:rPr>
        <w:t xml:space="preserve"> </w:t>
      </w:r>
      <w:r w:rsidRPr="00CC03E5">
        <w:rPr>
          <w:iCs/>
          <w:sz w:val="24"/>
          <w:lang w:val="ru-RU"/>
        </w:rPr>
        <w:t>для</w:t>
      </w:r>
      <w:r w:rsidR="00DE70E9" w:rsidRPr="00CC03E5">
        <w:rPr>
          <w:iCs/>
          <w:sz w:val="24"/>
          <w:lang w:val="ru-RU"/>
        </w:rPr>
        <w:t xml:space="preserve"> </w:t>
      </w:r>
      <w:r w:rsidRPr="00CC03E5">
        <w:rPr>
          <w:iCs/>
          <w:sz w:val="24"/>
          <w:lang w:val="ru-RU"/>
        </w:rPr>
        <w:t>организации</w:t>
      </w:r>
      <w:r w:rsidR="00DE70E9" w:rsidRPr="00CC03E5">
        <w:rPr>
          <w:iCs/>
          <w:sz w:val="24"/>
          <w:lang w:val="ru-RU"/>
        </w:rPr>
        <w:t xml:space="preserve"> </w:t>
      </w:r>
      <w:r w:rsidRPr="00CC03E5">
        <w:rPr>
          <w:iCs/>
          <w:sz w:val="24"/>
          <w:lang w:val="ru-RU"/>
        </w:rPr>
        <w:t>воспитательного</w:t>
      </w:r>
      <w:r w:rsidR="00DE70E9" w:rsidRPr="00CC03E5">
        <w:rPr>
          <w:iCs/>
          <w:sz w:val="24"/>
          <w:lang w:val="ru-RU"/>
        </w:rPr>
        <w:t xml:space="preserve"> </w:t>
      </w:r>
      <w:r w:rsidRPr="00CC03E5">
        <w:rPr>
          <w:iCs/>
          <w:sz w:val="24"/>
          <w:lang w:val="ru-RU"/>
        </w:rPr>
        <w:t>процесса,</w:t>
      </w:r>
      <w:r w:rsidR="00DE70E9" w:rsidRPr="00CC03E5">
        <w:rPr>
          <w:iCs/>
          <w:sz w:val="24"/>
          <w:lang w:val="ru-RU"/>
        </w:rPr>
        <w:t xml:space="preserve"> </w:t>
      </w:r>
      <w:r w:rsidRPr="00CC03E5">
        <w:rPr>
          <w:iCs/>
          <w:sz w:val="24"/>
          <w:lang w:val="ru-RU"/>
        </w:rPr>
        <w:t>особенно</w:t>
      </w:r>
      <w:r w:rsidR="00DE70E9" w:rsidRPr="00CC03E5">
        <w:rPr>
          <w:iCs/>
          <w:sz w:val="24"/>
          <w:lang w:val="ru-RU"/>
        </w:rPr>
        <w:t xml:space="preserve"> </w:t>
      </w:r>
      <w:r w:rsidRPr="00CC03E5">
        <w:rPr>
          <w:iCs/>
          <w:sz w:val="24"/>
          <w:lang w:val="ru-RU"/>
        </w:rPr>
        <w:t>нуждается</w:t>
      </w:r>
      <w:r w:rsidR="00DE70E9" w:rsidRPr="00CC03E5">
        <w:rPr>
          <w:iCs/>
          <w:sz w:val="24"/>
          <w:lang w:val="ru-RU"/>
        </w:rPr>
        <w:t xml:space="preserve"> </w:t>
      </w:r>
      <w:r w:rsidRPr="00CC03E5">
        <w:rPr>
          <w:iCs/>
          <w:sz w:val="24"/>
          <w:lang w:val="ru-RU"/>
        </w:rPr>
        <w:t>школа</w:t>
      </w:r>
      <w:r w:rsidR="00DE70E9" w:rsidRPr="00CC03E5">
        <w:rPr>
          <w:iCs/>
          <w:sz w:val="24"/>
          <w:lang w:val="ru-RU"/>
        </w:rPr>
        <w:t xml:space="preserve"> </w:t>
      </w:r>
      <w:r w:rsidR="002303CA" w:rsidRPr="00CC03E5">
        <w:rPr>
          <w:iCs/>
          <w:sz w:val="24"/>
          <w:lang w:val="ru-RU"/>
        </w:rPr>
        <w:t>–</w:t>
      </w:r>
      <w:r w:rsidR="00DE70E9" w:rsidRPr="00CC03E5">
        <w:rPr>
          <w:iCs/>
          <w:sz w:val="24"/>
          <w:lang w:val="ru-RU"/>
        </w:rPr>
        <w:t xml:space="preserve"> </w:t>
      </w:r>
      <w:r w:rsidRPr="00CC03E5">
        <w:rPr>
          <w:iCs/>
          <w:sz w:val="24"/>
          <w:lang w:val="ru-RU"/>
        </w:rPr>
        <w:t>с</w:t>
      </w:r>
      <w:r w:rsidR="00DE70E9" w:rsidRPr="00CC03E5">
        <w:rPr>
          <w:iCs/>
          <w:sz w:val="24"/>
          <w:lang w:val="ru-RU"/>
        </w:rPr>
        <w:t xml:space="preserve"> </w:t>
      </w:r>
      <w:r w:rsidRPr="00CC03E5">
        <w:rPr>
          <w:iCs/>
          <w:sz w:val="24"/>
          <w:lang w:val="ru-RU"/>
        </w:rPr>
        <w:t>учётом</w:t>
      </w:r>
      <w:r w:rsidR="00DE70E9" w:rsidRPr="00CC03E5">
        <w:rPr>
          <w:iCs/>
          <w:sz w:val="24"/>
          <w:lang w:val="ru-RU"/>
        </w:rPr>
        <w:t xml:space="preserve"> </w:t>
      </w:r>
      <w:r w:rsidRPr="00CC03E5">
        <w:rPr>
          <w:iCs/>
          <w:sz w:val="24"/>
          <w:lang w:val="ru-RU"/>
        </w:rPr>
        <w:t>ее</w:t>
      </w:r>
      <w:r w:rsidR="00DE70E9" w:rsidRPr="00CC03E5">
        <w:rPr>
          <w:iCs/>
          <w:sz w:val="24"/>
          <w:lang w:val="ru-RU"/>
        </w:rPr>
        <w:t xml:space="preserve"> </w:t>
      </w:r>
      <w:r w:rsidRPr="00CC03E5">
        <w:rPr>
          <w:iCs/>
          <w:sz w:val="24"/>
          <w:lang w:val="ru-RU"/>
        </w:rPr>
        <w:t>реальных</w:t>
      </w:r>
      <w:r w:rsidR="00DE70E9" w:rsidRPr="00CC03E5">
        <w:rPr>
          <w:iCs/>
          <w:sz w:val="24"/>
          <w:lang w:val="ru-RU"/>
        </w:rPr>
        <w:t xml:space="preserve"> </w:t>
      </w:r>
      <w:r w:rsidRPr="00CC03E5">
        <w:rPr>
          <w:iCs/>
          <w:sz w:val="24"/>
          <w:lang w:val="ru-RU"/>
        </w:rPr>
        <w:t>возможностей;</w:t>
      </w:r>
      <w:r w:rsidR="00DE70E9" w:rsidRPr="00CC03E5">
        <w:rPr>
          <w:iCs/>
          <w:sz w:val="24"/>
          <w:lang w:val="ru-RU"/>
        </w:rPr>
        <w:t xml:space="preserve"> </w:t>
      </w:r>
      <w:r w:rsidR="0070150B" w:rsidRPr="00CC03E5">
        <w:rPr>
          <w:iCs/>
          <w:sz w:val="24"/>
          <w:lang w:val="ru-RU"/>
        </w:rPr>
        <w:t>какие</w:t>
      </w:r>
      <w:r w:rsidR="00DE70E9" w:rsidRPr="00CC03E5">
        <w:rPr>
          <w:iCs/>
          <w:sz w:val="24"/>
          <w:lang w:val="ru-RU"/>
        </w:rPr>
        <w:t xml:space="preserve"> </w:t>
      </w:r>
      <w:r w:rsidR="0070150B" w:rsidRPr="00CC03E5">
        <w:rPr>
          <w:iCs/>
          <w:sz w:val="24"/>
          <w:lang w:val="ru-RU"/>
        </w:rPr>
        <w:t>имеющиеся</w:t>
      </w:r>
      <w:r w:rsidR="00DE70E9" w:rsidRPr="00CC03E5">
        <w:rPr>
          <w:iCs/>
          <w:sz w:val="24"/>
          <w:lang w:val="ru-RU"/>
        </w:rPr>
        <w:t xml:space="preserve"> </w:t>
      </w:r>
      <w:r w:rsidR="0070150B" w:rsidRPr="00CC03E5">
        <w:rPr>
          <w:iCs/>
          <w:sz w:val="24"/>
          <w:lang w:val="ru-RU"/>
        </w:rPr>
        <w:t>у</w:t>
      </w:r>
      <w:r w:rsidR="00DE70E9" w:rsidRPr="00CC03E5">
        <w:rPr>
          <w:iCs/>
          <w:sz w:val="24"/>
          <w:lang w:val="ru-RU"/>
        </w:rPr>
        <w:t xml:space="preserve"> </w:t>
      </w:r>
      <w:r w:rsidR="0070150B" w:rsidRPr="00CC03E5">
        <w:rPr>
          <w:iCs/>
          <w:sz w:val="24"/>
          <w:lang w:val="ru-RU"/>
        </w:rPr>
        <w:t>школы</w:t>
      </w:r>
      <w:r w:rsidR="00DE70E9" w:rsidRPr="00CC03E5">
        <w:rPr>
          <w:iCs/>
          <w:sz w:val="24"/>
          <w:lang w:val="ru-RU"/>
        </w:rPr>
        <w:t xml:space="preserve"> </w:t>
      </w:r>
      <w:r w:rsidR="0070150B" w:rsidRPr="00CC03E5">
        <w:rPr>
          <w:iCs/>
          <w:sz w:val="24"/>
          <w:lang w:val="ru-RU"/>
        </w:rPr>
        <w:t>ресурсы</w:t>
      </w:r>
      <w:r w:rsidR="00DE70E9" w:rsidRPr="00CC03E5">
        <w:rPr>
          <w:iCs/>
          <w:sz w:val="24"/>
          <w:lang w:val="ru-RU"/>
        </w:rPr>
        <w:t xml:space="preserve"> </w:t>
      </w:r>
      <w:r w:rsidR="0070150B" w:rsidRPr="00CC03E5">
        <w:rPr>
          <w:iCs/>
          <w:sz w:val="24"/>
          <w:lang w:val="ru-RU"/>
        </w:rPr>
        <w:t>используются</w:t>
      </w:r>
      <w:r w:rsidR="00DE70E9" w:rsidRPr="00CC03E5">
        <w:rPr>
          <w:iCs/>
          <w:sz w:val="24"/>
          <w:lang w:val="ru-RU"/>
        </w:rPr>
        <w:t xml:space="preserve"> </w:t>
      </w:r>
      <w:r w:rsidR="0070150B" w:rsidRPr="00CC03E5">
        <w:rPr>
          <w:iCs/>
          <w:sz w:val="24"/>
          <w:lang w:val="ru-RU"/>
        </w:rPr>
        <w:t>недостаточно;</w:t>
      </w:r>
      <w:r w:rsidR="00DE70E9" w:rsidRPr="00CC03E5">
        <w:rPr>
          <w:iCs/>
          <w:sz w:val="24"/>
          <w:lang w:val="ru-RU"/>
        </w:rPr>
        <w:t xml:space="preserve"> </w:t>
      </w:r>
      <w:r w:rsidR="0070150B" w:rsidRPr="00CC03E5">
        <w:rPr>
          <w:iCs/>
          <w:sz w:val="24"/>
          <w:lang w:val="ru-RU"/>
        </w:rPr>
        <w:t>какие</w:t>
      </w:r>
      <w:r w:rsidR="00DE70E9" w:rsidRPr="00CC03E5">
        <w:rPr>
          <w:iCs/>
          <w:sz w:val="24"/>
          <w:lang w:val="ru-RU"/>
        </w:rPr>
        <w:t xml:space="preserve"> </w:t>
      </w:r>
      <w:r w:rsidR="0070150B" w:rsidRPr="00CC03E5">
        <w:rPr>
          <w:iCs/>
          <w:sz w:val="24"/>
          <w:lang w:val="ru-RU"/>
        </w:rPr>
        <w:t>нуждаются</w:t>
      </w:r>
      <w:r w:rsidR="00DE70E9" w:rsidRPr="00CC03E5">
        <w:rPr>
          <w:iCs/>
          <w:sz w:val="24"/>
          <w:lang w:val="ru-RU"/>
        </w:rPr>
        <w:t xml:space="preserve"> </w:t>
      </w:r>
      <w:r w:rsidR="0070150B" w:rsidRPr="00CC03E5">
        <w:rPr>
          <w:iCs/>
          <w:sz w:val="24"/>
          <w:lang w:val="ru-RU"/>
        </w:rPr>
        <w:t>в</w:t>
      </w:r>
      <w:r w:rsidR="00DE70E9" w:rsidRPr="00CC03E5">
        <w:rPr>
          <w:iCs/>
          <w:sz w:val="24"/>
          <w:lang w:val="ru-RU"/>
        </w:rPr>
        <w:t xml:space="preserve"> </w:t>
      </w:r>
      <w:r w:rsidR="0070150B" w:rsidRPr="00CC03E5">
        <w:rPr>
          <w:iCs/>
          <w:sz w:val="24"/>
          <w:lang w:val="ru-RU"/>
        </w:rPr>
        <w:t>обновлении?</w:t>
      </w:r>
      <w:r w:rsidR="002303CA" w:rsidRPr="00CC03E5">
        <w:rPr>
          <w:iCs/>
          <w:sz w:val="24"/>
          <w:lang w:val="ru-RU"/>
        </w:rPr>
        <w:t>)</w:t>
      </w:r>
    </w:p>
    <w:p w:rsidR="00F9408A" w:rsidRDefault="00F9408A" w:rsidP="000E321E">
      <w:pPr>
        <w:adjustRightInd w:val="0"/>
        <w:ind w:right="-1" w:firstLine="567"/>
        <w:rPr>
          <w:iCs/>
          <w:sz w:val="24"/>
          <w:lang w:val="ru-RU"/>
        </w:rPr>
      </w:pPr>
    </w:p>
    <w:p w:rsidR="00CC03E5" w:rsidRPr="00CC03E5" w:rsidRDefault="001608F6" w:rsidP="000E321E">
      <w:pPr>
        <w:adjustRightInd w:val="0"/>
        <w:ind w:right="-1" w:firstLine="567"/>
        <w:rPr>
          <w:sz w:val="24"/>
          <w:lang w:val="ru-RU"/>
        </w:rPr>
      </w:pPr>
      <w:r w:rsidRPr="00CC03E5">
        <w:rPr>
          <w:iCs/>
          <w:sz w:val="24"/>
          <w:lang w:val="ru-RU"/>
        </w:rPr>
        <w:t>Итогом</w:t>
      </w:r>
      <w:r w:rsidR="00DE70E9" w:rsidRPr="00CC03E5">
        <w:rPr>
          <w:iCs/>
          <w:sz w:val="24"/>
          <w:lang w:val="ru-RU"/>
        </w:rPr>
        <w:t xml:space="preserve"> </w:t>
      </w:r>
      <w:r w:rsidR="00AD387A" w:rsidRPr="00CC03E5">
        <w:rPr>
          <w:iCs/>
          <w:sz w:val="24"/>
          <w:lang w:val="ru-RU"/>
        </w:rPr>
        <w:t>анализ</w:t>
      </w:r>
      <w:r w:rsidRPr="00CC03E5">
        <w:rPr>
          <w:iCs/>
          <w:sz w:val="24"/>
          <w:lang w:val="ru-RU"/>
        </w:rPr>
        <w:t>а</w:t>
      </w:r>
      <w:r w:rsidR="00DE70E9" w:rsidRPr="00CC03E5">
        <w:rPr>
          <w:iCs/>
          <w:sz w:val="24"/>
          <w:lang w:val="ru-RU"/>
        </w:rPr>
        <w:t xml:space="preserve"> </w:t>
      </w:r>
      <w:r w:rsidR="002303CA" w:rsidRPr="00CC03E5">
        <w:rPr>
          <w:sz w:val="24"/>
          <w:lang w:val="ru-RU"/>
        </w:rPr>
        <w:t>организуемого</w:t>
      </w:r>
      <w:r w:rsidR="00DE70E9" w:rsidRPr="00CC03E5">
        <w:rPr>
          <w:sz w:val="24"/>
          <w:lang w:val="ru-RU"/>
        </w:rPr>
        <w:t xml:space="preserve"> </w:t>
      </w:r>
      <w:r w:rsidR="002303CA" w:rsidRPr="00CC03E5">
        <w:rPr>
          <w:sz w:val="24"/>
          <w:lang w:val="ru-RU"/>
        </w:rPr>
        <w:t>в</w:t>
      </w:r>
      <w:r w:rsidR="00DE70E9" w:rsidRPr="00CC03E5">
        <w:rPr>
          <w:sz w:val="24"/>
          <w:lang w:val="ru-RU"/>
        </w:rPr>
        <w:t xml:space="preserve"> </w:t>
      </w:r>
      <w:r w:rsidR="002303CA" w:rsidRPr="00CC03E5">
        <w:rPr>
          <w:sz w:val="24"/>
          <w:lang w:val="ru-RU"/>
        </w:rPr>
        <w:t>школе</w:t>
      </w:r>
      <w:r w:rsidR="00DE70E9" w:rsidRPr="00CC03E5">
        <w:rPr>
          <w:sz w:val="24"/>
          <w:lang w:val="ru-RU"/>
        </w:rPr>
        <w:t xml:space="preserve"> </w:t>
      </w:r>
      <w:r w:rsidR="002303CA" w:rsidRPr="00CC03E5">
        <w:rPr>
          <w:sz w:val="24"/>
          <w:lang w:val="ru-RU"/>
        </w:rPr>
        <w:t>воспитательного</w:t>
      </w:r>
      <w:r w:rsidR="00DE70E9" w:rsidRPr="00CC03E5">
        <w:rPr>
          <w:sz w:val="24"/>
          <w:lang w:val="ru-RU"/>
        </w:rPr>
        <w:t xml:space="preserve"> </w:t>
      </w:r>
      <w:r w:rsidR="002303CA" w:rsidRPr="00CC03E5">
        <w:rPr>
          <w:sz w:val="24"/>
          <w:lang w:val="ru-RU"/>
        </w:rPr>
        <w:t>процесса</w:t>
      </w:r>
      <w:r w:rsidR="00DE70E9" w:rsidRPr="00CC03E5">
        <w:rPr>
          <w:sz w:val="24"/>
          <w:lang w:val="ru-RU"/>
        </w:rPr>
        <w:t xml:space="preserve"> </w:t>
      </w:r>
      <w:r w:rsidR="002303CA" w:rsidRPr="00CC03E5">
        <w:rPr>
          <w:sz w:val="24"/>
          <w:lang w:val="ru-RU"/>
        </w:rPr>
        <w:t>является</w:t>
      </w:r>
      <w:r w:rsidR="00DE70E9" w:rsidRPr="00CC03E5">
        <w:rPr>
          <w:sz w:val="24"/>
          <w:lang w:val="ru-RU"/>
        </w:rPr>
        <w:t xml:space="preserve"> </w:t>
      </w:r>
      <w:r w:rsidR="002303CA" w:rsidRPr="00CC03E5">
        <w:rPr>
          <w:sz w:val="24"/>
          <w:lang w:val="ru-RU"/>
        </w:rPr>
        <w:t>перечень</w:t>
      </w:r>
      <w:r w:rsidR="00DE70E9" w:rsidRPr="00CC03E5">
        <w:rPr>
          <w:sz w:val="24"/>
          <w:lang w:val="ru-RU"/>
        </w:rPr>
        <w:t xml:space="preserve"> </w:t>
      </w:r>
      <w:r w:rsidR="002303CA" w:rsidRPr="00CC03E5">
        <w:rPr>
          <w:sz w:val="24"/>
          <w:lang w:val="ru-RU"/>
        </w:rPr>
        <w:t>выявленных</w:t>
      </w:r>
      <w:r w:rsidR="00DE70E9" w:rsidRPr="00CC03E5">
        <w:rPr>
          <w:sz w:val="24"/>
          <w:lang w:val="ru-RU"/>
        </w:rPr>
        <w:t xml:space="preserve"> </w:t>
      </w:r>
      <w:r w:rsidR="002303CA" w:rsidRPr="00CC03E5">
        <w:rPr>
          <w:sz w:val="24"/>
          <w:lang w:val="ru-RU"/>
        </w:rPr>
        <w:t>проблем,</w:t>
      </w:r>
      <w:r w:rsidR="00DE70E9" w:rsidRPr="00CC03E5">
        <w:rPr>
          <w:sz w:val="24"/>
          <w:lang w:val="ru-RU"/>
        </w:rPr>
        <w:t xml:space="preserve"> </w:t>
      </w:r>
      <w:r w:rsidR="002303CA" w:rsidRPr="00CC03E5">
        <w:rPr>
          <w:sz w:val="24"/>
          <w:lang w:val="ru-RU"/>
        </w:rPr>
        <w:t>над</w:t>
      </w:r>
      <w:r w:rsidR="00DE70E9" w:rsidRPr="00CC03E5">
        <w:rPr>
          <w:sz w:val="24"/>
          <w:lang w:val="ru-RU"/>
        </w:rPr>
        <w:t xml:space="preserve"> </w:t>
      </w:r>
      <w:r w:rsidR="002303CA" w:rsidRPr="00CC03E5">
        <w:rPr>
          <w:sz w:val="24"/>
          <w:lang w:val="ru-RU"/>
        </w:rPr>
        <w:t>которыми</w:t>
      </w:r>
      <w:r w:rsidR="00DE70E9" w:rsidRPr="00CC03E5">
        <w:rPr>
          <w:sz w:val="24"/>
          <w:lang w:val="ru-RU"/>
        </w:rPr>
        <w:t xml:space="preserve"> </w:t>
      </w:r>
      <w:r w:rsidR="007C0E1E" w:rsidRPr="00CC03E5">
        <w:rPr>
          <w:sz w:val="24"/>
          <w:lang w:val="ru-RU"/>
        </w:rPr>
        <w:t>предстоит</w:t>
      </w:r>
      <w:r w:rsidR="00DE70E9" w:rsidRPr="00CC03E5">
        <w:rPr>
          <w:sz w:val="24"/>
          <w:lang w:val="ru-RU"/>
        </w:rPr>
        <w:t xml:space="preserve"> </w:t>
      </w:r>
      <w:r w:rsidR="002303CA" w:rsidRPr="00CC03E5">
        <w:rPr>
          <w:sz w:val="24"/>
          <w:lang w:val="ru-RU"/>
        </w:rPr>
        <w:t>работать</w:t>
      </w:r>
      <w:r w:rsidR="00DE70E9" w:rsidRPr="00CC03E5">
        <w:rPr>
          <w:sz w:val="24"/>
          <w:lang w:val="ru-RU"/>
        </w:rPr>
        <w:t xml:space="preserve"> </w:t>
      </w:r>
      <w:r w:rsidR="002303CA" w:rsidRPr="00CC03E5">
        <w:rPr>
          <w:sz w:val="24"/>
          <w:lang w:val="ru-RU"/>
        </w:rPr>
        <w:t>педагогическому</w:t>
      </w:r>
      <w:r w:rsidR="00DE70E9" w:rsidRPr="00CC03E5">
        <w:rPr>
          <w:sz w:val="24"/>
          <w:lang w:val="ru-RU"/>
        </w:rPr>
        <w:t xml:space="preserve"> </w:t>
      </w:r>
      <w:r w:rsidR="002303CA" w:rsidRPr="00CC03E5">
        <w:rPr>
          <w:sz w:val="24"/>
          <w:lang w:val="ru-RU"/>
        </w:rPr>
        <w:t>коллективу,</w:t>
      </w:r>
      <w:r w:rsidR="00DE70E9" w:rsidRPr="00CC03E5">
        <w:rPr>
          <w:sz w:val="24"/>
          <w:lang w:val="ru-RU"/>
        </w:rPr>
        <w:t xml:space="preserve"> </w:t>
      </w:r>
      <w:r w:rsidR="002303CA" w:rsidRPr="00CC03E5">
        <w:rPr>
          <w:sz w:val="24"/>
          <w:lang w:val="ru-RU"/>
        </w:rPr>
        <w:t>и</w:t>
      </w:r>
      <w:r w:rsidR="00DE70E9" w:rsidRPr="00CC03E5">
        <w:rPr>
          <w:sz w:val="24"/>
          <w:lang w:val="ru-RU"/>
        </w:rPr>
        <w:t xml:space="preserve"> </w:t>
      </w:r>
      <w:r w:rsidR="002303CA" w:rsidRPr="00CC03E5">
        <w:rPr>
          <w:sz w:val="24"/>
          <w:lang w:val="ru-RU"/>
        </w:rPr>
        <w:t>проект</w:t>
      </w:r>
      <w:r w:rsidR="00DE70E9" w:rsidRPr="00CC03E5">
        <w:rPr>
          <w:sz w:val="24"/>
          <w:lang w:val="ru-RU"/>
        </w:rPr>
        <w:t xml:space="preserve"> </w:t>
      </w:r>
      <w:r w:rsidR="002303CA" w:rsidRPr="00CC03E5">
        <w:rPr>
          <w:sz w:val="24"/>
          <w:lang w:val="ru-RU"/>
        </w:rPr>
        <w:t>направленных</w:t>
      </w:r>
      <w:r w:rsidR="00DE70E9" w:rsidRPr="00CC03E5">
        <w:rPr>
          <w:sz w:val="24"/>
          <w:lang w:val="ru-RU"/>
        </w:rPr>
        <w:t xml:space="preserve"> </w:t>
      </w:r>
      <w:r w:rsidR="002303CA" w:rsidRPr="00CC03E5">
        <w:rPr>
          <w:sz w:val="24"/>
          <w:lang w:val="ru-RU"/>
        </w:rPr>
        <w:t>на</w:t>
      </w:r>
      <w:r w:rsidR="00DE70E9" w:rsidRPr="00CC03E5">
        <w:rPr>
          <w:sz w:val="24"/>
          <w:lang w:val="ru-RU"/>
        </w:rPr>
        <w:t xml:space="preserve"> </w:t>
      </w:r>
      <w:r w:rsidR="002303CA" w:rsidRPr="00CC03E5">
        <w:rPr>
          <w:sz w:val="24"/>
          <w:lang w:val="ru-RU"/>
        </w:rPr>
        <w:t>это</w:t>
      </w:r>
      <w:r w:rsidR="00DE70E9" w:rsidRPr="00CC03E5">
        <w:rPr>
          <w:sz w:val="24"/>
          <w:lang w:val="ru-RU"/>
        </w:rPr>
        <w:t xml:space="preserve"> </w:t>
      </w:r>
      <w:r w:rsidR="002303CA" w:rsidRPr="00CC03E5">
        <w:rPr>
          <w:sz w:val="24"/>
          <w:lang w:val="ru-RU"/>
        </w:rPr>
        <w:t>управленческих</w:t>
      </w:r>
      <w:r w:rsidR="00DE70E9" w:rsidRPr="00CC03E5">
        <w:rPr>
          <w:sz w:val="24"/>
          <w:lang w:val="ru-RU"/>
        </w:rPr>
        <w:t xml:space="preserve"> </w:t>
      </w:r>
      <w:r w:rsidR="002303CA" w:rsidRPr="00CC03E5">
        <w:rPr>
          <w:sz w:val="24"/>
          <w:lang w:val="ru-RU"/>
        </w:rPr>
        <w:t>решений.</w:t>
      </w:r>
    </w:p>
    <w:p w:rsidR="00CC03E5" w:rsidRPr="00CC03E5" w:rsidRDefault="00CC03E5">
      <w:pPr>
        <w:widowControl/>
        <w:wordWrap/>
        <w:autoSpaceDE/>
        <w:autoSpaceDN/>
        <w:jc w:val="left"/>
        <w:rPr>
          <w:sz w:val="24"/>
          <w:lang w:val="ru-RU"/>
        </w:rPr>
      </w:pPr>
      <w:r w:rsidRPr="00CC03E5">
        <w:rPr>
          <w:sz w:val="24"/>
          <w:lang w:val="ru-RU"/>
        </w:rPr>
        <w:br w:type="page"/>
      </w:r>
    </w:p>
    <w:tbl>
      <w:tblPr>
        <w:tblW w:w="106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678"/>
        <w:gridCol w:w="4254"/>
        <w:gridCol w:w="282"/>
        <w:gridCol w:w="283"/>
        <w:gridCol w:w="283"/>
        <w:gridCol w:w="278"/>
        <w:gridCol w:w="290"/>
        <w:gridCol w:w="77"/>
        <w:gridCol w:w="66"/>
        <w:gridCol w:w="282"/>
        <w:gridCol w:w="140"/>
        <w:gridCol w:w="994"/>
        <w:gridCol w:w="277"/>
        <w:gridCol w:w="150"/>
        <w:gridCol w:w="140"/>
        <w:gridCol w:w="2128"/>
        <w:gridCol w:w="6"/>
      </w:tblGrid>
      <w:tr w:rsidR="00CC03E5" w:rsidRPr="00CC03E5" w:rsidTr="00F9408A">
        <w:trPr>
          <w:gridBefore w:val="1"/>
          <w:wBefore w:w="30" w:type="dxa"/>
        </w:trPr>
        <w:tc>
          <w:tcPr>
            <w:tcW w:w="10608" w:type="dxa"/>
            <w:gridSpan w:val="17"/>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2"/>
              <w:wordWrap/>
              <w:ind w:right="0"/>
              <w:rPr>
                <w:rStyle w:val="CharAttribute2"/>
                <w:rFonts w:eastAsia="№Е" w:hAnsi="Times New Roman"/>
                <w:b/>
                <w:bCs/>
                <w:color w:val="auto"/>
                <w:sz w:val="24"/>
                <w:szCs w:val="24"/>
              </w:rPr>
            </w:pPr>
            <w:r w:rsidRPr="00CC03E5">
              <w:rPr>
                <w:rStyle w:val="CharAttribute2"/>
                <w:rFonts w:eastAsia="№Е" w:hAnsi="Times New Roman"/>
                <w:b/>
                <w:bCs/>
                <w:color w:val="auto"/>
                <w:sz w:val="24"/>
                <w:szCs w:val="24"/>
              </w:rPr>
              <w:lastRenderedPageBreak/>
              <w:t>План воспитательной работы школы</w:t>
            </w:r>
          </w:p>
          <w:p w:rsidR="00CC03E5" w:rsidRPr="00CC03E5" w:rsidRDefault="00893EF4" w:rsidP="00CC03E5">
            <w:pPr>
              <w:pStyle w:val="ParaAttribute2"/>
              <w:wordWrap/>
              <w:ind w:right="0"/>
              <w:rPr>
                <w:rStyle w:val="CharAttribute2"/>
                <w:rFonts w:eastAsia="№Е" w:hAnsi="Times New Roman"/>
                <w:b/>
                <w:bCs/>
                <w:color w:val="auto"/>
                <w:sz w:val="24"/>
                <w:szCs w:val="24"/>
              </w:rPr>
            </w:pPr>
            <w:r>
              <w:rPr>
                <w:rStyle w:val="CharAttribute2"/>
                <w:rFonts w:eastAsia="№Е" w:hAnsi="Times New Roman"/>
                <w:b/>
                <w:bCs/>
                <w:color w:val="auto"/>
                <w:sz w:val="24"/>
                <w:szCs w:val="24"/>
              </w:rPr>
              <w:t>на 2021 - 2022</w:t>
            </w:r>
            <w:r w:rsidR="00CC03E5" w:rsidRPr="00CC03E5">
              <w:rPr>
                <w:rStyle w:val="CharAttribute2"/>
                <w:rFonts w:eastAsia="№Е" w:hAnsi="Times New Roman"/>
                <w:b/>
                <w:bCs/>
                <w:color w:val="auto"/>
                <w:sz w:val="24"/>
                <w:szCs w:val="24"/>
              </w:rPr>
              <w:t xml:space="preserve"> учебный год</w:t>
            </w:r>
          </w:p>
          <w:p w:rsidR="00CC03E5" w:rsidRPr="00CC03E5" w:rsidRDefault="00CC03E5" w:rsidP="00CC03E5">
            <w:pPr>
              <w:pStyle w:val="ParaAttribute2"/>
              <w:wordWrap/>
              <w:ind w:right="0"/>
              <w:rPr>
                <w:rStyle w:val="CharAttribute5"/>
                <w:rFonts w:ascii="Times New Roman" w:eastAsia="№Е" w:hint="default"/>
                <w:sz w:val="24"/>
                <w:szCs w:val="24"/>
              </w:rPr>
            </w:pPr>
            <w:r w:rsidRPr="00CC03E5">
              <w:rPr>
                <w:rStyle w:val="CharAttribute2"/>
                <w:rFonts w:eastAsia="№Е" w:hAnsi="Times New Roman"/>
                <w:b/>
                <w:bCs/>
                <w:color w:val="auto"/>
                <w:sz w:val="24"/>
                <w:szCs w:val="24"/>
              </w:rPr>
              <w:t>(начальное общее образование)</w:t>
            </w:r>
          </w:p>
        </w:tc>
      </w:tr>
      <w:tr w:rsidR="00CC03E5" w:rsidRPr="00CC03E5" w:rsidTr="00F9408A">
        <w:trPr>
          <w:gridBefore w:val="1"/>
          <w:wBefore w:w="30" w:type="dxa"/>
        </w:trPr>
        <w:tc>
          <w:tcPr>
            <w:tcW w:w="10608" w:type="dxa"/>
            <w:gridSpan w:val="17"/>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3"/>
              <w:wordWrap/>
              <w:ind w:right="0"/>
              <w:rPr>
                <w:rStyle w:val="CharAttribute5"/>
                <w:rFonts w:ascii="Times New Roman" w:eastAsia="№Е" w:hint="default"/>
                <w:b/>
                <w:sz w:val="24"/>
                <w:szCs w:val="24"/>
              </w:rPr>
            </w:pPr>
          </w:p>
          <w:p w:rsidR="00CC03E5" w:rsidRPr="00CC03E5" w:rsidRDefault="00CC03E5" w:rsidP="00CC03E5">
            <w:pPr>
              <w:pStyle w:val="ParaAttribute3"/>
              <w:wordWrap/>
              <w:ind w:right="0"/>
              <w:rPr>
                <w:rStyle w:val="CharAttribute5"/>
                <w:rFonts w:ascii="Times New Roman" w:eastAsia="№Е" w:hint="default"/>
                <w:b/>
                <w:sz w:val="24"/>
                <w:szCs w:val="24"/>
              </w:rPr>
            </w:pPr>
            <w:r w:rsidRPr="00CC03E5">
              <w:rPr>
                <w:rStyle w:val="CharAttribute5"/>
                <w:rFonts w:ascii="Times New Roman" w:eastAsia="№Е" w:hint="default"/>
                <w:b/>
                <w:sz w:val="24"/>
                <w:szCs w:val="24"/>
              </w:rPr>
              <w:t>Ключевые общешкольные дела</w:t>
            </w:r>
          </w:p>
          <w:p w:rsidR="00CC03E5" w:rsidRPr="00CC03E5" w:rsidRDefault="00CC03E5" w:rsidP="00CC03E5">
            <w:pPr>
              <w:pStyle w:val="ParaAttribute3"/>
              <w:wordWrap/>
              <w:ind w:right="0"/>
              <w:rPr>
                <w:rStyle w:val="CharAttribute5"/>
                <w:rFonts w:ascii="Times New Roman" w:eastAsia="№Е" w:hint="default"/>
                <w:b/>
                <w:sz w:val="24"/>
                <w:szCs w:val="24"/>
              </w:rPr>
            </w:pPr>
          </w:p>
        </w:tc>
      </w:tr>
      <w:tr w:rsidR="00CC03E5" w:rsidRPr="00CC03E5" w:rsidTr="00F9408A">
        <w:trPr>
          <w:gridBefore w:val="1"/>
          <w:gridAfter w:val="1"/>
          <w:wBefore w:w="30" w:type="dxa"/>
          <w:wAfter w:w="6" w:type="dxa"/>
        </w:trPr>
        <w:tc>
          <w:tcPr>
            <w:tcW w:w="678" w:type="dxa"/>
            <w:tcBorders>
              <w:top w:val="single" w:sz="4" w:space="0" w:color="000000"/>
              <w:left w:val="single" w:sz="4" w:space="0" w:color="000000"/>
              <w:bottom w:val="single" w:sz="4" w:space="0" w:color="000000"/>
              <w:right w:val="single" w:sz="4" w:space="0" w:color="000000"/>
            </w:tcBorders>
          </w:tcPr>
          <w:p w:rsidR="00CC03E5" w:rsidRPr="00F9408A" w:rsidRDefault="00CC03E5" w:rsidP="00CC03E5">
            <w:pPr>
              <w:pStyle w:val="ParaAttribute3"/>
              <w:wordWrap/>
              <w:ind w:right="0"/>
              <w:rPr>
                <w:rStyle w:val="CharAttribute5"/>
                <w:rFonts w:ascii="Times New Roman" w:eastAsia="№Е" w:hint="default"/>
                <w:b/>
                <w:sz w:val="24"/>
                <w:szCs w:val="24"/>
              </w:rPr>
            </w:pPr>
            <w:r w:rsidRPr="00F9408A">
              <w:rPr>
                <w:b/>
                <w:sz w:val="24"/>
                <w:szCs w:val="24"/>
              </w:rPr>
              <w:t>№ п.п</w:t>
            </w:r>
          </w:p>
        </w:tc>
        <w:tc>
          <w:tcPr>
            <w:tcW w:w="4254" w:type="dxa"/>
            <w:tcBorders>
              <w:top w:val="single" w:sz="4" w:space="0" w:color="000000"/>
              <w:left w:val="single" w:sz="4" w:space="0" w:color="000000"/>
              <w:bottom w:val="single" w:sz="4" w:space="0" w:color="000000"/>
              <w:right w:val="single" w:sz="4" w:space="0" w:color="000000"/>
            </w:tcBorders>
          </w:tcPr>
          <w:p w:rsidR="00CC03E5" w:rsidRPr="00F9408A" w:rsidRDefault="00CC03E5" w:rsidP="00CC03E5">
            <w:pPr>
              <w:pStyle w:val="ParaAttribute3"/>
              <w:wordWrap/>
              <w:ind w:right="0"/>
              <w:rPr>
                <w:b/>
                <w:sz w:val="24"/>
                <w:szCs w:val="24"/>
              </w:rPr>
            </w:pPr>
            <w:r w:rsidRPr="00F9408A">
              <w:rPr>
                <w:rStyle w:val="CharAttribute5"/>
                <w:rFonts w:ascii="Times New Roman" w:eastAsia="№Е" w:hint="default"/>
                <w:b/>
                <w:sz w:val="24"/>
                <w:szCs w:val="24"/>
              </w:rPr>
              <w:t>Дела</w:t>
            </w:r>
          </w:p>
        </w:tc>
        <w:tc>
          <w:tcPr>
            <w:tcW w:w="1126" w:type="dxa"/>
            <w:gridSpan w:val="4"/>
            <w:tcBorders>
              <w:top w:val="single" w:sz="4" w:space="0" w:color="000000"/>
              <w:left w:val="single" w:sz="4" w:space="0" w:color="000000"/>
              <w:bottom w:val="single" w:sz="4" w:space="0" w:color="000000"/>
              <w:right w:val="single" w:sz="4" w:space="0" w:color="000000"/>
            </w:tcBorders>
          </w:tcPr>
          <w:p w:rsidR="00CC03E5" w:rsidRPr="00F9408A" w:rsidRDefault="00CC03E5" w:rsidP="00CC03E5">
            <w:pPr>
              <w:pStyle w:val="ParaAttribute3"/>
              <w:wordWrap/>
              <w:ind w:right="0"/>
              <w:rPr>
                <w:b/>
                <w:sz w:val="24"/>
                <w:szCs w:val="24"/>
              </w:rPr>
            </w:pPr>
            <w:r w:rsidRPr="00F9408A">
              <w:rPr>
                <w:rStyle w:val="CharAttribute5"/>
                <w:rFonts w:ascii="Times New Roman" w:eastAsia="№Е" w:hint="default"/>
                <w:b/>
                <w:sz w:val="24"/>
                <w:szCs w:val="24"/>
              </w:rPr>
              <w:t>Классы</w:t>
            </w:r>
          </w:p>
        </w:tc>
        <w:tc>
          <w:tcPr>
            <w:tcW w:w="2126" w:type="dxa"/>
            <w:gridSpan w:val="7"/>
            <w:tcBorders>
              <w:top w:val="single" w:sz="4" w:space="0" w:color="000000"/>
              <w:left w:val="single" w:sz="4" w:space="0" w:color="000000"/>
              <w:bottom w:val="single" w:sz="4" w:space="0" w:color="000000"/>
              <w:right w:val="single" w:sz="4" w:space="0" w:color="000000"/>
            </w:tcBorders>
          </w:tcPr>
          <w:p w:rsidR="00CC03E5" w:rsidRPr="00F9408A" w:rsidRDefault="00CC03E5" w:rsidP="00CC03E5">
            <w:pPr>
              <w:pStyle w:val="ParaAttribute3"/>
              <w:wordWrap/>
              <w:ind w:right="0"/>
              <w:rPr>
                <w:b/>
                <w:sz w:val="24"/>
                <w:szCs w:val="24"/>
              </w:rPr>
            </w:pPr>
            <w:r w:rsidRPr="00F9408A">
              <w:rPr>
                <w:rStyle w:val="CharAttribute5"/>
                <w:rFonts w:ascii="Times New Roman" w:eastAsia="№Е" w:hint="default"/>
                <w:b/>
                <w:sz w:val="24"/>
                <w:szCs w:val="24"/>
              </w:rPr>
              <w:t>Ориентировочное время проведения</w:t>
            </w:r>
          </w:p>
        </w:tc>
        <w:tc>
          <w:tcPr>
            <w:tcW w:w="2418" w:type="dxa"/>
            <w:gridSpan w:val="3"/>
            <w:tcBorders>
              <w:top w:val="single" w:sz="4" w:space="0" w:color="000000"/>
              <w:left w:val="single" w:sz="4" w:space="0" w:color="000000"/>
              <w:bottom w:val="single" w:sz="4" w:space="0" w:color="000000"/>
              <w:right w:val="single" w:sz="4" w:space="0" w:color="000000"/>
            </w:tcBorders>
          </w:tcPr>
          <w:p w:rsidR="00CC03E5" w:rsidRPr="00F9408A" w:rsidRDefault="00CC03E5" w:rsidP="00CC03E5">
            <w:pPr>
              <w:pStyle w:val="ParaAttribute3"/>
              <w:wordWrap/>
              <w:ind w:right="0"/>
              <w:rPr>
                <w:rStyle w:val="CharAttribute5"/>
                <w:rFonts w:ascii="Times New Roman" w:eastAsia="№Е" w:hint="default"/>
                <w:b/>
                <w:sz w:val="24"/>
                <w:szCs w:val="24"/>
              </w:rPr>
            </w:pPr>
            <w:r w:rsidRPr="00F9408A">
              <w:rPr>
                <w:rStyle w:val="CharAttribute5"/>
                <w:rFonts w:ascii="Times New Roman" w:eastAsia="№Е" w:hint="default"/>
                <w:b/>
                <w:sz w:val="24"/>
                <w:szCs w:val="24"/>
              </w:rPr>
              <w:t>Ответственные</w:t>
            </w:r>
          </w:p>
        </w:tc>
      </w:tr>
      <w:tr w:rsidR="00CC03E5"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9408A">
            <w:pPr>
              <w:pStyle w:val="ParaAttribute5"/>
              <w:wordWrap/>
              <w:ind w:right="0"/>
              <w:jc w:val="left"/>
              <w:rPr>
                <w:sz w:val="24"/>
                <w:szCs w:val="24"/>
              </w:rPr>
            </w:pPr>
            <w:r w:rsidRPr="00CC03E5">
              <w:rPr>
                <w:sz w:val="24"/>
                <w:szCs w:val="24"/>
              </w:rPr>
              <w:t xml:space="preserve">Торжественная линейка «Здравствуй </w:t>
            </w:r>
            <w:r w:rsidR="004261E4">
              <w:rPr>
                <w:sz w:val="24"/>
                <w:szCs w:val="24"/>
              </w:rPr>
              <w:t xml:space="preserve">, </w:t>
            </w:r>
            <w:r w:rsidRPr="00CC03E5">
              <w:rPr>
                <w:sz w:val="24"/>
                <w:szCs w:val="24"/>
              </w:rPr>
              <w:t>школа!»</w:t>
            </w:r>
          </w:p>
        </w:tc>
        <w:tc>
          <w:tcPr>
            <w:tcW w:w="1126" w:type="dxa"/>
            <w:gridSpan w:val="4"/>
            <w:tcBorders>
              <w:top w:val="single" w:sz="4" w:space="0" w:color="000000"/>
              <w:left w:val="single" w:sz="4" w:space="0" w:color="000000"/>
              <w:bottom w:val="single" w:sz="4" w:space="0" w:color="000000"/>
              <w:right w:val="single" w:sz="4" w:space="0" w:color="000000"/>
            </w:tcBorders>
          </w:tcPr>
          <w:p w:rsidR="00CC03E5" w:rsidRPr="00CC03E5" w:rsidRDefault="000D6089" w:rsidP="00CC03E5">
            <w:pPr>
              <w:pStyle w:val="ParaAttribute3"/>
              <w:wordWrap/>
              <w:ind w:right="0"/>
              <w:rPr>
                <w:sz w:val="24"/>
                <w:szCs w:val="24"/>
              </w:rPr>
            </w:pPr>
            <w:r>
              <w:rPr>
                <w:sz w:val="24"/>
                <w:szCs w:val="24"/>
              </w:rPr>
              <w:t>1</w:t>
            </w:r>
            <w:r w:rsidR="00CC03E5" w:rsidRPr="00CC03E5">
              <w:rPr>
                <w:sz w:val="24"/>
                <w:szCs w:val="24"/>
              </w:rPr>
              <w:t>-</w:t>
            </w:r>
            <w:r w:rsidR="008A2E2C">
              <w:rPr>
                <w:sz w:val="24"/>
                <w:szCs w:val="24"/>
              </w:rPr>
              <w:t>4</w:t>
            </w:r>
          </w:p>
        </w:tc>
        <w:tc>
          <w:tcPr>
            <w:tcW w:w="2126" w:type="dxa"/>
            <w:gridSpan w:val="7"/>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3"/>
              <w:wordWrap/>
              <w:ind w:right="0"/>
              <w:rPr>
                <w:sz w:val="24"/>
                <w:szCs w:val="24"/>
              </w:rPr>
            </w:pPr>
            <w:r w:rsidRPr="00CC03E5">
              <w:rPr>
                <w:sz w:val="24"/>
                <w:szCs w:val="24"/>
              </w:rPr>
              <w:t>Сентябрь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8A2E2C" w:rsidRDefault="008A2E2C"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8A2E2C" w:rsidRPr="00CC03E5" w:rsidRDefault="006A6E83"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CC03E5"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9408A">
            <w:pPr>
              <w:pStyle w:val="ParaAttribute5"/>
              <w:wordWrap/>
              <w:ind w:right="0"/>
              <w:jc w:val="left"/>
              <w:rPr>
                <w:sz w:val="24"/>
                <w:szCs w:val="24"/>
              </w:rPr>
            </w:pPr>
            <w:r w:rsidRPr="00CC03E5">
              <w:rPr>
                <w:sz w:val="24"/>
                <w:szCs w:val="24"/>
              </w:rPr>
              <w:t>День здоровья</w:t>
            </w:r>
            <w:r w:rsidR="00F9460F">
              <w:rPr>
                <w:sz w:val="24"/>
                <w:szCs w:val="24"/>
              </w:rPr>
              <w:t xml:space="preserve"> «День ходьбы»</w:t>
            </w:r>
          </w:p>
        </w:tc>
        <w:tc>
          <w:tcPr>
            <w:tcW w:w="1126" w:type="dxa"/>
            <w:gridSpan w:val="4"/>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3"/>
              <w:wordWrap/>
              <w:ind w:right="0"/>
              <w:rPr>
                <w:sz w:val="24"/>
                <w:szCs w:val="24"/>
              </w:rPr>
            </w:pPr>
            <w:r w:rsidRPr="00CC03E5">
              <w:rPr>
                <w:sz w:val="24"/>
                <w:szCs w:val="24"/>
              </w:rPr>
              <w:t>Сентябрь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CC03E5" w:rsidRPr="00CC03E5" w:rsidRDefault="008A2E2C"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F9460F" w:rsidRPr="00F9460F"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sidRPr="00CC03E5">
              <w:rPr>
                <w:sz w:val="24"/>
                <w:szCs w:val="24"/>
              </w:rPr>
              <w:t>Праздник «День учителя»</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470EA9">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470EA9">
            <w:pPr>
              <w:pStyle w:val="ParaAttribute3"/>
              <w:wordWrap/>
              <w:ind w:right="0"/>
              <w:rPr>
                <w:sz w:val="24"/>
                <w:szCs w:val="24"/>
              </w:rPr>
            </w:pPr>
            <w:r w:rsidRPr="00CC03E5">
              <w:rPr>
                <w:sz w:val="24"/>
                <w:szCs w:val="24"/>
              </w:rPr>
              <w:t>Октябрь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Default="00F9460F" w:rsidP="00470EA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F9460F" w:rsidRPr="00CC03E5" w:rsidRDefault="00F9460F" w:rsidP="00470EA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F9460F" w:rsidRPr="008A2E2C"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Pr>
                <w:sz w:val="24"/>
                <w:szCs w:val="24"/>
              </w:rPr>
              <w:t>Праздник урожая</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470EA9">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470EA9">
            <w:pPr>
              <w:pStyle w:val="ParaAttribute3"/>
              <w:wordWrap/>
              <w:ind w:right="0"/>
              <w:rPr>
                <w:sz w:val="24"/>
                <w:szCs w:val="24"/>
              </w:rPr>
            </w:pPr>
            <w:r>
              <w:rPr>
                <w:sz w:val="24"/>
                <w:szCs w:val="24"/>
              </w:rPr>
              <w:t>Октябрь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F9460F" w:rsidRPr="00CC03E5"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F9460F" w:rsidRPr="00F9460F"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Pr>
                <w:sz w:val="24"/>
                <w:szCs w:val="24"/>
              </w:rPr>
              <w:t>День здоровья «Старты надежд»</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Pr>
                <w:sz w:val="24"/>
                <w:szCs w:val="24"/>
              </w:rPr>
              <w:t>Октябрь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8A2E2C">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Pr>
                <w:sz w:val="24"/>
                <w:szCs w:val="24"/>
              </w:rPr>
              <w:t xml:space="preserve">Огонёк </w:t>
            </w:r>
            <w:r w:rsidRPr="00CC03E5">
              <w:rPr>
                <w:sz w:val="24"/>
                <w:szCs w:val="24"/>
              </w:rPr>
              <w:t xml:space="preserve"> «День матери»</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Pr>
                <w:sz w:val="24"/>
                <w:szCs w:val="24"/>
              </w:rPr>
              <w:t>Ноябрь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F9460F" w:rsidRPr="00CC03E5"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F9460F" w:rsidRPr="00F9460F"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Default="00F9460F" w:rsidP="00F9408A">
            <w:pPr>
              <w:pStyle w:val="ParaAttribute5"/>
              <w:wordWrap/>
              <w:ind w:right="0"/>
              <w:jc w:val="left"/>
              <w:rPr>
                <w:sz w:val="24"/>
                <w:szCs w:val="24"/>
              </w:rPr>
            </w:pPr>
            <w:r>
              <w:rPr>
                <w:sz w:val="24"/>
                <w:szCs w:val="24"/>
              </w:rPr>
              <w:t>Совместный праздник, посвящённый Дню села</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Default="00F9460F"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Default="00F9460F" w:rsidP="00CC03E5">
            <w:pPr>
              <w:pStyle w:val="ParaAttribute3"/>
              <w:wordWrap/>
              <w:ind w:right="0"/>
              <w:rPr>
                <w:sz w:val="24"/>
                <w:szCs w:val="24"/>
              </w:rPr>
            </w:pPr>
            <w:r>
              <w:rPr>
                <w:sz w:val="24"/>
                <w:szCs w:val="24"/>
              </w:rPr>
              <w:t>Ноябрь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F9460F"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0D6089" w:rsidRDefault="000D6089"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517B99" w:rsidRPr="00F9460F"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517B99" w:rsidRDefault="00517B99" w:rsidP="00F9408A">
            <w:pPr>
              <w:pStyle w:val="ParaAttribute5"/>
              <w:wordWrap/>
              <w:ind w:right="0"/>
              <w:jc w:val="left"/>
              <w:rPr>
                <w:sz w:val="24"/>
                <w:szCs w:val="24"/>
              </w:rPr>
            </w:pPr>
            <w:r>
              <w:rPr>
                <w:sz w:val="24"/>
                <w:szCs w:val="24"/>
              </w:rPr>
              <w:t>Викторина «Англоязычные страны»</w:t>
            </w:r>
          </w:p>
        </w:tc>
        <w:tc>
          <w:tcPr>
            <w:tcW w:w="1126" w:type="dxa"/>
            <w:gridSpan w:val="4"/>
            <w:tcBorders>
              <w:top w:val="single" w:sz="4" w:space="0" w:color="000000"/>
              <w:left w:val="single" w:sz="4" w:space="0" w:color="000000"/>
              <w:bottom w:val="single" w:sz="4" w:space="0" w:color="000000"/>
              <w:right w:val="single" w:sz="4" w:space="0" w:color="000000"/>
            </w:tcBorders>
          </w:tcPr>
          <w:p w:rsidR="00517B99" w:rsidRDefault="00517B99"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517B99" w:rsidRDefault="00517B99" w:rsidP="00CC03E5">
            <w:pPr>
              <w:pStyle w:val="ParaAttribute3"/>
              <w:wordWrap/>
              <w:ind w:right="0"/>
              <w:rPr>
                <w:sz w:val="24"/>
                <w:szCs w:val="24"/>
              </w:rPr>
            </w:pPr>
            <w:r>
              <w:rPr>
                <w:sz w:val="24"/>
                <w:szCs w:val="24"/>
              </w:rPr>
              <w:t>Ноябрь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517B99" w:rsidRDefault="00517B99"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Аскерова Э.С.</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Pr>
                <w:sz w:val="24"/>
                <w:szCs w:val="24"/>
              </w:rPr>
              <w:t xml:space="preserve">Квест </w:t>
            </w:r>
            <w:r w:rsidRPr="00CC03E5">
              <w:rPr>
                <w:sz w:val="24"/>
                <w:szCs w:val="24"/>
              </w:rPr>
              <w:t xml:space="preserve"> «День героя России»</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Декабрь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Pr>
                <w:sz w:val="24"/>
                <w:szCs w:val="24"/>
              </w:rPr>
              <w:t xml:space="preserve">КВН </w:t>
            </w:r>
            <w:r w:rsidRPr="00CC03E5">
              <w:rPr>
                <w:sz w:val="24"/>
                <w:szCs w:val="24"/>
              </w:rPr>
              <w:t>«Дорогами русских народных сказок»</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Декабрь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 Т.И.</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sidRPr="00CC03E5">
              <w:rPr>
                <w:sz w:val="24"/>
                <w:szCs w:val="24"/>
              </w:rPr>
              <w:t>Праздник «</w:t>
            </w:r>
            <w:r>
              <w:rPr>
                <w:sz w:val="24"/>
                <w:szCs w:val="24"/>
              </w:rPr>
              <w:t>Новогодние чудеса</w:t>
            </w:r>
            <w:r w:rsidRPr="00CC03E5">
              <w:rPr>
                <w:sz w:val="24"/>
                <w:szCs w:val="24"/>
              </w:rPr>
              <w:t>»</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Декабрь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F9460F" w:rsidRDefault="00F9460F"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r w:rsidR="000D6089">
              <w:rPr>
                <w:rStyle w:val="CharAttribute6"/>
                <w:rFonts w:hAnsi="Times New Roman"/>
                <w:color w:val="auto"/>
                <w:sz w:val="24"/>
                <w:szCs w:val="24"/>
                <w:u w:val="none"/>
              </w:rPr>
              <w:t>.</w:t>
            </w:r>
          </w:p>
          <w:p w:rsidR="000D6089" w:rsidRPr="00CC03E5" w:rsidRDefault="000D6089" w:rsidP="00F9460F">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0D6089" w:rsidRDefault="000D6089" w:rsidP="00F9408A">
            <w:pPr>
              <w:wordWrap/>
              <w:jc w:val="left"/>
              <w:rPr>
                <w:sz w:val="24"/>
                <w:lang w:val="ru-RU"/>
              </w:rPr>
            </w:pPr>
            <w:r>
              <w:rPr>
                <w:sz w:val="24"/>
                <w:lang w:val="ru-RU"/>
              </w:rPr>
              <w:t>Зимние забавы</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wordWrap/>
              <w:jc w:val="center"/>
              <w:rPr>
                <w:sz w:val="24"/>
                <w:lang w:val="ru-RU"/>
              </w:rPr>
            </w:pPr>
            <w:r w:rsidRPr="00CC03E5">
              <w:rPr>
                <w:sz w:val="24"/>
              </w:rPr>
              <w:t>1-</w:t>
            </w:r>
            <w:r w:rsidRPr="00CC03E5">
              <w:rPr>
                <w:sz w:val="24"/>
                <w:lang w:val="ru-RU"/>
              </w:rPr>
              <w:t>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wordWrap/>
              <w:jc w:val="center"/>
              <w:rPr>
                <w:sz w:val="24"/>
                <w:lang w:val="ru-RU"/>
              </w:rPr>
            </w:pPr>
            <w:r w:rsidRPr="00CC03E5">
              <w:rPr>
                <w:sz w:val="24"/>
              </w:rPr>
              <w:t>Январь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0D6089" w:rsidP="00CC03E5">
            <w:pPr>
              <w:wordWrap/>
              <w:jc w:val="center"/>
              <w:rPr>
                <w:sz w:val="24"/>
                <w:lang w:val="ru-RU"/>
              </w:rPr>
            </w:pPr>
            <w:r>
              <w:rPr>
                <w:sz w:val="24"/>
                <w:lang w:val="ru-RU"/>
              </w:rPr>
              <w:t>Мурзина Е.А.</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sidRPr="00CC03E5">
              <w:rPr>
                <w:sz w:val="24"/>
                <w:szCs w:val="24"/>
              </w:rPr>
              <w:t xml:space="preserve">Конкурс  проектов </w:t>
            </w:r>
          </w:p>
          <w:p w:rsidR="00F9460F" w:rsidRPr="00CC03E5" w:rsidRDefault="00F9460F" w:rsidP="00F9408A">
            <w:pPr>
              <w:pStyle w:val="ParaAttribute5"/>
              <w:wordWrap/>
              <w:ind w:right="0"/>
              <w:jc w:val="left"/>
              <w:rPr>
                <w:sz w:val="24"/>
                <w:szCs w:val="24"/>
              </w:rPr>
            </w:pPr>
            <w:r w:rsidRPr="00CC03E5">
              <w:rPr>
                <w:sz w:val="24"/>
                <w:szCs w:val="24"/>
              </w:rPr>
              <w:t>«</w:t>
            </w:r>
            <w:r w:rsidR="000D6089">
              <w:rPr>
                <w:sz w:val="24"/>
                <w:szCs w:val="24"/>
              </w:rPr>
              <w:t>Моя любимая книга</w:t>
            </w:r>
            <w:r w:rsidRPr="00CC03E5">
              <w:rPr>
                <w:sz w:val="24"/>
                <w:szCs w:val="24"/>
              </w:rPr>
              <w:t>»</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Январь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0D6089"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tc>
      </w:tr>
      <w:tr w:rsidR="00CD6850"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CD6850" w:rsidRPr="00CC03E5" w:rsidRDefault="00CD6850"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CD6850" w:rsidRPr="00CC03E5" w:rsidRDefault="00CD6850" w:rsidP="00F9408A">
            <w:pPr>
              <w:pStyle w:val="ParaAttribute5"/>
              <w:wordWrap/>
              <w:ind w:right="0"/>
              <w:jc w:val="left"/>
              <w:rPr>
                <w:sz w:val="24"/>
                <w:szCs w:val="24"/>
              </w:rPr>
            </w:pPr>
            <w:r>
              <w:rPr>
                <w:sz w:val="24"/>
                <w:szCs w:val="24"/>
              </w:rPr>
              <w:t>Психологический тренинг</w:t>
            </w:r>
          </w:p>
        </w:tc>
        <w:tc>
          <w:tcPr>
            <w:tcW w:w="1126" w:type="dxa"/>
            <w:gridSpan w:val="4"/>
            <w:tcBorders>
              <w:top w:val="single" w:sz="4" w:space="0" w:color="000000"/>
              <w:left w:val="single" w:sz="4" w:space="0" w:color="000000"/>
              <w:bottom w:val="single" w:sz="4" w:space="0" w:color="000000"/>
              <w:right w:val="single" w:sz="4" w:space="0" w:color="000000"/>
            </w:tcBorders>
          </w:tcPr>
          <w:p w:rsidR="00CD6850" w:rsidRPr="00CC03E5" w:rsidRDefault="00CD6850"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CD6850" w:rsidRPr="00CC03E5" w:rsidRDefault="00CD6850" w:rsidP="00CC03E5">
            <w:pPr>
              <w:pStyle w:val="ParaAttribute3"/>
              <w:wordWrap/>
              <w:ind w:right="0"/>
              <w:rPr>
                <w:sz w:val="24"/>
                <w:szCs w:val="24"/>
              </w:rPr>
            </w:pPr>
            <w:r>
              <w:rPr>
                <w:sz w:val="24"/>
                <w:szCs w:val="24"/>
              </w:rPr>
              <w:t>Январь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CD6850" w:rsidRDefault="00CD6850"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0D6089" w:rsidP="00F9408A">
            <w:pPr>
              <w:pStyle w:val="ParaAttribute5"/>
              <w:wordWrap/>
              <w:ind w:right="0"/>
              <w:jc w:val="left"/>
              <w:rPr>
                <w:sz w:val="24"/>
                <w:szCs w:val="24"/>
              </w:rPr>
            </w:pPr>
            <w:r>
              <w:rPr>
                <w:sz w:val="24"/>
                <w:szCs w:val="24"/>
              </w:rPr>
              <w:t>Конкурс проектов «Первоцвет»</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Февраль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0D6089"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r w:rsidR="00F9460F" w:rsidRPr="00CC03E5">
              <w:rPr>
                <w:rStyle w:val="CharAttribute6"/>
                <w:rFonts w:hAnsi="Times New Roman"/>
                <w:color w:val="auto"/>
                <w:sz w:val="24"/>
                <w:szCs w:val="24"/>
                <w:u w:val="none"/>
              </w:rPr>
              <w:t>.</w:t>
            </w:r>
          </w:p>
        </w:tc>
      </w:tr>
      <w:tr w:rsidR="00F9460F" w:rsidRPr="00893EF4"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0D6089" w:rsidRDefault="000D6089" w:rsidP="00F9408A">
            <w:pPr>
              <w:pStyle w:val="ParaAttribute5"/>
              <w:wordWrap/>
              <w:ind w:right="0"/>
              <w:jc w:val="left"/>
              <w:rPr>
                <w:sz w:val="24"/>
                <w:szCs w:val="24"/>
              </w:rPr>
            </w:pPr>
            <w:r>
              <w:rPr>
                <w:sz w:val="24"/>
                <w:szCs w:val="24"/>
              </w:rPr>
              <w:t>Урок мужества</w:t>
            </w:r>
          </w:p>
          <w:p w:rsidR="00F9460F" w:rsidRPr="00CC03E5" w:rsidRDefault="000D6089" w:rsidP="00F9408A">
            <w:pPr>
              <w:pStyle w:val="ParaAttribute5"/>
              <w:wordWrap/>
              <w:ind w:right="0"/>
              <w:jc w:val="left"/>
              <w:rPr>
                <w:sz w:val="24"/>
                <w:szCs w:val="24"/>
              </w:rPr>
            </w:pPr>
            <w:r w:rsidRPr="00CC03E5">
              <w:rPr>
                <w:sz w:val="24"/>
                <w:szCs w:val="24"/>
              </w:rPr>
              <w:t xml:space="preserve"> </w:t>
            </w:r>
            <w:r w:rsidR="00F9460F" w:rsidRPr="00CC03E5">
              <w:rPr>
                <w:sz w:val="24"/>
                <w:szCs w:val="24"/>
              </w:rPr>
              <w:t>«Равнение на героев»</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0D6089" w:rsidP="00CC03E5">
            <w:pPr>
              <w:pStyle w:val="ParaAttribute3"/>
              <w:wordWrap/>
              <w:ind w:right="0"/>
              <w:rPr>
                <w:sz w:val="24"/>
                <w:szCs w:val="24"/>
              </w:rPr>
            </w:pPr>
            <w:r>
              <w:rPr>
                <w:sz w:val="24"/>
                <w:szCs w:val="24"/>
              </w:rPr>
              <w:t>1</w:t>
            </w:r>
            <w:r w:rsidR="00F9460F" w:rsidRPr="00CC03E5">
              <w:rPr>
                <w:sz w:val="24"/>
                <w:szCs w:val="24"/>
              </w:rPr>
              <w:t>-4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Февраль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Default="000D6089"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Овчарова М.Г.</w:t>
            </w:r>
          </w:p>
          <w:p w:rsidR="000D6089" w:rsidRPr="00CC03E5" w:rsidRDefault="000D6089"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Бережницкая О.В.</w:t>
            </w:r>
          </w:p>
        </w:tc>
      </w:tr>
      <w:tr w:rsidR="00517B99" w:rsidRPr="00F9408A"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517B99" w:rsidRDefault="00517B99" w:rsidP="00F9408A">
            <w:pPr>
              <w:pStyle w:val="ParaAttribute5"/>
              <w:wordWrap/>
              <w:ind w:right="0"/>
              <w:jc w:val="left"/>
              <w:rPr>
                <w:sz w:val="24"/>
                <w:szCs w:val="24"/>
              </w:rPr>
            </w:pPr>
            <w:r>
              <w:rPr>
                <w:sz w:val="24"/>
                <w:szCs w:val="24"/>
              </w:rPr>
              <w:t>Митинг , посвящённый освобождению села от немецко-фашистских захватчиков</w:t>
            </w:r>
          </w:p>
        </w:tc>
        <w:tc>
          <w:tcPr>
            <w:tcW w:w="1126" w:type="dxa"/>
            <w:gridSpan w:val="4"/>
            <w:tcBorders>
              <w:top w:val="single" w:sz="4" w:space="0" w:color="000000"/>
              <w:left w:val="single" w:sz="4" w:space="0" w:color="000000"/>
              <w:bottom w:val="single" w:sz="4" w:space="0" w:color="000000"/>
              <w:right w:val="single" w:sz="4" w:space="0" w:color="000000"/>
            </w:tcBorders>
          </w:tcPr>
          <w:p w:rsidR="00517B99" w:rsidRDefault="00517B99"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517B99" w:rsidRPr="00CC03E5" w:rsidRDefault="00517B99" w:rsidP="00CC03E5">
            <w:pPr>
              <w:pStyle w:val="ParaAttribute3"/>
              <w:wordWrap/>
              <w:ind w:right="0"/>
              <w:rPr>
                <w:sz w:val="24"/>
                <w:szCs w:val="24"/>
              </w:rPr>
            </w:pPr>
            <w:r>
              <w:rPr>
                <w:sz w:val="24"/>
                <w:szCs w:val="24"/>
              </w:rPr>
              <w:t>Февраль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517B99"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517B99"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F9460F" w:rsidRPr="000D6089"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0D6089" w:rsidP="00F9408A">
            <w:pPr>
              <w:pStyle w:val="ParaAttribute5"/>
              <w:wordWrap/>
              <w:ind w:right="0"/>
              <w:jc w:val="left"/>
              <w:rPr>
                <w:sz w:val="24"/>
                <w:szCs w:val="24"/>
              </w:rPr>
            </w:pPr>
            <w:r>
              <w:rPr>
                <w:sz w:val="24"/>
                <w:szCs w:val="24"/>
              </w:rPr>
              <w:t>Квест-игра «Будущие защитники Родины»</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0D6089"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0D6089" w:rsidP="00CC03E5">
            <w:pPr>
              <w:pStyle w:val="ParaAttribute3"/>
              <w:wordWrap/>
              <w:ind w:right="0"/>
              <w:rPr>
                <w:sz w:val="24"/>
                <w:szCs w:val="24"/>
              </w:rPr>
            </w:pPr>
            <w:r>
              <w:rPr>
                <w:sz w:val="24"/>
                <w:szCs w:val="24"/>
              </w:rPr>
              <w:t>Февраль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0D6089"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F9460F" w:rsidP="00F9408A">
            <w:pPr>
              <w:pStyle w:val="ParaAttribute5"/>
              <w:wordWrap/>
              <w:ind w:right="0"/>
              <w:jc w:val="left"/>
              <w:rPr>
                <w:sz w:val="24"/>
                <w:szCs w:val="24"/>
              </w:rPr>
            </w:pPr>
            <w:r w:rsidRPr="00CC03E5">
              <w:rPr>
                <w:sz w:val="24"/>
                <w:szCs w:val="24"/>
              </w:rPr>
              <w:t>Праздник «Для наших мам!»</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9460F" w:rsidP="00CC03E5">
            <w:pPr>
              <w:pStyle w:val="ParaAttribute3"/>
              <w:wordWrap/>
              <w:ind w:right="0"/>
              <w:rPr>
                <w:sz w:val="24"/>
                <w:szCs w:val="24"/>
              </w:rPr>
            </w:pPr>
            <w:r w:rsidRPr="00CC03E5">
              <w:rPr>
                <w:sz w:val="24"/>
                <w:szCs w:val="24"/>
              </w:rPr>
              <w:t>Март</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57803" w:rsidRDefault="00F57803" w:rsidP="00F57803">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F57803" w:rsidRDefault="00F57803" w:rsidP="00F57803">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F9460F" w:rsidRPr="00CC03E5" w:rsidRDefault="00F57803" w:rsidP="00F57803">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517B99" w:rsidRPr="00517B99"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517B99" w:rsidRPr="00CC03E5" w:rsidRDefault="00517B99" w:rsidP="00F9408A">
            <w:pPr>
              <w:pStyle w:val="ParaAttribute5"/>
              <w:wordWrap/>
              <w:ind w:right="0"/>
              <w:jc w:val="left"/>
              <w:rPr>
                <w:sz w:val="24"/>
                <w:szCs w:val="24"/>
              </w:rPr>
            </w:pPr>
            <w:r>
              <w:rPr>
                <w:sz w:val="24"/>
                <w:szCs w:val="24"/>
              </w:rPr>
              <w:t>Постановка спектакля на английском языке</w:t>
            </w:r>
          </w:p>
        </w:tc>
        <w:tc>
          <w:tcPr>
            <w:tcW w:w="1126" w:type="dxa"/>
            <w:gridSpan w:val="4"/>
            <w:tcBorders>
              <w:top w:val="single" w:sz="4" w:space="0" w:color="000000"/>
              <w:left w:val="single" w:sz="4" w:space="0" w:color="000000"/>
              <w:bottom w:val="single" w:sz="4" w:space="0" w:color="000000"/>
              <w:right w:val="single" w:sz="4" w:space="0" w:color="000000"/>
            </w:tcBorders>
          </w:tcPr>
          <w:p w:rsidR="00517B99" w:rsidRPr="00CC03E5" w:rsidRDefault="00517B99"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517B99" w:rsidRPr="00CC03E5" w:rsidRDefault="00517B99" w:rsidP="00CC03E5">
            <w:pPr>
              <w:pStyle w:val="ParaAttribute3"/>
              <w:wordWrap/>
              <w:ind w:right="0"/>
              <w:rPr>
                <w:sz w:val="24"/>
                <w:szCs w:val="24"/>
              </w:rPr>
            </w:pPr>
            <w:r>
              <w:rPr>
                <w:sz w:val="24"/>
                <w:szCs w:val="24"/>
              </w:rPr>
              <w:t>Март</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517B99" w:rsidRDefault="00517B99" w:rsidP="00F57803">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Аскерова Э.С.</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086CB7" w:rsidP="00F9408A">
            <w:pPr>
              <w:pStyle w:val="ParaAttribute5"/>
              <w:wordWrap/>
              <w:ind w:right="0"/>
              <w:jc w:val="left"/>
              <w:rPr>
                <w:sz w:val="24"/>
                <w:szCs w:val="24"/>
              </w:rPr>
            </w:pPr>
            <w:r>
              <w:rPr>
                <w:sz w:val="24"/>
                <w:szCs w:val="24"/>
              </w:rPr>
              <w:t>Фестиваль сдачи физкультурно-оздоровительного комплекса ГТО</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F57803"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F57803" w:rsidP="00CC03E5">
            <w:pPr>
              <w:pStyle w:val="ParaAttribute3"/>
              <w:wordWrap/>
              <w:ind w:right="0"/>
              <w:rPr>
                <w:sz w:val="24"/>
                <w:szCs w:val="24"/>
              </w:rPr>
            </w:pPr>
            <w:r>
              <w:rPr>
                <w:sz w:val="24"/>
                <w:szCs w:val="24"/>
              </w:rPr>
              <w:t>Апрель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F9460F" w:rsidRPr="00CC03E5" w:rsidRDefault="00086CB7"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CD6850"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CD6850" w:rsidRPr="00CC03E5" w:rsidRDefault="00CD6850"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CD6850" w:rsidRDefault="00CD6850" w:rsidP="00F9408A">
            <w:pPr>
              <w:pStyle w:val="ParaAttribute5"/>
              <w:wordWrap/>
              <w:ind w:right="0"/>
              <w:jc w:val="left"/>
              <w:rPr>
                <w:sz w:val="24"/>
                <w:szCs w:val="24"/>
              </w:rPr>
            </w:pPr>
            <w:r>
              <w:rPr>
                <w:sz w:val="24"/>
                <w:szCs w:val="24"/>
              </w:rPr>
              <w:t>Пасхальный перезвон</w:t>
            </w:r>
          </w:p>
        </w:tc>
        <w:tc>
          <w:tcPr>
            <w:tcW w:w="1126" w:type="dxa"/>
            <w:gridSpan w:val="4"/>
            <w:tcBorders>
              <w:top w:val="single" w:sz="4" w:space="0" w:color="000000"/>
              <w:left w:val="single" w:sz="4" w:space="0" w:color="000000"/>
              <w:bottom w:val="single" w:sz="4" w:space="0" w:color="000000"/>
              <w:right w:val="single" w:sz="4" w:space="0" w:color="000000"/>
            </w:tcBorders>
          </w:tcPr>
          <w:p w:rsidR="00CD6850" w:rsidRDefault="00CD6850"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CD6850" w:rsidRDefault="00CD6850" w:rsidP="00CC03E5">
            <w:pPr>
              <w:pStyle w:val="ParaAttribute3"/>
              <w:wordWrap/>
              <w:ind w:right="0"/>
              <w:rPr>
                <w:sz w:val="24"/>
                <w:szCs w:val="24"/>
              </w:rPr>
            </w:pPr>
            <w:r>
              <w:rPr>
                <w:sz w:val="24"/>
                <w:szCs w:val="24"/>
              </w:rPr>
              <w:t>Апрель</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CD6850" w:rsidRDefault="00CD6850"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Овчарова М.Г.</w:t>
            </w:r>
          </w:p>
        </w:tc>
      </w:tr>
      <w:tr w:rsidR="00F9460F"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F9460F" w:rsidRPr="00CC03E5" w:rsidRDefault="00F9460F"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F9460F" w:rsidRPr="00CC03E5" w:rsidRDefault="00517B99" w:rsidP="00F9408A">
            <w:pPr>
              <w:pStyle w:val="ParaAttribute5"/>
              <w:wordWrap/>
              <w:ind w:right="0"/>
              <w:jc w:val="left"/>
              <w:rPr>
                <w:sz w:val="24"/>
                <w:szCs w:val="24"/>
              </w:rPr>
            </w:pPr>
            <w:r>
              <w:rPr>
                <w:sz w:val="24"/>
                <w:szCs w:val="24"/>
              </w:rPr>
              <w:t>Акция « Бессмертный полк»</w:t>
            </w:r>
          </w:p>
        </w:tc>
        <w:tc>
          <w:tcPr>
            <w:tcW w:w="1126" w:type="dxa"/>
            <w:gridSpan w:val="4"/>
            <w:tcBorders>
              <w:top w:val="single" w:sz="4" w:space="0" w:color="000000"/>
              <w:left w:val="single" w:sz="4" w:space="0" w:color="000000"/>
              <w:bottom w:val="single" w:sz="4" w:space="0" w:color="000000"/>
              <w:right w:val="single" w:sz="4" w:space="0" w:color="000000"/>
            </w:tcBorders>
          </w:tcPr>
          <w:p w:rsidR="00F9460F" w:rsidRPr="00CC03E5" w:rsidRDefault="00517B99"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F9460F" w:rsidRPr="00CC03E5" w:rsidRDefault="00517B99" w:rsidP="00CC03E5">
            <w:pPr>
              <w:pStyle w:val="ParaAttribute3"/>
              <w:wordWrap/>
              <w:ind w:right="0"/>
              <w:rPr>
                <w:sz w:val="24"/>
                <w:szCs w:val="24"/>
              </w:rPr>
            </w:pPr>
            <w:r>
              <w:rPr>
                <w:sz w:val="24"/>
                <w:szCs w:val="24"/>
              </w:rPr>
              <w:t>Май</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517B99"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F9460F" w:rsidRPr="00CC03E5"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517B99"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517B99" w:rsidRPr="00CC03E5" w:rsidRDefault="00517B99" w:rsidP="00F9408A">
            <w:pPr>
              <w:pStyle w:val="ParaAttribute5"/>
              <w:wordWrap/>
              <w:ind w:right="0"/>
              <w:jc w:val="left"/>
              <w:rPr>
                <w:sz w:val="24"/>
                <w:szCs w:val="24"/>
              </w:rPr>
            </w:pPr>
            <w:r w:rsidRPr="00CC03E5">
              <w:rPr>
                <w:sz w:val="24"/>
                <w:szCs w:val="24"/>
              </w:rPr>
              <w:t>Квест «День пионерии»</w:t>
            </w:r>
          </w:p>
        </w:tc>
        <w:tc>
          <w:tcPr>
            <w:tcW w:w="1126" w:type="dxa"/>
            <w:gridSpan w:val="4"/>
            <w:tcBorders>
              <w:top w:val="single" w:sz="4" w:space="0" w:color="000000"/>
              <w:left w:val="single" w:sz="4" w:space="0" w:color="000000"/>
              <w:bottom w:val="single" w:sz="4" w:space="0" w:color="000000"/>
              <w:right w:val="single" w:sz="4" w:space="0" w:color="000000"/>
            </w:tcBorders>
          </w:tcPr>
          <w:p w:rsidR="00517B99" w:rsidRPr="00CC03E5" w:rsidRDefault="00517B99" w:rsidP="00470EA9">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517B99" w:rsidRPr="00CC03E5" w:rsidRDefault="00517B99" w:rsidP="00470EA9">
            <w:pPr>
              <w:pStyle w:val="ParaAttribute3"/>
              <w:wordWrap/>
              <w:ind w:right="0"/>
              <w:rPr>
                <w:sz w:val="24"/>
                <w:szCs w:val="24"/>
              </w:rPr>
            </w:pPr>
            <w:r w:rsidRPr="00CC03E5">
              <w:rPr>
                <w:sz w:val="24"/>
                <w:szCs w:val="24"/>
              </w:rPr>
              <w:t>19 мая</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517B99"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517B99" w:rsidRPr="00CC03E5"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517B99" w:rsidRPr="00CC03E5"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517B99" w:rsidRPr="00CC03E5" w:rsidRDefault="00517B99" w:rsidP="00F9408A">
            <w:pPr>
              <w:pStyle w:val="ParaAttribute5"/>
              <w:wordWrap/>
              <w:ind w:right="0"/>
              <w:jc w:val="left"/>
              <w:rPr>
                <w:sz w:val="24"/>
                <w:szCs w:val="24"/>
              </w:rPr>
            </w:pPr>
            <w:r w:rsidRPr="00CC03E5">
              <w:rPr>
                <w:sz w:val="24"/>
                <w:szCs w:val="24"/>
              </w:rPr>
              <w:t>Торжественная линейка</w:t>
            </w:r>
          </w:p>
          <w:p w:rsidR="00517B99" w:rsidRPr="00CC03E5" w:rsidRDefault="00517B99" w:rsidP="00F9408A">
            <w:pPr>
              <w:pStyle w:val="ParaAttribute5"/>
              <w:wordWrap/>
              <w:ind w:right="0"/>
              <w:jc w:val="left"/>
              <w:rPr>
                <w:sz w:val="24"/>
                <w:szCs w:val="24"/>
              </w:rPr>
            </w:pPr>
            <w:r w:rsidRPr="00CC03E5">
              <w:rPr>
                <w:sz w:val="24"/>
                <w:szCs w:val="24"/>
              </w:rPr>
              <w:t>«Последний звонок»</w:t>
            </w:r>
          </w:p>
        </w:tc>
        <w:tc>
          <w:tcPr>
            <w:tcW w:w="1126" w:type="dxa"/>
            <w:gridSpan w:val="4"/>
            <w:tcBorders>
              <w:top w:val="single" w:sz="4" w:space="0" w:color="000000"/>
              <w:left w:val="single" w:sz="4" w:space="0" w:color="000000"/>
              <w:bottom w:val="single" w:sz="4" w:space="0" w:color="000000"/>
              <w:right w:val="single" w:sz="4" w:space="0" w:color="000000"/>
            </w:tcBorders>
          </w:tcPr>
          <w:p w:rsidR="00517B99" w:rsidRPr="00CC03E5" w:rsidRDefault="00517B99" w:rsidP="00470EA9">
            <w:pPr>
              <w:pStyle w:val="ParaAttribute3"/>
              <w:wordWrap/>
              <w:ind w:right="0"/>
              <w:rPr>
                <w:sz w:val="24"/>
                <w:szCs w:val="24"/>
              </w:rPr>
            </w:pPr>
            <w:r w:rsidRPr="00CC03E5">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517B99" w:rsidRPr="00CC03E5" w:rsidRDefault="00517B99" w:rsidP="00470EA9">
            <w:pPr>
              <w:pStyle w:val="ParaAttribute3"/>
              <w:wordWrap/>
              <w:ind w:right="0"/>
              <w:rPr>
                <w:sz w:val="24"/>
                <w:szCs w:val="24"/>
              </w:rPr>
            </w:pPr>
            <w:r w:rsidRPr="00CC03E5">
              <w:rPr>
                <w:sz w:val="24"/>
                <w:szCs w:val="24"/>
              </w:rPr>
              <w:t>Май</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517B99"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517B99" w:rsidRPr="00CC03E5" w:rsidRDefault="00517B99" w:rsidP="00517B99">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517B99" w:rsidRPr="0036751F" w:rsidTr="00F9408A">
        <w:trPr>
          <w:gridBefore w:val="1"/>
          <w:gridAfter w:val="1"/>
          <w:wBefore w:w="30" w:type="dxa"/>
          <w:wAfter w:w="6" w:type="dxa"/>
          <w:trHeight w:val="552"/>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5"/>
              <w:numPr>
                <w:ilvl w:val="0"/>
                <w:numId w:val="9"/>
              </w:numPr>
              <w:wordWrap/>
              <w:ind w:left="0" w:right="0" w:firstLine="0"/>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517B99" w:rsidRPr="00CC03E5" w:rsidRDefault="00CD6850" w:rsidP="00F9408A">
            <w:pPr>
              <w:pStyle w:val="ParaAttribute5"/>
              <w:wordWrap/>
              <w:ind w:right="0"/>
              <w:jc w:val="left"/>
              <w:rPr>
                <w:sz w:val="24"/>
                <w:szCs w:val="24"/>
              </w:rPr>
            </w:pPr>
            <w:r>
              <w:rPr>
                <w:sz w:val="24"/>
                <w:szCs w:val="24"/>
              </w:rPr>
              <w:t>Экологическ</w:t>
            </w:r>
            <w:r w:rsidR="004261E4">
              <w:rPr>
                <w:sz w:val="24"/>
                <w:szCs w:val="24"/>
              </w:rPr>
              <w:t>ий праздник</w:t>
            </w:r>
            <w:r>
              <w:rPr>
                <w:sz w:val="24"/>
                <w:szCs w:val="24"/>
              </w:rPr>
              <w:t>, посвящённая окончанию учебного года</w:t>
            </w:r>
          </w:p>
        </w:tc>
        <w:tc>
          <w:tcPr>
            <w:tcW w:w="1126" w:type="dxa"/>
            <w:gridSpan w:val="4"/>
            <w:tcBorders>
              <w:top w:val="single" w:sz="4" w:space="0" w:color="000000"/>
              <w:left w:val="single" w:sz="4" w:space="0" w:color="000000"/>
              <w:bottom w:val="single" w:sz="4" w:space="0" w:color="000000"/>
              <w:right w:val="single" w:sz="4" w:space="0" w:color="000000"/>
            </w:tcBorders>
          </w:tcPr>
          <w:p w:rsidR="00517B99" w:rsidRPr="00CC03E5" w:rsidRDefault="00CD6850" w:rsidP="00CC03E5">
            <w:pPr>
              <w:pStyle w:val="ParaAttribute3"/>
              <w:wordWrap/>
              <w:ind w:right="0"/>
              <w:rPr>
                <w:sz w:val="24"/>
                <w:szCs w:val="24"/>
              </w:rPr>
            </w:pPr>
            <w:r>
              <w:rPr>
                <w:sz w:val="24"/>
                <w:szCs w:val="24"/>
              </w:rPr>
              <w:t>1-4</w:t>
            </w:r>
          </w:p>
        </w:tc>
        <w:tc>
          <w:tcPr>
            <w:tcW w:w="2126" w:type="dxa"/>
            <w:gridSpan w:val="7"/>
            <w:tcBorders>
              <w:top w:val="single" w:sz="4" w:space="0" w:color="000000"/>
              <w:left w:val="single" w:sz="4" w:space="0" w:color="000000"/>
              <w:bottom w:val="single" w:sz="4" w:space="0" w:color="000000"/>
              <w:right w:val="single" w:sz="4" w:space="0" w:color="000000"/>
            </w:tcBorders>
          </w:tcPr>
          <w:p w:rsidR="00517B99" w:rsidRPr="00CC03E5" w:rsidRDefault="00CD6850" w:rsidP="00CC03E5">
            <w:pPr>
              <w:pStyle w:val="ParaAttribute3"/>
              <w:wordWrap/>
              <w:ind w:right="0"/>
              <w:rPr>
                <w:sz w:val="24"/>
                <w:szCs w:val="24"/>
              </w:rPr>
            </w:pPr>
            <w:r>
              <w:rPr>
                <w:sz w:val="24"/>
                <w:szCs w:val="24"/>
              </w:rPr>
              <w:t>Май</w:t>
            </w:r>
          </w:p>
        </w:tc>
        <w:tc>
          <w:tcPr>
            <w:tcW w:w="2418" w:type="dxa"/>
            <w:gridSpan w:val="3"/>
            <w:tcBorders>
              <w:top w:val="single" w:sz="4" w:space="0" w:color="000000"/>
              <w:left w:val="single" w:sz="4" w:space="0" w:color="000000"/>
              <w:bottom w:val="single" w:sz="4" w:space="0" w:color="000000"/>
              <w:right w:val="single" w:sz="4" w:space="0" w:color="000000"/>
            </w:tcBorders>
            <w:vAlign w:val="center"/>
          </w:tcPr>
          <w:p w:rsidR="00CD6850" w:rsidRDefault="00CD6850" w:rsidP="00CD6850">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517B99" w:rsidRDefault="00CD6850" w:rsidP="00CD6850">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D6850" w:rsidRPr="00CC03E5" w:rsidRDefault="00CD6850" w:rsidP="00CD6850">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517B99" w:rsidRPr="00F9408A" w:rsidTr="00F9408A">
        <w:trPr>
          <w:gridBefore w:val="1"/>
          <w:wBefore w:w="30" w:type="dxa"/>
        </w:trPr>
        <w:tc>
          <w:tcPr>
            <w:tcW w:w="10608" w:type="dxa"/>
            <w:gridSpan w:val="17"/>
            <w:tcBorders>
              <w:top w:val="single" w:sz="4" w:space="0" w:color="000000"/>
              <w:left w:val="single" w:sz="4" w:space="0" w:color="000000"/>
              <w:bottom w:val="single" w:sz="4" w:space="0" w:color="000000"/>
              <w:right w:val="single" w:sz="4" w:space="0" w:color="000000"/>
            </w:tcBorders>
          </w:tcPr>
          <w:p w:rsidR="00517B99" w:rsidRPr="00CC03E5" w:rsidRDefault="00517B99" w:rsidP="00CC03E5">
            <w:pPr>
              <w:pStyle w:val="ParaAttribute3"/>
              <w:wordWrap/>
              <w:ind w:right="0"/>
              <w:rPr>
                <w:rStyle w:val="CharAttribute5"/>
                <w:rFonts w:ascii="Times New Roman" w:eastAsia="№Е" w:hint="default"/>
                <w:b/>
                <w:sz w:val="24"/>
                <w:szCs w:val="24"/>
              </w:rPr>
            </w:pPr>
          </w:p>
          <w:p w:rsidR="00517B99" w:rsidRPr="00CC03E5" w:rsidRDefault="00517B99" w:rsidP="00CC03E5">
            <w:pPr>
              <w:pStyle w:val="ParaAttribute3"/>
              <w:wordWrap/>
              <w:ind w:right="0"/>
              <w:rPr>
                <w:rStyle w:val="CharAttribute5"/>
                <w:rFonts w:ascii="Times New Roman" w:eastAsia="№Е" w:hint="default"/>
                <w:b/>
                <w:sz w:val="24"/>
                <w:szCs w:val="24"/>
              </w:rPr>
            </w:pPr>
            <w:r w:rsidRPr="00CC03E5">
              <w:rPr>
                <w:rStyle w:val="CharAttribute5"/>
                <w:rFonts w:ascii="Times New Roman" w:eastAsia="№Е" w:hint="default"/>
                <w:b/>
                <w:sz w:val="24"/>
                <w:szCs w:val="24"/>
              </w:rPr>
              <w:t xml:space="preserve">Классное руководство </w:t>
            </w:r>
          </w:p>
          <w:p w:rsidR="00517B99" w:rsidRPr="00CC03E5" w:rsidRDefault="00517B99" w:rsidP="00CC03E5">
            <w:pPr>
              <w:pStyle w:val="ParaAttribute3"/>
              <w:wordWrap/>
              <w:ind w:right="0"/>
              <w:rPr>
                <w:rStyle w:val="CharAttribute5"/>
                <w:rFonts w:ascii="Times New Roman" w:eastAsia="№Е" w:hint="default"/>
                <w:b/>
                <w:sz w:val="24"/>
                <w:szCs w:val="24"/>
              </w:rPr>
            </w:pPr>
          </w:p>
          <w:p w:rsidR="00517B99" w:rsidRPr="00CC03E5" w:rsidRDefault="00517B99" w:rsidP="00CC03E5">
            <w:pPr>
              <w:pStyle w:val="ParaAttribute3"/>
              <w:wordWrap/>
              <w:ind w:right="0"/>
              <w:rPr>
                <w:i/>
                <w:sz w:val="24"/>
                <w:szCs w:val="24"/>
              </w:rPr>
            </w:pPr>
            <w:r w:rsidRPr="00CC03E5">
              <w:rPr>
                <w:rStyle w:val="CharAttribute5"/>
                <w:rFonts w:ascii="Times New Roman" w:eastAsia="№Е" w:hint="default"/>
                <w:sz w:val="24"/>
                <w:szCs w:val="24"/>
              </w:rPr>
              <w:t>(согласно индивидуальным по планам работы классных руководителей и наставников)</w:t>
            </w:r>
          </w:p>
        </w:tc>
      </w:tr>
      <w:tr w:rsidR="00517B99" w:rsidRPr="00F9408A" w:rsidTr="00F9408A">
        <w:trPr>
          <w:gridBefore w:val="1"/>
          <w:wBefore w:w="30" w:type="dxa"/>
        </w:trPr>
        <w:tc>
          <w:tcPr>
            <w:tcW w:w="10608" w:type="dxa"/>
            <w:gridSpan w:val="17"/>
            <w:tcBorders>
              <w:top w:val="single" w:sz="4" w:space="0" w:color="000000"/>
              <w:left w:val="single" w:sz="4" w:space="0" w:color="000000"/>
              <w:bottom w:val="single" w:sz="4" w:space="0" w:color="000000"/>
              <w:right w:val="single" w:sz="4" w:space="0" w:color="000000"/>
            </w:tcBorders>
          </w:tcPr>
          <w:p w:rsidR="00517B99" w:rsidRPr="00CC03E5" w:rsidRDefault="00517B99" w:rsidP="00CC03E5">
            <w:pPr>
              <w:pStyle w:val="ParaAttribute3"/>
              <w:wordWrap/>
              <w:ind w:right="0"/>
              <w:rPr>
                <w:rStyle w:val="CharAttribute5"/>
                <w:rFonts w:ascii="Times New Roman" w:eastAsia="№Е" w:hint="default"/>
                <w:b/>
                <w:sz w:val="24"/>
                <w:szCs w:val="24"/>
              </w:rPr>
            </w:pPr>
          </w:p>
          <w:p w:rsidR="00517B99" w:rsidRPr="00CC03E5" w:rsidRDefault="00517B99" w:rsidP="00CC03E5">
            <w:pPr>
              <w:pStyle w:val="ParaAttribute3"/>
              <w:wordWrap/>
              <w:ind w:right="0"/>
              <w:rPr>
                <w:b/>
                <w:sz w:val="24"/>
                <w:szCs w:val="24"/>
              </w:rPr>
            </w:pPr>
            <w:r w:rsidRPr="00CC03E5">
              <w:rPr>
                <w:rStyle w:val="CharAttribute5"/>
                <w:rFonts w:ascii="Times New Roman" w:eastAsia="№Е" w:hint="default"/>
                <w:b/>
                <w:sz w:val="24"/>
                <w:szCs w:val="24"/>
              </w:rPr>
              <w:t>Курсы внеурочной деятельности и дополнительного образования</w:t>
            </w:r>
          </w:p>
          <w:p w:rsidR="00517B99" w:rsidRPr="00CC03E5" w:rsidRDefault="00517B99" w:rsidP="00CC03E5">
            <w:pPr>
              <w:pStyle w:val="ParaAttribute3"/>
              <w:wordWrap/>
              <w:ind w:right="0"/>
              <w:rPr>
                <w:rStyle w:val="CharAttribute6"/>
                <w:rFonts w:hAnsi="Times New Roman"/>
                <w:b/>
                <w:color w:val="auto"/>
                <w:sz w:val="24"/>
                <w:szCs w:val="24"/>
                <w:u w:val="none"/>
              </w:rPr>
            </w:pPr>
          </w:p>
        </w:tc>
      </w:tr>
      <w:tr w:rsidR="00517B99" w:rsidRPr="00CC03E5" w:rsidTr="00F9408A">
        <w:trPr>
          <w:gridBefore w:val="1"/>
          <w:wBefore w:w="30" w:type="dxa"/>
          <w:trHeight w:val="869"/>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CC03E5">
            <w:pPr>
              <w:pStyle w:val="ParaAttribute2"/>
              <w:wordWrap/>
              <w:ind w:right="0"/>
              <w:rPr>
                <w:sz w:val="24"/>
                <w:szCs w:val="24"/>
              </w:rPr>
            </w:pPr>
            <w:r w:rsidRPr="00CC03E5">
              <w:rPr>
                <w:i/>
                <w:sz w:val="24"/>
                <w:szCs w:val="24"/>
              </w:rPr>
              <w:t>№ п.п</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17B99" w:rsidRPr="00CC03E5" w:rsidRDefault="00517B99" w:rsidP="00CC03E5">
            <w:pPr>
              <w:pStyle w:val="ParaAttribute3"/>
              <w:wordWrap/>
              <w:ind w:right="0"/>
              <w:rPr>
                <w:sz w:val="24"/>
                <w:szCs w:val="24"/>
              </w:rPr>
            </w:pPr>
            <w:r w:rsidRPr="00CC03E5">
              <w:rPr>
                <w:rStyle w:val="CharAttribute5"/>
                <w:rFonts w:ascii="Times New Roman" w:eastAsia="№Е" w:hint="default"/>
                <w:sz w:val="24"/>
                <w:szCs w:val="24"/>
              </w:rPr>
              <w:t>Название курса</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517B99" w:rsidRPr="00CC03E5" w:rsidRDefault="00517B99" w:rsidP="00CC03E5">
            <w:pPr>
              <w:pStyle w:val="ParaAttribute3"/>
              <w:wordWrap/>
              <w:ind w:right="0"/>
              <w:rPr>
                <w:sz w:val="24"/>
                <w:szCs w:val="24"/>
              </w:rPr>
            </w:pPr>
            <w:r w:rsidRPr="00CC03E5">
              <w:rPr>
                <w:rStyle w:val="CharAttribute5"/>
                <w:rFonts w:ascii="Times New Roman" w:eastAsia="№Е" w:hint="default"/>
                <w:sz w:val="24"/>
                <w:szCs w:val="24"/>
              </w:rPr>
              <w:t>Классы</w:t>
            </w: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517B99" w:rsidRPr="00CC03E5" w:rsidRDefault="00517B99" w:rsidP="00CC03E5">
            <w:pPr>
              <w:pStyle w:val="ParaAttribute3"/>
              <w:wordWrap/>
              <w:ind w:right="0"/>
              <w:rPr>
                <w:sz w:val="24"/>
                <w:szCs w:val="24"/>
              </w:rPr>
            </w:pPr>
            <w:r w:rsidRPr="00CC03E5">
              <w:rPr>
                <w:rStyle w:val="CharAttribute5"/>
                <w:rFonts w:ascii="Times New Roman" w:eastAsia="№Е" w:hint="default"/>
                <w:sz w:val="24"/>
                <w:szCs w:val="24"/>
              </w:rPr>
              <w:t>Количество</w:t>
            </w:r>
          </w:p>
          <w:p w:rsidR="00517B99" w:rsidRPr="00CC03E5" w:rsidRDefault="00517B99" w:rsidP="00CC03E5">
            <w:pPr>
              <w:pStyle w:val="ParaAttribute3"/>
              <w:wordWrap/>
              <w:ind w:right="0"/>
              <w:rPr>
                <w:sz w:val="24"/>
                <w:szCs w:val="24"/>
              </w:rPr>
            </w:pPr>
            <w:r w:rsidRPr="00CC03E5">
              <w:rPr>
                <w:rStyle w:val="CharAttribute5"/>
                <w:rFonts w:ascii="Times New Roman" w:eastAsia="№Е" w:hint="default"/>
                <w:sz w:val="24"/>
                <w:szCs w:val="24"/>
              </w:rPr>
              <w:t>часов</w:t>
            </w:r>
          </w:p>
          <w:p w:rsidR="00517B99" w:rsidRPr="00CC03E5" w:rsidRDefault="00517B99" w:rsidP="00CC03E5">
            <w:pPr>
              <w:pStyle w:val="ParaAttribute3"/>
              <w:wordWrap/>
              <w:ind w:right="0"/>
              <w:rPr>
                <w:sz w:val="24"/>
                <w:szCs w:val="24"/>
              </w:rPr>
            </w:pPr>
            <w:r w:rsidRPr="00CC03E5">
              <w:rPr>
                <w:rStyle w:val="CharAttribute5"/>
                <w:rFonts w:ascii="Times New Roman" w:eastAsia="№Е" w:hint="default"/>
                <w:sz w:val="24"/>
                <w:szCs w:val="24"/>
              </w:rPr>
              <w:t>в неделю</w:t>
            </w:r>
          </w:p>
        </w:tc>
        <w:tc>
          <w:tcPr>
            <w:tcW w:w="2701" w:type="dxa"/>
            <w:gridSpan w:val="5"/>
            <w:tcBorders>
              <w:top w:val="single" w:sz="4" w:space="0" w:color="000000"/>
              <w:left w:val="single" w:sz="4" w:space="0" w:color="000000"/>
              <w:bottom w:val="single" w:sz="4" w:space="0" w:color="000000"/>
              <w:right w:val="single" w:sz="4" w:space="0" w:color="000000"/>
            </w:tcBorders>
            <w:vAlign w:val="center"/>
          </w:tcPr>
          <w:p w:rsidR="00517B99" w:rsidRPr="00CC03E5" w:rsidRDefault="00517B99" w:rsidP="00CC03E5">
            <w:pPr>
              <w:pStyle w:val="ParaAttribute3"/>
              <w:wordWrap/>
              <w:ind w:right="0"/>
              <w:rPr>
                <w:rStyle w:val="CharAttribute5"/>
                <w:rFonts w:ascii="Times New Roman" w:eastAsia="№Е" w:hint="default"/>
                <w:sz w:val="24"/>
                <w:szCs w:val="24"/>
              </w:rPr>
            </w:pPr>
            <w:r w:rsidRPr="00CC03E5">
              <w:rPr>
                <w:rStyle w:val="CharAttribute5"/>
                <w:rFonts w:ascii="Times New Roman" w:eastAsia="№Е" w:hint="default"/>
                <w:sz w:val="24"/>
                <w:szCs w:val="24"/>
              </w:rPr>
              <w:t>Ответственные</w:t>
            </w:r>
          </w:p>
        </w:tc>
      </w:tr>
      <w:tr w:rsidR="00517B99" w:rsidRPr="00CC03E5"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righ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wordWrap/>
              <w:jc w:val="left"/>
              <w:rPr>
                <w:sz w:val="24"/>
                <w:lang w:val="ru-RU"/>
              </w:rPr>
            </w:pPr>
            <w:r>
              <w:rPr>
                <w:sz w:val="24"/>
                <w:lang w:val="ru-RU"/>
              </w:rPr>
              <w:t>Разговор о правильном питании</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wordWrap/>
              <w:jc w:val="center"/>
              <w:rPr>
                <w:sz w:val="24"/>
                <w:lang w:val="ru-RU"/>
              </w:rPr>
            </w:pPr>
            <w:r>
              <w:rPr>
                <w:sz w:val="24"/>
              </w:rPr>
              <w:t>1,3,4</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wordWrap/>
              <w:jc w:val="center"/>
              <w:rPr>
                <w:sz w:val="24"/>
                <w:lang w:val="ru-RU"/>
              </w:rPr>
            </w:pPr>
            <w:r>
              <w:rPr>
                <w:sz w:val="24"/>
                <w:lang w:val="ru-RU"/>
              </w:rPr>
              <w:t>2</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wordWrap/>
              <w:jc w:val="left"/>
              <w:rPr>
                <w:sz w:val="24"/>
                <w:lang w:val="ru-RU"/>
              </w:rPr>
            </w:pPr>
            <w:r>
              <w:rPr>
                <w:sz w:val="24"/>
                <w:lang w:val="ru-RU"/>
              </w:rPr>
              <w:t>Никулина Т. И.</w:t>
            </w:r>
          </w:p>
        </w:tc>
      </w:tr>
      <w:tr w:rsidR="00517B99" w:rsidRPr="00CC03E5"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righ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CC03E5" w:rsidRDefault="00E52D68" w:rsidP="00E52D68">
            <w:pPr>
              <w:wordWrap/>
              <w:jc w:val="left"/>
              <w:rPr>
                <w:sz w:val="24"/>
                <w:lang w:val="ru-RU"/>
              </w:rPr>
            </w:pPr>
            <w:r>
              <w:rPr>
                <w:sz w:val="24"/>
                <w:lang w:val="ru-RU"/>
              </w:rPr>
              <w:t>Весёлый английский</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F01761" w:rsidP="00CC03E5">
            <w:pPr>
              <w:wordWrap/>
              <w:jc w:val="center"/>
              <w:rPr>
                <w:sz w:val="24"/>
                <w:lang w:val="ru-RU"/>
              </w:rPr>
            </w:pPr>
            <w:r>
              <w:rPr>
                <w:sz w:val="24"/>
                <w:lang w:val="ru-RU"/>
              </w:rPr>
              <w:t>1</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wordWrap/>
              <w:jc w:val="center"/>
              <w:rPr>
                <w:sz w:val="24"/>
                <w:lang w:val="ru-RU"/>
              </w:rPr>
            </w:pPr>
            <w:r>
              <w:rPr>
                <w:sz w:val="24"/>
                <w:lang w:val="ru-RU"/>
              </w:rPr>
              <w:t>1</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wordWrap/>
              <w:jc w:val="left"/>
              <w:rPr>
                <w:sz w:val="24"/>
                <w:lang w:val="ru-RU"/>
              </w:rPr>
            </w:pPr>
            <w:r>
              <w:rPr>
                <w:sz w:val="24"/>
                <w:lang w:val="ru-RU"/>
              </w:rPr>
              <w:t>Аскерова Э. С.</w:t>
            </w:r>
          </w:p>
        </w:tc>
      </w:tr>
      <w:tr w:rsidR="00517B99" w:rsidRPr="00F9408A"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right="0" w:firstLine="0"/>
              <w:rPr>
                <w:sz w:val="24"/>
                <w:szCs w:val="24"/>
              </w:rPr>
            </w:pPr>
            <w:r w:rsidRPr="00CC03E5">
              <w:rPr>
                <w:sz w:val="24"/>
                <w:szCs w:val="24"/>
              </w:rPr>
              <w:t>1</w:t>
            </w: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pStyle w:val="ParaAttribute3"/>
              <w:wordWrap/>
              <w:jc w:val="left"/>
              <w:rPr>
                <w:sz w:val="24"/>
                <w:szCs w:val="24"/>
              </w:rPr>
            </w:pPr>
            <w:r>
              <w:rPr>
                <w:sz w:val="24"/>
                <w:szCs w:val="24"/>
              </w:rPr>
              <w:t>Школа безопасности</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0A3427" w:rsidP="00071ED7">
            <w:pPr>
              <w:pStyle w:val="ParaAttribute3"/>
              <w:wordWrap/>
              <w:rPr>
                <w:sz w:val="24"/>
                <w:szCs w:val="24"/>
              </w:rPr>
            </w:pPr>
            <w:r>
              <w:rPr>
                <w:sz w:val="24"/>
                <w:szCs w:val="24"/>
              </w:rPr>
              <w:t>1</w:t>
            </w:r>
            <w:r w:rsidR="00071ED7">
              <w:rPr>
                <w:sz w:val="24"/>
                <w:szCs w:val="24"/>
              </w:rPr>
              <w:t>,3,4</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pStyle w:val="ParaAttribute3"/>
              <w:wordWrap/>
              <w:rPr>
                <w:sz w:val="24"/>
                <w:szCs w:val="24"/>
              </w:rPr>
            </w:pPr>
            <w:r>
              <w:rPr>
                <w:sz w:val="24"/>
                <w:szCs w:val="24"/>
              </w:rPr>
              <w:t>2</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071ED7">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Потапова Т. В.</w:t>
            </w:r>
            <w:r w:rsidR="00071ED7">
              <w:rPr>
                <w:sz w:val="24"/>
              </w:rPr>
              <w:t xml:space="preserve"> Никулина Т. И.</w:t>
            </w:r>
            <w:r>
              <w:rPr>
                <w:rStyle w:val="CharAttribute6"/>
                <w:rFonts w:hAnsi="Times New Roman"/>
                <w:color w:val="auto"/>
                <w:sz w:val="24"/>
                <w:szCs w:val="24"/>
                <w:u w:val="none"/>
              </w:rPr>
              <w:t xml:space="preserve">   </w:t>
            </w:r>
          </w:p>
        </w:tc>
      </w:tr>
      <w:tr w:rsidR="00517B99" w:rsidRPr="000A3427"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pStyle w:val="ParaAttribute3"/>
              <w:wordWrap/>
              <w:ind w:right="0"/>
              <w:jc w:val="left"/>
              <w:rPr>
                <w:sz w:val="24"/>
                <w:szCs w:val="24"/>
              </w:rPr>
            </w:pPr>
            <w:r>
              <w:rPr>
                <w:sz w:val="24"/>
                <w:szCs w:val="24"/>
              </w:rPr>
              <w:t>Подвижные игры</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pStyle w:val="ParaAttribute3"/>
              <w:wordWrap/>
              <w:ind w:right="0"/>
              <w:rPr>
                <w:sz w:val="24"/>
                <w:szCs w:val="24"/>
              </w:rPr>
            </w:pPr>
            <w:r>
              <w:rPr>
                <w:sz w:val="24"/>
                <w:szCs w:val="24"/>
              </w:rPr>
              <w:t>1,3,4</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pStyle w:val="ParaAttribute3"/>
              <w:wordWrap/>
              <w:ind w:right="0"/>
              <w:rPr>
                <w:sz w:val="24"/>
                <w:szCs w:val="24"/>
              </w:rPr>
            </w:pPr>
            <w:r>
              <w:rPr>
                <w:sz w:val="24"/>
                <w:szCs w:val="24"/>
              </w:rPr>
              <w:t>2</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pStyle w:val="ParaAttribute3"/>
              <w:wordWrap/>
              <w:ind w:right="0"/>
              <w:jc w:val="left"/>
              <w:rPr>
                <w:rStyle w:val="CharAttribute6"/>
                <w:rFonts w:hAnsi="Times New Roman"/>
                <w:color w:val="auto"/>
                <w:sz w:val="24"/>
                <w:szCs w:val="24"/>
                <w:u w:val="none"/>
              </w:rPr>
            </w:pPr>
            <w:r>
              <w:rPr>
                <w:rStyle w:val="CharAttribute6"/>
                <w:rFonts w:hAnsi="Times New Roman"/>
                <w:color w:val="auto"/>
                <w:sz w:val="24"/>
                <w:szCs w:val="24"/>
                <w:u w:val="none"/>
              </w:rPr>
              <w:t>Мурзина Е. А.</w:t>
            </w:r>
          </w:p>
        </w:tc>
      </w:tr>
      <w:tr w:rsidR="00071ED7" w:rsidRPr="000A3427"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071ED7" w:rsidRPr="00CC03E5" w:rsidRDefault="00071ED7" w:rsidP="00152A45">
            <w:pPr>
              <w:pStyle w:val="ParaAttribute3"/>
              <w:numPr>
                <w:ilvl w:val="0"/>
                <w:numId w:val="10"/>
              </w:numPr>
              <w:wordWrap/>
              <w:ind w:lef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071ED7" w:rsidRPr="00CC03E5" w:rsidRDefault="00071ED7" w:rsidP="00CC03E5">
            <w:pPr>
              <w:pStyle w:val="ParaAttribute3"/>
              <w:wordWrap/>
              <w:ind w:right="0"/>
              <w:jc w:val="left"/>
              <w:rPr>
                <w:sz w:val="24"/>
                <w:szCs w:val="24"/>
              </w:rPr>
            </w:pPr>
            <w:r>
              <w:rPr>
                <w:sz w:val="24"/>
                <w:szCs w:val="24"/>
              </w:rPr>
              <w:t xml:space="preserve">Православная культура </w:t>
            </w:r>
          </w:p>
        </w:tc>
        <w:tc>
          <w:tcPr>
            <w:tcW w:w="1134" w:type="dxa"/>
            <w:gridSpan w:val="4"/>
            <w:tcBorders>
              <w:top w:val="single" w:sz="4" w:space="0" w:color="000000"/>
              <w:left w:val="single" w:sz="4" w:space="0" w:color="000000"/>
              <w:bottom w:val="single" w:sz="4" w:space="0" w:color="000000"/>
              <w:right w:val="single" w:sz="4" w:space="0" w:color="000000"/>
            </w:tcBorders>
          </w:tcPr>
          <w:p w:rsidR="00071ED7" w:rsidRPr="00CC03E5" w:rsidRDefault="00071ED7" w:rsidP="00395B30">
            <w:pPr>
              <w:pStyle w:val="ParaAttribute3"/>
              <w:wordWrap/>
              <w:rPr>
                <w:sz w:val="24"/>
                <w:szCs w:val="24"/>
              </w:rPr>
            </w:pPr>
            <w:r>
              <w:rPr>
                <w:sz w:val="24"/>
                <w:szCs w:val="24"/>
              </w:rPr>
              <w:t>1,3,4</w:t>
            </w:r>
          </w:p>
        </w:tc>
        <w:tc>
          <w:tcPr>
            <w:tcW w:w="1559" w:type="dxa"/>
            <w:gridSpan w:val="5"/>
            <w:tcBorders>
              <w:top w:val="single" w:sz="4" w:space="0" w:color="000000"/>
              <w:left w:val="single" w:sz="4" w:space="0" w:color="000000"/>
              <w:bottom w:val="single" w:sz="4" w:space="0" w:color="000000"/>
              <w:right w:val="single" w:sz="4" w:space="0" w:color="000000"/>
            </w:tcBorders>
          </w:tcPr>
          <w:p w:rsidR="00071ED7" w:rsidRPr="00CC03E5" w:rsidRDefault="00071ED7" w:rsidP="00395B30">
            <w:pPr>
              <w:pStyle w:val="ParaAttribute3"/>
              <w:wordWrap/>
              <w:rPr>
                <w:sz w:val="24"/>
                <w:szCs w:val="24"/>
              </w:rPr>
            </w:pPr>
            <w:r>
              <w:rPr>
                <w:sz w:val="24"/>
                <w:szCs w:val="24"/>
              </w:rPr>
              <w:t>2</w:t>
            </w:r>
          </w:p>
        </w:tc>
        <w:tc>
          <w:tcPr>
            <w:tcW w:w="2701" w:type="dxa"/>
            <w:gridSpan w:val="5"/>
            <w:tcBorders>
              <w:top w:val="single" w:sz="4" w:space="0" w:color="000000"/>
              <w:left w:val="single" w:sz="4" w:space="0" w:color="000000"/>
              <w:bottom w:val="single" w:sz="4" w:space="0" w:color="000000"/>
              <w:right w:val="single" w:sz="4" w:space="0" w:color="000000"/>
            </w:tcBorders>
          </w:tcPr>
          <w:p w:rsidR="00071ED7" w:rsidRPr="00CC03E5" w:rsidRDefault="00071ED7" w:rsidP="00CC03E5">
            <w:pPr>
              <w:pStyle w:val="ParaAttribute3"/>
              <w:wordWrap/>
              <w:ind w:right="0"/>
              <w:jc w:val="left"/>
              <w:rPr>
                <w:rStyle w:val="CharAttribute6"/>
                <w:rFonts w:hAnsi="Times New Roman"/>
                <w:color w:val="auto"/>
                <w:sz w:val="24"/>
                <w:szCs w:val="24"/>
                <w:u w:val="none"/>
              </w:rPr>
            </w:pPr>
            <w:r>
              <w:rPr>
                <w:sz w:val="24"/>
              </w:rPr>
              <w:t>Никулина Т. И.</w:t>
            </w:r>
            <w:r>
              <w:rPr>
                <w:rStyle w:val="CharAttribute6"/>
                <w:rFonts w:hAnsi="Times New Roman"/>
                <w:color w:val="auto"/>
                <w:sz w:val="24"/>
                <w:szCs w:val="24"/>
                <w:u w:val="none"/>
              </w:rPr>
              <w:t xml:space="preserve">   </w:t>
            </w:r>
          </w:p>
        </w:tc>
      </w:tr>
      <w:tr w:rsidR="00517B99" w:rsidRPr="000A3427"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righ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0A3427" w:rsidRDefault="000A3427" w:rsidP="00CC03E5">
            <w:pPr>
              <w:wordWrap/>
              <w:jc w:val="left"/>
              <w:rPr>
                <w:sz w:val="24"/>
                <w:lang w:val="ru-RU"/>
              </w:rPr>
            </w:pPr>
            <w:r>
              <w:rPr>
                <w:sz w:val="24"/>
                <w:lang w:val="ru-RU"/>
              </w:rPr>
              <w:t>Художественная керамика</w:t>
            </w:r>
            <w:r w:rsidR="00F01761">
              <w:rPr>
                <w:sz w:val="24"/>
                <w:lang w:val="ru-RU"/>
              </w:rPr>
              <w:t xml:space="preserve"> «Лепка»</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0A3427" w:rsidP="00071ED7">
            <w:pPr>
              <w:wordWrap/>
              <w:jc w:val="center"/>
              <w:rPr>
                <w:sz w:val="24"/>
                <w:lang w:val="ru-RU"/>
              </w:rPr>
            </w:pPr>
            <w:r>
              <w:rPr>
                <w:sz w:val="24"/>
                <w:lang w:val="ru-RU"/>
              </w:rPr>
              <w:t>1</w:t>
            </w:r>
            <w:r w:rsidR="00071ED7">
              <w:rPr>
                <w:sz w:val="24"/>
                <w:lang w:val="ru-RU"/>
              </w:rPr>
              <w:t>,3</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wordWrap/>
              <w:jc w:val="center"/>
              <w:rPr>
                <w:sz w:val="24"/>
                <w:lang w:val="ru-RU"/>
              </w:rPr>
            </w:pPr>
            <w:r>
              <w:rPr>
                <w:sz w:val="24"/>
                <w:lang w:val="ru-RU"/>
              </w:rPr>
              <w:t>1</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0A3427" w:rsidP="00CC03E5">
            <w:pPr>
              <w:wordWrap/>
              <w:jc w:val="left"/>
              <w:rPr>
                <w:sz w:val="24"/>
                <w:lang w:val="ru-RU"/>
              </w:rPr>
            </w:pPr>
            <w:r>
              <w:rPr>
                <w:sz w:val="24"/>
                <w:lang w:val="ru-RU"/>
              </w:rPr>
              <w:t>Лазаренко Н. И.</w:t>
            </w:r>
          </w:p>
        </w:tc>
      </w:tr>
      <w:tr w:rsidR="00517B99" w:rsidRPr="000A3427"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righ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CC03E5" w:rsidRDefault="002F7BFA" w:rsidP="00CC03E5">
            <w:pPr>
              <w:wordWrap/>
              <w:jc w:val="left"/>
              <w:rPr>
                <w:sz w:val="24"/>
                <w:lang w:val="ru-RU"/>
              </w:rPr>
            </w:pPr>
            <w:r>
              <w:rPr>
                <w:sz w:val="24"/>
                <w:lang w:val="ru-RU"/>
              </w:rPr>
              <w:t>Театральная студия «Сказка»</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wordWrap/>
              <w:jc w:val="center"/>
              <w:rPr>
                <w:sz w:val="24"/>
                <w:lang w:val="ru-RU"/>
              </w:rPr>
            </w:pPr>
            <w:r>
              <w:rPr>
                <w:sz w:val="24"/>
              </w:rPr>
              <w:t>1,3,4</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wordWrap/>
              <w:jc w:val="center"/>
              <w:rPr>
                <w:sz w:val="24"/>
                <w:lang w:val="ru-RU"/>
              </w:rPr>
            </w:pPr>
            <w:r>
              <w:rPr>
                <w:sz w:val="24"/>
                <w:lang w:val="ru-RU"/>
              </w:rPr>
              <w:t>2</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2F7BFA" w:rsidP="00CC03E5">
            <w:pPr>
              <w:wordWrap/>
              <w:jc w:val="left"/>
              <w:rPr>
                <w:sz w:val="24"/>
                <w:lang w:val="ru-RU"/>
              </w:rPr>
            </w:pPr>
            <w:r>
              <w:rPr>
                <w:sz w:val="24"/>
                <w:lang w:val="ru-RU"/>
              </w:rPr>
              <w:t>Лазаренко Н. И.</w:t>
            </w:r>
          </w:p>
        </w:tc>
      </w:tr>
      <w:tr w:rsidR="00517B99" w:rsidRPr="000A3427" w:rsidTr="00F9408A">
        <w:trPr>
          <w:gridBefore w:val="1"/>
          <w:wBefore w:w="30" w:type="dxa"/>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righ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pStyle w:val="ParaAttribute3"/>
              <w:wordWrap/>
              <w:jc w:val="left"/>
              <w:rPr>
                <w:sz w:val="24"/>
                <w:szCs w:val="24"/>
              </w:rPr>
            </w:pPr>
            <w:r>
              <w:rPr>
                <w:sz w:val="24"/>
                <w:szCs w:val="24"/>
              </w:rPr>
              <w:t>Гимнастика ума</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2F7BFA" w:rsidP="00CC03E5">
            <w:pPr>
              <w:pStyle w:val="ParaAttribute3"/>
              <w:wordWrap/>
              <w:rPr>
                <w:sz w:val="24"/>
                <w:szCs w:val="24"/>
              </w:rPr>
            </w:pPr>
            <w:r>
              <w:rPr>
                <w:sz w:val="24"/>
                <w:szCs w:val="24"/>
              </w:rPr>
              <w:t>4</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2F7BFA" w:rsidP="00CC03E5">
            <w:pPr>
              <w:pStyle w:val="ParaAttribute3"/>
              <w:wordWrap/>
              <w:rPr>
                <w:sz w:val="24"/>
                <w:szCs w:val="24"/>
              </w:rPr>
            </w:pPr>
            <w:r>
              <w:rPr>
                <w:sz w:val="24"/>
                <w:szCs w:val="24"/>
              </w:rPr>
              <w:t>1</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pStyle w:val="ParaAttribute3"/>
              <w:wordWrap/>
              <w:jc w:val="left"/>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517B99" w:rsidRPr="00F9408A" w:rsidTr="00F9408A">
        <w:trPr>
          <w:gridBefore w:val="1"/>
          <w:wBefore w:w="30" w:type="dxa"/>
          <w:trHeight w:val="447"/>
        </w:trPr>
        <w:tc>
          <w:tcPr>
            <w:tcW w:w="678" w:type="dxa"/>
            <w:tcBorders>
              <w:top w:val="single" w:sz="4" w:space="0" w:color="000000"/>
              <w:left w:val="single" w:sz="4" w:space="0" w:color="000000"/>
              <w:bottom w:val="single" w:sz="4" w:space="0" w:color="000000"/>
              <w:right w:val="single" w:sz="4" w:space="0" w:color="000000"/>
            </w:tcBorders>
          </w:tcPr>
          <w:p w:rsidR="00517B99" w:rsidRPr="00CC03E5" w:rsidRDefault="00517B99" w:rsidP="00152A45">
            <w:pPr>
              <w:pStyle w:val="ParaAttribute3"/>
              <w:numPr>
                <w:ilvl w:val="0"/>
                <w:numId w:val="10"/>
              </w:numPr>
              <w:wordWrap/>
              <w:ind w:left="0" w:right="0" w:firstLine="0"/>
              <w:rPr>
                <w:sz w:val="24"/>
                <w:szCs w:val="24"/>
              </w:rPr>
            </w:pPr>
          </w:p>
        </w:tc>
        <w:tc>
          <w:tcPr>
            <w:tcW w:w="4536" w:type="dxa"/>
            <w:gridSpan w:val="2"/>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pStyle w:val="ParaAttribute3"/>
              <w:wordWrap/>
              <w:ind w:right="0"/>
              <w:jc w:val="left"/>
              <w:rPr>
                <w:sz w:val="24"/>
                <w:szCs w:val="24"/>
              </w:rPr>
            </w:pPr>
            <w:r>
              <w:rPr>
                <w:sz w:val="24"/>
                <w:szCs w:val="24"/>
              </w:rPr>
              <w:t xml:space="preserve">Информатика </w:t>
            </w:r>
          </w:p>
        </w:tc>
        <w:tc>
          <w:tcPr>
            <w:tcW w:w="1134" w:type="dxa"/>
            <w:gridSpan w:val="4"/>
            <w:tcBorders>
              <w:top w:val="single" w:sz="4" w:space="0" w:color="000000"/>
              <w:left w:val="single" w:sz="4" w:space="0" w:color="000000"/>
              <w:bottom w:val="single" w:sz="4" w:space="0" w:color="000000"/>
              <w:right w:val="single" w:sz="4" w:space="0" w:color="000000"/>
            </w:tcBorders>
          </w:tcPr>
          <w:p w:rsidR="00517B99" w:rsidRPr="00CC03E5" w:rsidRDefault="002F7BFA" w:rsidP="00071ED7">
            <w:pPr>
              <w:pStyle w:val="ParaAttribute3"/>
              <w:wordWrap/>
              <w:ind w:right="0"/>
              <w:rPr>
                <w:sz w:val="24"/>
                <w:szCs w:val="24"/>
              </w:rPr>
            </w:pPr>
            <w:r>
              <w:rPr>
                <w:sz w:val="24"/>
                <w:szCs w:val="24"/>
              </w:rPr>
              <w:t>1</w:t>
            </w:r>
            <w:r w:rsidR="00071ED7">
              <w:rPr>
                <w:sz w:val="24"/>
                <w:szCs w:val="24"/>
              </w:rPr>
              <w:t>,3,</w:t>
            </w:r>
            <w:r>
              <w:rPr>
                <w:sz w:val="24"/>
                <w:szCs w:val="24"/>
              </w:rPr>
              <w:t>4</w:t>
            </w:r>
          </w:p>
        </w:tc>
        <w:tc>
          <w:tcPr>
            <w:tcW w:w="1559" w:type="dxa"/>
            <w:gridSpan w:val="5"/>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pStyle w:val="ParaAttribute3"/>
              <w:wordWrap/>
              <w:ind w:right="0"/>
              <w:rPr>
                <w:sz w:val="24"/>
                <w:szCs w:val="24"/>
              </w:rPr>
            </w:pPr>
            <w:r>
              <w:rPr>
                <w:sz w:val="24"/>
                <w:szCs w:val="24"/>
              </w:rPr>
              <w:t>3</w:t>
            </w:r>
          </w:p>
        </w:tc>
        <w:tc>
          <w:tcPr>
            <w:tcW w:w="2701" w:type="dxa"/>
            <w:gridSpan w:val="5"/>
            <w:tcBorders>
              <w:top w:val="single" w:sz="4" w:space="0" w:color="000000"/>
              <w:left w:val="single" w:sz="4" w:space="0" w:color="000000"/>
              <w:bottom w:val="single" w:sz="4" w:space="0" w:color="000000"/>
              <w:right w:val="single" w:sz="4" w:space="0" w:color="000000"/>
            </w:tcBorders>
          </w:tcPr>
          <w:p w:rsidR="00517B99" w:rsidRPr="00CC03E5" w:rsidRDefault="00071ED7" w:rsidP="00CC03E5">
            <w:pPr>
              <w:pStyle w:val="ParaAttribute3"/>
              <w:wordWrap/>
              <w:ind w:right="0"/>
              <w:jc w:val="left"/>
              <w:rPr>
                <w:rStyle w:val="CharAttribute6"/>
                <w:rFonts w:hAnsi="Times New Roman"/>
                <w:color w:val="auto"/>
                <w:sz w:val="24"/>
                <w:szCs w:val="24"/>
                <w:u w:val="none"/>
              </w:rPr>
            </w:pPr>
            <w:r>
              <w:rPr>
                <w:rStyle w:val="CharAttribute6"/>
                <w:rFonts w:hAnsi="Times New Roman"/>
                <w:color w:val="auto"/>
                <w:sz w:val="24"/>
                <w:szCs w:val="24"/>
                <w:u w:val="none"/>
              </w:rPr>
              <w:t>Потапова Т. В.</w:t>
            </w:r>
            <w:r>
              <w:rPr>
                <w:sz w:val="24"/>
              </w:rPr>
              <w:t xml:space="preserve"> Никулина Т. И.</w:t>
            </w:r>
            <w:r>
              <w:rPr>
                <w:rStyle w:val="CharAttribute6"/>
                <w:rFonts w:hAnsi="Times New Roman"/>
                <w:color w:val="auto"/>
                <w:sz w:val="24"/>
                <w:szCs w:val="24"/>
                <w:u w:val="none"/>
              </w:rPr>
              <w:t xml:space="preserve">   </w:t>
            </w:r>
          </w:p>
        </w:tc>
      </w:tr>
      <w:tr w:rsidR="00CC03E5" w:rsidRPr="00F9408A" w:rsidTr="00F9408A">
        <w:trPr>
          <w:gridBefore w:val="1"/>
          <w:gridAfter w:val="1"/>
          <w:wBefore w:w="30" w:type="dxa"/>
          <w:wAfter w:w="6" w:type="dxa"/>
          <w:tblHeader/>
        </w:trPr>
        <w:tc>
          <w:tcPr>
            <w:tcW w:w="10602" w:type="dxa"/>
            <w:gridSpan w:val="16"/>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3"/>
              <w:wordWrap/>
              <w:ind w:right="0"/>
              <w:rPr>
                <w:rStyle w:val="CharAttribute5"/>
                <w:rFonts w:ascii="Times New Roman" w:eastAsia="№Е" w:hint="default"/>
                <w:b/>
                <w:sz w:val="24"/>
                <w:szCs w:val="24"/>
              </w:rPr>
            </w:pPr>
          </w:p>
          <w:p w:rsidR="00CC03E5" w:rsidRPr="00CC03E5" w:rsidRDefault="00CC03E5" w:rsidP="00CC03E5">
            <w:pPr>
              <w:pStyle w:val="ParaAttribute3"/>
              <w:wordWrap/>
              <w:ind w:right="0"/>
              <w:rPr>
                <w:rStyle w:val="CharAttribute5"/>
                <w:rFonts w:ascii="Times New Roman" w:eastAsia="№Е" w:hint="default"/>
                <w:b/>
                <w:sz w:val="24"/>
                <w:szCs w:val="24"/>
              </w:rPr>
            </w:pPr>
            <w:r w:rsidRPr="00CC03E5">
              <w:rPr>
                <w:rStyle w:val="CharAttribute5"/>
                <w:rFonts w:ascii="Times New Roman" w:eastAsia="№Е" w:hint="default"/>
                <w:b/>
                <w:sz w:val="24"/>
                <w:szCs w:val="24"/>
              </w:rPr>
              <w:t>Школьный урок</w:t>
            </w:r>
          </w:p>
          <w:p w:rsidR="00CC03E5" w:rsidRPr="00CC03E5" w:rsidRDefault="00CC03E5" w:rsidP="00CC03E5">
            <w:pPr>
              <w:pStyle w:val="ParaAttribute3"/>
              <w:wordWrap/>
              <w:ind w:right="0"/>
              <w:rPr>
                <w:rStyle w:val="CharAttribute5"/>
                <w:rFonts w:ascii="Times New Roman" w:eastAsia="№Е" w:hint="default"/>
                <w:b/>
                <w:sz w:val="24"/>
                <w:szCs w:val="24"/>
              </w:rPr>
            </w:pPr>
          </w:p>
          <w:p w:rsidR="00CC03E5" w:rsidRPr="00CC03E5" w:rsidRDefault="00CC03E5" w:rsidP="00CC03E5">
            <w:pPr>
              <w:pStyle w:val="ParaAttribute3"/>
              <w:wordWrap/>
              <w:ind w:right="0"/>
              <w:rPr>
                <w:i/>
                <w:sz w:val="24"/>
                <w:szCs w:val="24"/>
              </w:rPr>
            </w:pPr>
            <w:r w:rsidRPr="00CC03E5">
              <w:rPr>
                <w:rStyle w:val="CharAttribute5"/>
                <w:rFonts w:ascii="Times New Roman" w:eastAsia="№Е" w:hint="default"/>
                <w:sz w:val="24"/>
                <w:szCs w:val="24"/>
              </w:rPr>
              <w:t>(согласно индивидуальным по планам работы учителей-предметников)</w:t>
            </w:r>
          </w:p>
        </w:tc>
      </w:tr>
      <w:tr w:rsidR="00CC03E5" w:rsidRPr="00CC03E5" w:rsidTr="00F9408A">
        <w:trPr>
          <w:gridBefore w:val="1"/>
          <w:gridAfter w:val="1"/>
          <w:wBefore w:w="30" w:type="dxa"/>
          <w:wAfter w:w="6" w:type="dxa"/>
          <w:tblHeader/>
        </w:trPr>
        <w:tc>
          <w:tcPr>
            <w:tcW w:w="10602" w:type="dxa"/>
            <w:gridSpan w:val="16"/>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3"/>
              <w:wordWrap/>
              <w:ind w:right="0"/>
              <w:rPr>
                <w:rStyle w:val="CharAttribute5"/>
                <w:rFonts w:ascii="Times New Roman" w:eastAsia="№Е" w:hint="default"/>
                <w:b/>
                <w:sz w:val="24"/>
                <w:szCs w:val="24"/>
              </w:rPr>
            </w:pPr>
          </w:p>
          <w:p w:rsidR="00CC03E5" w:rsidRPr="00CC03E5" w:rsidRDefault="00CC03E5" w:rsidP="00CC03E5">
            <w:pPr>
              <w:pStyle w:val="ParaAttribute3"/>
              <w:wordWrap/>
              <w:ind w:right="0"/>
              <w:rPr>
                <w:b/>
                <w:i/>
                <w:sz w:val="24"/>
                <w:szCs w:val="24"/>
              </w:rPr>
            </w:pPr>
            <w:r w:rsidRPr="00CC03E5">
              <w:rPr>
                <w:rStyle w:val="CharAttribute5"/>
                <w:rFonts w:ascii="Times New Roman" w:eastAsia="№Е" w:hint="default"/>
                <w:b/>
                <w:sz w:val="24"/>
                <w:szCs w:val="24"/>
              </w:rPr>
              <w:t>Организация предметно-эстетической среды</w:t>
            </w:r>
          </w:p>
          <w:p w:rsidR="00CC03E5" w:rsidRPr="00CC03E5" w:rsidRDefault="00CC03E5" w:rsidP="00CC03E5">
            <w:pPr>
              <w:pStyle w:val="ParaAttribute3"/>
              <w:wordWrap/>
              <w:ind w:right="0"/>
              <w:rPr>
                <w:b/>
                <w:i/>
                <w:sz w:val="24"/>
                <w:szCs w:val="24"/>
              </w:rPr>
            </w:pPr>
          </w:p>
        </w:tc>
      </w:tr>
      <w:tr w:rsidR="00CC03E5" w:rsidRPr="00CC03E5" w:rsidTr="00F9408A">
        <w:trPr>
          <w:gridBefore w:val="1"/>
          <w:gridAfter w:val="1"/>
          <w:wBefore w:w="30" w:type="dxa"/>
          <w:wAfter w:w="6" w:type="dxa"/>
        </w:trPr>
        <w:tc>
          <w:tcPr>
            <w:tcW w:w="678" w:type="dxa"/>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b/>
                <w:sz w:val="24"/>
                <w:szCs w:val="24"/>
              </w:rPr>
            </w:pPr>
            <w:r w:rsidRPr="00F01761">
              <w:rPr>
                <w:b/>
                <w:sz w:val="24"/>
                <w:szCs w:val="24"/>
              </w:rPr>
              <w:t>№ п.п.</w:t>
            </w: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Дела, события, мероприятия</w:t>
            </w:r>
          </w:p>
        </w:tc>
        <w:tc>
          <w:tcPr>
            <w:tcW w:w="1133" w:type="dxa"/>
            <w:gridSpan w:val="6"/>
            <w:tcBorders>
              <w:top w:val="single" w:sz="4" w:space="0" w:color="000000"/>
              <w:left w:val="single" w:sz="4" w:space="0" w:color="000000"/>
              <w:bottom w:val="single" w:sz="4" w:space="0" w:color="000000"/>
              <w:right w:val="single" w:sz="4" w:space="0" w:color="000000"/>
            </w:tcBorders>
            <w:vAlign w:val="center"/>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Классы</w:t>
            </w:r>
          </w:p>
        </w:tc>
        <w:tc>
          <w:tcPr>
            <w:tcW w:w="1561" w:type="dxa"/>
            <w:gridSpan w:val="4"/>
            <w:tcBorders>
              <w:top w:val="single" w:sz="4" w:space="0" w:color="000000"/>
              <w:left w:val="single" w:sz="4" w:space="0" w:color="000000"/>
              <w:bottom w:val="single" w:sz="4" w:space="0" w:color="000000"/>
              <w:right w:val="single" w:sz="4" w:space="0" w:color="000000"/>
            </w:tcBorders>
            <w:vAlign w:val="center"/>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Ориентировочное время проведения</w:t>
            </w:r>
          </w:p>
        </w:tc>
        <w:tc>
          <w:tcPr>
            <w:tcW w:w="2128" w:type="dxa"/>
            <w:tcBorders>
              <w:top w:val="single" w:sz="4" w:space="0" w:color="000000"/>
              <w:left w:val="single" w:sz="4" w:space="0" w:color="000000"/>
              <w:bottom w:val="single" w:sz="4" w:space="0" w:color="000000"/>
              <w:right w:val="single" w:sz="4" w:space="0" w:color="000000"/>
            </w:tcBorders>
            <w:vAlign w:val="center"/>
          </w:tcPr>
          <w:p w:rsidR="00CC03E5" w:rsidRPr="00F01761" w:rsidRDefault="00CC03E5" w:rsidP="00CC03E5">
            <w:pPr>
              <w:pStyle w:val="ParaAttribute3"/>
              <w:wordWrap/>
              <w:ind w:right="0"/>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CC03E5" w:rsidRPr="00893EF4" w:rsidTr="00F9408A">
        <w:trPr>
          <w:gridBefore w:val="1"/>
          <w:gridAfter w:val="1"/>
          <w:wBefore w:w="30" w:type="dxa"/>
          <w:wAfter w:w="6" w:type="dxa"/>
          <w:trHeight w:val="82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Конкурс фотографий</w:t>
            </w:r>
          </w:p>
          <w:p w:rsidR="00CC03E5" w:rsidRPr="00CC03E5" w:rsidRDefault="00CC03E5" w:rsidP="00F01761">
            <w:pPr>
              <w:pStyle w:val="ParaAttribute5"/>
              <w:wordWrap/>
              <w:ind w:right="0"/>
              <w:jc w:val="left"/>
              <w:rPr>
                <w:sz w:val="24"/>
                <w:szCs w:val="24"/>
              </w:rPr>
            </w:pPr>
            <w:r w:rsidRPr="00CC03E5">
              <w:rPr>
                <w:sz w:val="24"/>
                <w:szCs w:val="24"/>
              </w:rPr>
              <w:t>«Селфи с учителем»</w:t>
            </w:r>
          </w:p>
        </w:tc>
        <w:tc>
          <w:tcPr>
            <w:tcW w:w="1133" w:type="dxa"/>
            <w:gridSpan w:val="6"/>
            <w:tcBorders>
              <w:top w:val="single" w:sz="4" w:space="0" w:color="000000"/>
              <w:left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1-4</w:t>
            </w:r>
          </w:p>
        </w:tc>
        <w:tc>
          <w:tcPr>
            <w:tcW w:w="1561" w:type="dxa"/>
            <w:gridSpan w:val="4"/>
            <w:tcBorders>
              <w:top w:val="single" w:sz="4" w:space="0" w:color="000000"/>
              <w:left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Сентябрь</w:t>
            </w:r>
          </w:p>
        </w:tc>
        <w:tc>
          <w:tcPr>
            <w:tcW w:w="2128" w:type="dxa"/>
            <w:tcBorders>
              <w:top w:val="single" w:sz="4" w:space="0" w:color="000000"/>
              <w:left w:val="single" w:sz="4" w:space="0" w:color="000000"/>
              <w:right w:val="single" w:sz="4" w:space="0" w:color="000000"/>
            </w:tcBorders>
            <w:vAlign w:val="center"/>
          </w:tcPr>
          <w:p w:rsidR="00CC03E5" w:rsidRDefault="00CD6850"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D6850" w:rsidRPr="00CC03E5" w:rsidRDefault="00CD6850"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tc>
      </w:tr>
      <w:tr w:rsidR="00CC03E5" w:rsidRPr="00893EF4" w:rsidTr="00F9408A">
        <w:trPr>
          <w:gridBefore w:val="1"/>
          <w:gridAfter w:val="1"/>
          <w:wBefore w:w="30" w:type="dxa"/>
          <w:wAfter w:w="6" w:type="dxa"/>
          <w:trHeight w:val="82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shd w:val="clear" w:color="auto" w:fill="FFFFFF"/>
              </w:rPr>
            </w:pPr>
            <w:r w:rsidRPr="00CC03E5">
              <w:rPr>
                <w:sz w:val="24"/>
                <w:szCs w:val="24"/>
              </w:rPr>
              <w:t xml:space="preserve">Конкурс </w:t>
            </w:r>
            <w:r w:rsidR="009D47DD">
              <w:rPr>
                <w:sz w:val="24"/>
                <w:szCs w:val="24"/>
              </w:rPr>
              <w:t xml:space="preserve">сочинений </w:t>
            </w:r>
            <w:r w:rsidRPr="00CC03E5">
              <w:rPr>
                <w:sz w:val="24"/>
                <w:szCs w:val="24"/>
              </w:rPr>
              <w:t>«Любимый учитель»</w:t>
            </w:r>
          </w:p>
        </w:tc>
        <w:tc>
          <w:tcPr>
            <w:tcW w:w="1133" w:type="dxa"/>
            <w:gridSpan w:val="6"/>
            <w:tcBorders>
              <w:top w:val="single" w:sz="4" w:space="0" w:color="000000"/>
              <w:left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561" w:type="dxa"/>
            <w:gridSpan w:val="4"/>
            <w:tcBorders>
              <w:top w:val="single" w:sz="4" w:space="0" w:color="000000"/>
              <w:left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Октябрь</w:t>
            </w:r>
          </w:p>
        </w:tc>
        <w:tc>
          <w:tcPr>
            <w:tcW w:w="2128" w:type="dxa"/>
            <w:tcBorders>
              <w:top w:val="single" w:sz="4" w:space="0" w:color="000000"/>
              <w:left w:val="single" w:sz="4" w:space="0" w:color="000000"/>
              <w:right w:val="single" w:sz="4" w:space="0" w:color="000000"/>
            </w:tcBorders>
            <w:vAlign w:val="center"/>
          </w:tcPr>
          <w:p w:rsidR="00CD6850" w:rsidRDefault="00CD6850" w:rsidP="00CD6850">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C03E5" w:rsidRPr="00CC03E5" w:rsidRDefault="00CD6850" w:rsidP="00CD6850">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tc>
      </w:tr>
      <w:tr w:rsidR="00CC03E5" w:rsidRPr="00F9408A" w:rsidTr="00F9408A">
        <w:trPr>
          <w:gridBefore w:val="1"/>
          <w:gridAfter w:val="1"/>
          <w:wBefore w:w="30" w:type="dxa"/>
          <w:wAfter w:w="6" w:type="dxa"/>
          <w:trHeight w:val="78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shd w:val="clear" w:color="auto" w:fill="FFFFFF"/>
              </w:rPr>
              <w:t>Выставка поделок и елочных игрушек «Мастерская Деда мороза»</w:t>
            </w:r>
          </w:p>
        </w:tc>
        <w:tc>
          <w:tcPr>
            <w:tcW w:w="1133" w:type="dxa"/>
            <w:gridSpan w:val="6"/>
            <w:tcBorders>
              <w:top w:val="single" w:sz="4" w:space="0" w:color="000000"/>
              <w:left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561" w:type="dxa"/>
            <w:gridSpan w:val="4"/>
            <w:tcBorders>
              <w:top w:val="single" w:sz="4" w:space="0" w:color="000000"/>
              <w:left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Декабрь</w:t>
            </w:r>
          </w:p>
        </w:tc>
        <w:tc>
          <w:tcPr>
            <w:tcW w:w="2128" w:type="dxa"/>
            <w:tcBorders>
              <w:top w:val="single" w:sz="4" w:space="0" w:color="000000"/>
              <w:left w:val="single" w:sz="4" w:space="0" w:color="000000"/>
              <w:right w:val="single" w:sz="4" w:space="0" w:color="000000"/>
            </w:tcBorders>
            <w:vAlign w:val="center"/>
          </w:tcPr>
          <w:p w:rsidR="00CD6850" w:rsidRDefault="00CD6850" w:rsidP="00CD6850">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C03E5" w:rsidRPr="00CC03E5" w:rsidRDefault="00CD6850" w:rsidP="00CD6850">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tc>
      </w:tr>
      <w:tr w:rsidR="00CC03E5" w:rsidRPr="00CC03E5" w:rsidTr="00F9408A">
        <w:trPr>
          <w:gridBefore w:val="1"/>
          <w:gridAfter w:val="1"/>
          <w:wBefore w:w="30" w:type="dxa"/>
          <w:wAfter w:w="6" w:type="dxa"/>
          <w:trHeight w:val="78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shd w:val="clear" w:color="auto" w:fill="FFFFFF"/>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Оформление рекреаций</w:t>
            </w:r>
          </w:p>
          <w:p w:rsidR="00CC03E5" w:rsidRPr="00CC03E5" w:rsidRDefault="00CC03E5" w:rsidP="00F01761">
            <w:pPr>
              <w:pStyle w:val="ParaAttribute5"/>
              <w:wordWrap/>
              <w:ind w:right="0"/>
              <w:jc w:val="left"/>
              <w:rPr>
                <w:sz w:val="24"/>
                <w:szCs w:val="24"/>
                <w:shd w:val="clear" w:color="auto" w:fill="FFFFFF"/>
              </w:rPr>
            </w:pPr>
            <w:r w:rsidRPr="00CC03E5">
              <w:rPr>
                <w:sz w:val="24"/>
                <w:szCs w:val="24"/>
              </w:rPr>
              <w:t>«Перед праздником зимы… »</w:t>
            </w:r>
          </w:p>
        </w:tc>
        <w:tc>
          <w:tcPr>
            <w:tcW w:w="1133" w:type="dxa"/>
            <w:gridSpan w:val="6"/>
            <w:tcBorders>
              <w:left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561" w:type="dxa"/>
            <w:gridSpan w:val="4"/>
            <w:tcBorders>
              <w:left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Декабрь</w:t>
            </w:r>
          </w:p>
        </w:tc>
        <w:tc>
          <w:tcPr>
            <w:tcW w:w="2128" w:type="dxa"/>
            <w:tcBorders>
              <w:left w:val="single" w:sz="4" w:space="0" w:color="000000"/>
              <w:right w:val="single" w:sz="4" w:space="0" w:color="000000"/>
            </w:tcBorders>
            <w:vAlign w:val="center"/>
          </w:tcPr>
          <w:p w:rsidR="00CC03E5" w:rsidRPr="00CC03E5" w:rsidRDefault="00CC03E5" w:rsidP="00CC03E5">
            <w:pPr>
              <w:pStyle w:val="ParaAttribute3"/>
              <w:wordWrap/>
              <w:ind w:right="0"/>
              <w:rPr>
                <w:rStyle w:val="CharAttribute6"/>
                <w:rFonts w:hAnsi="Times New Roman"/>
                <w:color w:val="auto"/>
                <w:sz w:val="24"/>
                <w:szCs w:val="24"/>
                <w:u w:val="none"/>
              </w:rPr>
            </w:pPr>
            <w:r w:rsidRPr="00CC03E5">
              <w:rPr>
                <w:rStyle w:val="CharAttribute5"/>
                <w:rFonts w:ascii="Times New Roman" w:eastAsia="№Е" w:hint="default"/>
                <w:sz w:val="24"/>
                <w:szCs w:val="24"/>
              </w:rPr>
              <w:t>Классные руководители</w:t>
            </w:r>
            <w:r w:rsidRPr="00CC03E5">
              <w:rPr>
                <w:rStyle w:val="CharAttribute6"/>
                <w:rFonts w:hAnsi="Times New Roman"/>
                <w:color w:val="auto"/>
                <w:sz w:val="24"/>
                <w:szCs w:val="24"/>
                <w:u w:val="none"/>
              </w:rPr>
              <w:t xml:space="preserve"> </w:t>
            </w:r>
          </w:p>
        </w:tc>
      </w:tr>
      <w:tr w:rsidR="00CC03E5" w:rsidRPr="00CC03E5" w:rsidTr="00F9408A">
        <w:trPr>
          <w:gridBefore w:val="1"/>
          <w:gridAfter w:val="1"/>
          <w:wBefore w:w="30" w:type="dxa"/>
          <w:wAfter w:w="6" w:type="dxa"/>
          <w:trHeight w:val="78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shd w:val="clear" w:color="auto" w:fill="FFFFFF"/>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01761">
            <w:pPr>
              <w:pStyle w:val="ParaAttribute2"/>
              <w:wordWrap/>
              <w:jc w:val="left"/>
              <w:rPr>
                <w:sz w:val="24"/>
                <w:szCs w:val="24"/>
              </w:rPr>
            </w:pPr>
            <w:r w:rsidRPr="00CC03E5">
              <w:rPr>
                <w:sz w:val="24"/>
                <w:szCs w:val="24"/>
              </w:rPr>
              <w:t xml:space="preserve">Конкурс на креативное </w:t>
            </w:r>
          </w:p>
          <w:p w:rsidR="00CC03E5" w:rsidRPr="00CC03E5" w:rsidRDefault="00CC03E5" w:rsidP="00F01761">
            <w:pPr>
              <w:pStyle w:val="ParaAttribute2"/>
              <w:wordWrap/>
              <w:jc w:val="left"/>
              <w:rPr>
                <w:sz w:val="24"/>
                <w:szCs w:val="24"/>
              </w:rPr>
            </w:pPr>
            <w:r w:rsidRPr="00CC03E5">
              <w:rPr>
                <w:sz w:val="24"/>
                <w:szCs w:val="24"/>
              </w:rPr>
              <w:t>новогоднее украшение класса</w:t>
            </w:r>
          </w:p>
        </w:tc>
        <w:tc>
          <w:tcPr>
            <w:tcW w:w="1133" w:type="dxa"/>
            <w:gridSpan w:val="6"/>
            <w:tcBorders>
              <w:left w:val="single" w:sz="4" w:space="0" w:color="000000"/>
              <w:right w:val="single" w:sz="4" w:space="0" w:color="000000"/>
            </w:tcBorders>
          </w:tcPr>
          <w:p w:rsidR="00CC03E5" w:rsidRPr="00CC03E5" w:rsidRDefault="00CC03E5" w:rsidP="00CC03E5">
            <w:pPr>
              <w:pStyle w:val="ParaAttribute2"/>
              <w:wordWrap/>
              <w:rPr>
                <w:sz w:val="24"/>
                <w:szCs w:val="24"/>
              </w:rPr>
            </w:pPr>
            <w:r w:rsidRPr="00CC03E5">
              <w:rPr>
                <w:sz w:val="24"/>
                <w:szCs w:val="24"/>
              </w:rPr>
              <w:t>1-4</w:t>
            </w:r>
          </w:p>
        </w:tc>
        <w:tc>
          <w:tcPr>
            <w:tcW w:w="1561" w:type="dxa"/>
            <w:gridSpan w:val="4"/>
            <w:tcBorders>
              <w:left w:val="single" w:sz="4" w:space="0" w:color="000000"/>
              <w:right w:val="single" w:sz="4" w:space="0" w:color="000000"/>
            </w:tcBorders>
            <w:vAlign w:val="center"/>
          </w:tcPr>
          <w:p w:rsidR="00CC03E5" w:rsidRPr="00CC03E5" w:rsidRDefault="00CC03E5" w:rsidP="00CC03E5">
            <w:pPr>
              <w:pStyle w:val="ParaAttribute3"/>
              <w:wordWrap/>
              <w:rPr>
                <w:rStyle w:val="CharAttribute5"/>
                <w:rFonts w:ascii="Times New Roman" w:eastAsia="№Е" w:hint="default"/>
                <w:sz w:val="24"/>
                <w:szCs w:val="24"/>
              </w:rPr>
            </w:pPr>
            <w:r w:rsidRPr="00CC03E5">
              <w:rPr>
                <w:rStyle w:val="CharAttribute5"/>
                <w:rFonts w:ascii="Times New Roman" w:eastAsia="№Е" w:hint="default"/>
                <w:sz w:val="24"/>
                <w:szCs w:val="24"/>
              </w:rPr>
              <w:t>Декабрь</w:t>
            </w:r>
          </w:p>
        </w:tc>
        <w:tc>
          <w:tcPr>
            <w:tcW w:w="2128" w:type="dxa"/>
            <w:tcBorders>
              <w:left w:val="single" w:sz="4" w:space="0" w:color="000000"/>
              <w:right w:val="single" w:sz="4" w:space="0" w:color="000000"/>
            </w:tcBorders>
            <w:vAlign w:val="center"/>
          </w:tcPr>
          <w:p w:rsidR="00CC03E5" w:rsidRPr="00CC03E5" w:rsidRDefault="00CC03E5" w:rsidP="00CC03E5">
            <w:pPr>
              <w:pStyle w:val="ParaAttribute3"/>
              <w:wordWrap/>
              <w:rPr>
                <w:rStyle w:val="CharAttribute5"/>
                <w:rFonts w:ascii="Times New Roman" w:eastAsia="№Е" w:hint="default"/>
                <w:b/>
                <w:sz w:val="24"/>
                <w:szCs w:val="24"/>
              </w:rPr>
            </w:pPr>
            <w:r w:rsidRPr="00CC03E5">
              <w:rPr>
                <w:rStyle w:val="CharAttribute5"/>
                <w:rFonts w:ascii="Times New Roman" w:eastAsia="№Е" w:hint="default"/>
                <w:sz w:val="24"/>
                <w:szCs w:val="24"/>
              </w:rPr>
              <w:t>Классные руководители</w:t>
            </w:r>
          </w:p>
        </w:tc>
      </w:tr>
      <w:tr w:rsidR="00CC03E5" w:rsidRPr="00CC03E5" w:rsidTr="00F9408A">
        <w:trPr>
          <w:gridBefore w:val="1"/>
          <w:gridAfter w:val="1"/>
          <w:wBefore w:w="30" w:type="dxa"/>
          <w:wAfter w:w="6" w:type="dxa"/>
          <w:trHeight w:val="78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shd w:val="clear" w:color="auto" w:fill="FFFFFF"/>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Конкурс</w:t>
            </w:r>
          </w:p>
          <w:p w:rsidR="00CC03E5" w:rsidRPr="00CC03E5" w:rsidRDefault="00CC03E5" w:rsidP="00F01761">
            <w:pPr>
              <w:pStyle w:val="ParaAttribute5"/>
              <w:wordWrap/>
              <w:ind w:right="0"/>
              <w:jc w:val="left"/>
              <w:rPr>
                <w:sz w:val="24"/>
                <w:szCs w:val="24"/>
                <w:shd w:val="clear" w:color="auto" w:fill="FFFFFF"/>
              </w:rPr>
            </w:pPr>
            <w:r w:rsidRPr="00CC03E5">
              <w:rPr>
                <w:sz w:val="24"/>
                <w:szCs w:val="24"/>
              </w:rPr>
              <w:t>«Книжки-малышки»</w:t>
            </w:r>
          </w:p>
        </w:tc>
        <w:tc>
          <w:tcPr>
            <w:tcW w:w="1133" w:type="dxa"/>
            <w:gridSpan w:val="6"/>
            <w:tcBorders>
              <w:left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561" w:type="dxa"/>
            <w:gridSpan w:val="4"/>
            <w:tcBorders>
              <w:left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Январь</w:t>
            </w:r>
          </w:p>
        </w:tc>
        <w:tc>
          <w:tcPr>
            <w:tcW w:w="2128" w:type="dxa"/>
            <w:tcBorders>
              <w:left w:val="single" w:sz="4" w:space="0" w:color="000000"/>
              <w:right w:val="single" w:sz="4" w:space="0" w:color="000000"/>
            </w:tcBorders>
            <w:vAlign w:val="center"/>
          </w:tcPr>
          <w:p w:rsidR="00CC03E5" w:rsidRPr="00CC03E5" w:rsidRDefault="009D47DD"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tc>
      </w:tr>
      <w:tr w:rsidR="00CC03E5" w:rsidRPr="00CC03E5" w:rsidTr="00F9408A">
        <w:trPr>
          <w:gridBefore w:val="1"/>
          <w:gridAfter w:val="1"/>
          <w:wBefore w:w="30" w:type="dxa"/>
          <w:wAfter w:w="6" w:type="dxa"/>
          <w:trHeight w:val="78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shd w:val="clear" w:color="auto" w:fill="FFFFFF"/>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Конкурс рисунков</w:t>
            </w:r>
          </w:p>
          <w:p w:rsidR="00CC03E5" w:rsidRPr="00CC03E5" w:rsidRDefault="00CC03E5" w:rsidP="00F01761">
            <w:pPr>
              <w:pStyle w:val="ParaAttribute5"/>
              <w:wordWrap/>
              <w:ind w:right="0"/>
              <w:jc w:val="left"/>
              <w:rPr>
                <w:sz w:val="24"/>
                <w:szCs w:val="24"/>
                <w:shd w:val="clear" w:color="auto" w:fill="FFFFFF"/>
              </w:rPr>
            </w:pPr>
            <w:r w:rsidRPr="00CC03E5">
              <w:rPr>
                <w:sz w:val="24"/>
                <w:szCs w:val="24"/>
              </w:rPr>
              <w:t>«Защитникам Отечества»</w:t>
            </w:r>
          </w:p>
        </w:tc>
        <w:tc>
          <w:tcPr>
            <w:tcW w:w="1133" w:type="dxa"/>
            <w:gridSpan w:val="6"/>
            <w:tcBorders>
              <w:left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561" w:type="dxa"/>
            <w:gridSpan w:val="4"/>
            <w:tcBorders>
              <w:left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Февраль</w:t>
            </w:r>
          </w:p>
        </w:tc>
        <w:tc>
          <w:tcPr>
            <w:tcW w:w="2128" w:type="dxa"/>
            <w:tcBorders>
              <w:left w:val="single" w:sz="4" w:space="0" w:color="000000"/>
              <w:right w:val="single" w:sz="4" w:space="0" w:color="000000"/>
            </w:tcBorders>
            <w:vAlign w:val="center"/>
          </w:tcPr>
          <w:p w:rsidR="00CC03E5" w:rsidRPr="00CC03E5" w:rsidRDefault="00CD6850"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tc>
      </w:tr>
      <w:tr w:rsidR="00CC03E5" w:rsidRPr="00CC03E5" w:rsidTr="00F9408A">
        <w:trPr>
          <w:gridBefore w:val="1"/>
          <w:gridAfter w:val="1"/>
          <w:wBefore w:w="30" w:type="dxa"/>
          <w:wAfter w:w="6" w:type="dxa"/>
          <w:trHeight w:val="788"/>
        </w:trPr>
        <w:tc>
          <w:tcPr>
            <w:tcW w:w="678" w:type="dxa"/>
            <w:tcBorders>
              <w:top w:val="single" w:sz="4" w:space="0" w:color="000000"/>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1"/>
              </w:numPr>
              <w:wordWrap/>
              <w:ind w:left="0" w:right="0" w:firstLine="0"/>
              <w:jc w:val="center"/>
              <w:rPr>
                <w:sz w:val="24"/>
                <w:szCs w:val="24"/>
                <w:shd w:val="clear" w:color="auto" w:fill="FFFFFF"/>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CC03E5" w:rsidRPr="00CC03E5" w:rsidRDefault="009D47DD" w:rsidP="00F01761">
            <w:pPr>
              <w:pStyle w:val="ParaAttribute5"/>
              <w:wordWrap/>
              <w:ind w:right="0"/>
              <w:jc w:val="left"/>
              <w:rPr>
                <w:sz w:val="24"/>
                <w:szCs w:val="24"/>
              </w:rPr>
            </w:pPr>
            <w:r>
              <w:rPr>
                <w:sz w:val="24"/>
                <w:szCs w:val="24"/>
              </w:rPr>
              <w:t>Птичья столовая</w:t>
            </w:r>
          </w:p>
        </w:tc>
        <w:tc>
          <w:tcPr>
            <w:tcW w:w="1133" w:type="dxa"/>
            <w:gridSpan w:val="6"/>
            <w:tcBorders>
              <w:left w:val="single" w:sz="4" w:space="0" w:color="000000"/>
              <w:right w:val="single" w:sz="4" w:space="0" w:color="000000"/>
            </w:tcBorders>
            <w:vAlign w:val="center"/>
          </w:tcPr>
          <w:p w:rsidR="00CC03E5" w:rsidRPr="00CC03E5" w:rsidRDefault="009D47DD" w:rsidP="00CC03E5">
            <w:pPr>
              <w:pStyle w:val="ParaAttribute2"/>
              <w:wordWrap/>
              <w:ind w:right="0"/>
              <w:rPr>
                <w:sz w:val="24"/>
                <w:szCs w:val="24"/>
              </w:rPr>
            </w:pPr>
            <w:r>
              <w:rPr>
                <w:sz w:val="24"/>
                <w:szCs w:val="24"/>
              </w:rPr>
              <w:t>1-4</w:t>
            </w:r>
          </w:p>
        </w:tc>
        <w:tc>
          <w:tcPr>
            <w:tcW w:w="1561" w:type="dxa"/>
            <w:gridSpan w:val="4"/>
            <w:tcBorders>
              <w:left w:val="single" w:sz="4" w:space="0" w:color="000000"/>
              <w:right w:val="single" w:sz="4" w:space="0" w:color="000000"/>
            </w:tcBorders>
            <w:vAlign w:val="center"/>
          </w:tcPr>
          <w:p w:rsidR="00CC03E5" w:rsidRPr="00CC03E5" w:rsidRDefault="009D47DD" w:rsidP="00CC03E5">
            <w:pPr>
              <w:pStyle w:val="ParaAttribute3"/>
              <w:wordWrap/>
              <w:ind w:right="0"/>
              <w:rPr>
                <w:sz w:val="24"/>
                <w:szCs w:val="24"/>
              </w:rPr>
            </w:pPr>
            <w:r>
              <w:rPr>
                <w:sz w:val="24"/>
                <w:szCs w:val="24"/>
              </w:rPr>
              <w:t>Март</w:t>
            </w:r>
          </w:p>
        </w:tc>
        <w:tc>
          <w:tcPr>
            <w:tcW w:w="2128" w:type="dxa"/>
            <w:tcBorders>
              <w:left w:val="single" w:sz="4" w:space="0" w:color="000000"/>
              <w:right w:val="single" w:sz="4" w:space="0" w:color="000000"/>
            </w:tcBorders>
            <w:vAlign w:val="center"/>
          </w:tcPr>
          <w:p w:rsidR="009D47DD" w:rsidRDefault="009D47DD" w:rsidP="009D47D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C03E5" w:rsidRPr="00CC03E5" w:rsidRDefault="009D47DD" w:rsidP="009D47D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tc>
      </w:tr>
      <w:tr w:rsidR="009D47DD" w:rsidRPr="00CC03E5" w:rsidTr="00F9408A">
        <w:trPr>
          <w:gridBefore w:val="1"/>
          <w:gridAfter w:val="1"/>
          <w:wBefore w:w="30" w:type="dxa"/>
          <w:wAfter w:w="6" w:type="dxa"/>
          <w:trHeight w:val="828"/>
        </w:trPr>
        <w:tc>
          <w:tcPr>
            <w:tcW w:w="678" w:type="dxa"/>
            <w:tcBorders>
              <w:top w:val="single" w:sz="4" w:space="0" w:color="000000"/>
              <w:left w:val="single" w:sz="4" w:space="0" w:color="000000"/>
              <w:bottom w:val="single" w:sz="4" w:space="0" w:color="000000"/>
              <w:right w:val="single" w:sz="4" w:space="0" w:color="000000"/>
            </w:tcBorders>
          </w:tcPr>
          <w:p w:rsidR="009D47DD" w:rsidRPr="00CC03E5" w:rsidRDefault="009D47DD" w:rsidP="00152A45">
            <w:pPr>
              <w:pStyle w:val="ParaAttribute5"/>
              <w:numPr>
                <w:ilvl w:val="0"/>
                <w:numId w:val="11"/>
              </w:numPr>
              <w:wordWrap/>
              <w:ind w:left="0" w:right="0" w:firstLine="0"/>
              <w:jc w:val="center"/>
              <w:rPr>
                <w:sz w:val="24"/>
                <w:szCs w:val="24"/>
                <w:shd w:val="clear" w:color="auto" w:fill="FFFFFF"/>
              </w:rPr>
            </w:pP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rsidR="009D47DD" w:rsidRPr="00CC03E5" w:rsidRDefault="009D47DD" w:rsidP="00F01761">
            <w:pPr>
              <w:pStyle w:val="ParaAttribute5"/>
              <w:wordWrap/>
              <w:ind w:right="0"/>
              <w:jc w:val="left"/>
              <w:rPr>
                <w:sz w:val="24"/>
                <w:szCs w:val="24"/>
              </w:rPr>
            </w:pPr>
            <w:r w:rsidRPr="00CC03E5">
              <w:rPr>
                <w:sz w:val="24"/>
                <w:szCs w:val="24"/>
              </w:rPr>
              <w:t>Выставка рисунков</w:t>
            </w:r>
          </w:p>
          <w:p w:rsidR="009D47DD" w:rsidRPr="00CC03E5" w:rsidRDefault="009D47DD" w:rsidP="00F01761">
            <w:pPr>
              <w:pStyle w:val="ParaAttribute5"/>
              <w:wordWrap/>
              <w:ind w:right="0"/>
              <w:jc w:val="left"/>
              <w:rPr>
                <w:sz w:val="24"/>
                <w:szCs w:val="24"/>
                <w:shd w:val="clear" w:color="auto" w:fill="FFFFFF"/>
              </w:rPr>
            </w:pPr>
            <w:r w:rsidRPr="00CC03E5">
              <w:rPr>
                <w:sz w:val="24"/>
                <w:szCs w:val="24"/>
              </w:rPr>
              <w:t>«Война глазами детей»</w:t>
            </w:r>
          </w:p>
        </w:tc>
        <w:tc>
          <w:tcPr>
            <w:tcW w:w="1133" w:type="dxa"/>
            <w:gridSpan w:val="6"/>
            <w:tcBorders>
              <w:left w:val="single" w:sz="4" w:space="0" w:color="000000"/>
              <w:right w:val="single" w:sz="4" w:space="0" w:color="000000"/>
            </w:tcBorders>
            <w:vAlign w:val="center"/>
          </w:tcPr>
          <w:p w:rsidR="009D47DD" w:rsidRPr="00CC03E5" w:rsidRDefault="009D47DD" w:rsidP="00470EA9">
            <w:pPr>
              <w:pStyle w:val="ParaAttribute2"/>
              <w:wordWrap/>
              <w:ind w:right="0"/>
              <w:rPr>
                <w:sz w:val="24"/>
                <w:szCs w:val="24"/>
              </w:rPr>
            </w:pPr>
            <w:r w:rsidRPr="00CC03E5">
              <w:rPr>
                <w:sz w:val="24"/>
                <w:szCs w:val="24"/>
              </w:rPr>
              <w:t>1-4</w:t>
            </w:r>
          </w:p>
        </w:tc>
        <w:tc>
          <w:tcPr>
            <w:tcW w:w="1561" w:type="dxa"/>
            <w:gridSpan w:val="4"/>
            <w:tcBorders>
              <w:left w:val="single" w:sz="4" w:space="0" w:color="000000"/>
              <w:right w:val="single" w:sz="4" w:space="0" w:color="000000"/>
            </w:tcBorders>
            <w:vAlign w:val="center"/>
          </w:tcPr>
          <w:p w:rsidR="009D47DD" w:rsidRPr="00CC03E5" w:rsidRDefault="009D47DD" w:rsidP="00470EA9">
            <w:pPr>
              <w:pStyle w:val="ParaAttribute3"/>
              <w:wordWrap/>
              <w:ind w:right="0"/>
              <w:rPr>
                <w:sz w:val="24"/>
                <w:szCs w:val="24"/>
              </w:rPr>
            </w:pPr>
            <w:r w:rsidRPr="00CC03E5">
              <w:rPr>
                <w:sz w:val="24"/>
                <w:szCs w:val="24"/>
              </w:rPr>
              <w:t>Май</w:t>
            </w:r>
          </w:p>
        </w:tc>
        <w:tc>
          <w:tcPr>
            <w:tcW w:w="2128" w:type="dxa"/>
            <w:tcBorders>
              <w:left w:val="single" w:sz="4" w:space="0" w:color="000000"/>
              <w:right w:val="single" w:sz="4" w:space="0" w:color="000000"/>
            </w:tcBorders>
            <w:vAlign w:val="center"/>
          </w:tcPr>
          <w:p w:rsidR="00A614BC" w:rsidRDefault="00A614BC" w:rsidP="00A614BC">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9D47DD" w:rsidRPr="00CC03E5" w:rsidRDefault="00A614BC" w:rsidP="00A614BC">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tc>
      </w:tr>
      <w:tr w:rsidR="00CC03E5" w:rsidRPr="00CC03E5" w:rsidTr="00F9408A">
        <w:trPr>
          <w:gridBefore w:val="1"/>
          <w:gridAfter w:val="1"/>
          <w:wBefore w:w="30" w:type="dxa"/>
          <w:wAfter w:w="6" w:type="dxa"/>
        </w:trPr>
        <w:tc>
          <w:tcPr>
            <w:tcW w:w="10602" w:type="dxa"/>
            <w:gridSpan w:val="16"/>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pStyle w:val="ParaAttribute3"/>
              <w:wordWrap/>
              <w:ind w:right="0"/>
              <w:rPr>
                <w:rStyle w:val="CharAttribute5"/>
                <w:rFonts w:ascii="Times New Roman" w:eastAsia="№Е" w:hint="default"/>
                <w:b/>
                <w:sz w:val="24"/>
                <w:szCs w:val="24"/>
              </w:rPr>
            </w:pPr>
          </w:p>
          <w:p w:rsidR="00CC03E5" w:rsidRPr="00CC03E5" w:rsidRDefault="00CC03E5" w:rsidP="00CC03E5">
            <w:pPr>
              <w:pStyle w:val="ParaAttribute3"/>
              <w:wordWrap/>
              <w:ind w:right="0"/>
              <w:rPr>
                <w:rStyle w:val="CharAttribute5"/>
                <w:rFonts w:ascii="Times New Roman" w:eastAsia="№Е" w:hint="default"/>
                <w:b/>
                <w:sz w:val="24"/>
                <w:szCs w:val="24"/>
              </w:rPr>
            </w:pPr>
            <w:r w:rsidRPr="00CC03E5">
              <w:rPr>
                <w:rStyle w:val="CharAttribute5"/>
                <w:rFonts w:ascii="Times New Roman" w:eastAsia="№Е" w:hint="default"/>
                <w:b/>
                <w:sz w:val="24"/>
                <w:szCs w:val="24"/>
              </w:rPr>
              <w:t>Работа с родителями</w:t>
            </w:r>
          </w:p>
          <w:p w:rsidR="00CC03E5" w:rsidRPr="00CC03E5" w:rsidRDefault="00CC03E5" w:rsidP="00CC03E5">
            <w:pPr>
              <w:pStyle w:val="ParaAttribute3"/>
              <w:wordWrap/>
              <w:ind w:right="0"/>
              <w:rPr>
                <w:b/>
                <w:i/>
                <w:sz w:val="24"/>
                <w:szCs w:val="24"/>
              </w:rPr>
            </w:pPr>
          </w:p>
        </w:tc>
      </w:tr>
      <w:tr w:rsidR="00CC03E5" w:rsidRPr="00CC03E5" w:rsidTr="00F9408A">
        <w:trPr>
          <w:gridBefore w:val="1"/>
          <w:gridAfter w:val="1"/>
          <w:wBefore w:w="30" w:type="dxa"/>
          <w:wAfter w:w="6" w:type="dxa"/>
        </w:trPr>
        <w:tc>
          <w:tcPr>
            <w:tcW w:w="678" w:type="dxa"/>
            <w:tcBorders>
              <w:top w:val="single" w:sz="4" w:space="0" w:color="000000"/>
              <w:left w:val="single" w:sz="4" w:space="0" w:color="000000"/>
              <w:right w:val="single" w:sz="4" w:space="0" w:color="000000"/>
            </w:tcBorders>
          </w:tcPr>
          <w:p w:rsidR="00CC03E5" w:rsidRPr="00F01761" w:rsidRDefault="00CC03E5" w:rsidP="00152A45">
            <w:pPr>
              <w:pStyle w:val="ParaAttribute3"/>
              <w:numPr>
                <w:ilvl w:val="0"/>
                <w:numId w:val="12"/>
              </w:numPr>
              <w:wordWrap/>
              <w:ind w:right="0"/>
              <w:rPr>
                <w:b/>
                <w:sz w:val="24"/>
                <w:szCs w:val="24"/>
              </w:rPr>
            </w:pPr>
          </w:p>
        </w:tc>
        <w:tc>
          <w:tcPr>
            <w:tcW w:w="4819" w:type="dxa"/>
            <w:gridSpan w:val="3"/>
            <w:tcBorders>
              <w:top w:val="single" w:sz="4" w:space="0" w:color="000000"/>
              <w:left w:val="single" w:sz="4" w:space="0" w:color="000000"/>
              <w:right w:val="single" w:sz="4" w:space="0" w:color="000000"/>
            </w:tcBorders>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Дела, события, мероприятия</w:t>
            </w:r>
          </w:p>
          <w:p w:rsidR="00CC03E5" w:rsidRPr="00F01761" w:rsidRDefault="00CC03E5" w:rsidP="00CC03E5">
            <w:pPr>
              <w:pStyle w:val="ParaAttribute5"/>
              <w:wordWrap/>
              <w:ind w:right="0"/>
              <w:jc w:val="center"/>
              <w:rPr>
                <w:b/>
                <w:sz w:val="24"/>
                <w:szCs w:val="24"/>
              </w:rPr>
            </w:pPr>
          </w:p>
        </w:tc>
        <w:tc>
          <w:tcPr>
            <w:tcW w:w="1276" w:type="dxa"/>
            <w:gridSpan w:val="6"/>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Классы</w:t>
            </w:r>
          </w:p>
        </w:tc>
        <w:tc>
          <w:tcPr>
            <w:tcW w:w="1701" w:type="dxa"/>
            <w:gridSpan w:val="5"/>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Ориентировочное время  проведения</w:t>
            </w:r>
          </w:p>
        </w:tc>
        <w:tc>
          <w:tcPr>
            <w:tcW w:w="2128" w:type="dxa"/>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CC03E5" w:rsidRPr="00F9408A" w:rsidTr="00F9408A">
        <w:trPr>
          <w:gridBefore w:val="1"/>
          <w:gridAfter w:val="1"/>
          <w:wBefore w:w="30" w:type="dxa"/>
          <w:wAfter w:w="6" w:type="dxa"/>
        </w:trPr>
        <w:tc>
          <w:tcPr>
            <w:tcW w:w="678" w:type="dxa"/>
            <w:tcBorders>
              <w:left w:val="single" w:sz="4" w:space="0" w:color="000000"/>
              <w:right w:val="single" w:sz="4" w:space="0" w:color="000000"/>
            </w:tcBorders>
          </w:tcPr>
          <w:p w:rsidR="00CC03E5" w:rsidRPr="00CC03E5" w:rsidRDefault="00CC03E5" w:rsidP="00152A45">
            <w:pPr>
              <w:pStyle w:val="ParaAttribute5"/>
              <w:numPr>
                <w:ilvl w:val="0"/>
                <w:numId w:val="12"/>
              </w:numPr>
              <w:wordWrap/>
              <w:ind w:right="0"/>
              <w:jc w:val="center"/>
              <w:rPr>
                <w:sz w:val="24"/>
                <w:szCs w:val="24"/>
              </w:rPr>
            </w:pPr>
          </w:p>
        </w:tc>
        <w:tc>
          <w:tcPr>
            <w:tcW w:w="4819" w:type="dxa"/>
            <w:gridSpan w:val="3"/>
            <w:tcBorders>
              <w:left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Общешкольные родительские собрания</w:t>
            </w:r>
          </w:p>
          <w:p w:rsidR="00CC03E5" w:rsidRPr="00CC03E5" w:rsidRDefault="00A614BC" w:rsidP="00F01761">
            <w:pPr>
              <w:pStyle w:val="ParaAttribute5"/>
              <w:wordWrap/>
              <w:ind w:right="0"/>
              <w:jc w:val="left"/>
              <w:rPr>
                <w:sz w:val="24"/>
                <w:szCs w:val="24"/>
              </w:rPr>
            </w:pPr>
            <w:r>
              <w:rPr>
                <w:sz w:val="24"/>
                <w:szCs w:val="24"/>
              </w:rPr>
              <w:t>«Анализ работы школы в 20</w:t>
            </w:r>
            <w:r w:rsidR="00F01761">
              <w:rPr>
                <w:sz w:val="24"/>
                <w:szCs w:val="24"/>
              </w:rPr>
              <w:t>20</w:t>
            </w:r>
            <w:r>
              <w:rPr>
                <w:sz w:val="24"/>
                <w:szCs w:val="24"/>
              </w:rPr>
              <w:t>-202</w:t>
            </w:r>
            <w:r w:rsidR="00F01761">
              <w:rPr>
                <w:sz w:val="24"/>
                <w:szCs w:val="24"/>
              </w:rPr>
              <w:t>1</w:t>
            </w:r>
            <w:r>
              <w:rPr>
                <w:sz w:val="24"/>
                <w:szCs w:val="24"/>
              </w:rPr>
              <w:t xml:space="preserve"> </w:t>
            </w:r>
            <w:r w:rsidR="00CC03E5" w:rsidRPr="00CC03E5">
              <w:rPr>
                <w:sz w:val="24"/>
                <w:szCs w:val="24"/>
              </w:rPr>
              <w:t>учебном году</w:t>
            </w:r>
          </w:p>
          <w:p w:rsidR="00CC03E5" w:rsidRPr="00CC03E5" w:rsidRDefault="00CC03E5" w:rsidP="00F01761">
            <w:pPr>
              <w:pStyle w:val="ParaAttribute5"/>
              <w:wordWrap/>
              <w:ind w:right="0"/>
              <w:jc w:val="left"/>
              <w:rPr>
                <w:sz w:val="24"/>
                <w:szCs w:val="24"/>
              </w:rPr>
            </w:pPr>
            <w:r w:rsidRPr="00CC03E5">
              <w:rPr>
                <w:sz w:val="24"/>
                <w:szCs w:val="24"/>
              </w:rPr>
              <w:t>«Особенности образовательного и</w:t>
            </w:r>
            <w:r w:rsidR="00A614BC">
              <w:rPr>
                <w:sz w:val="24"/>
                <w:szCs w:val="24"/>
              </w:rPr>
              <w:t xml:space="preserve"> воспитательного процесса в 202</w:t>
            </w:r>
            <w:r w:rsidR="00F01761">
              <w:rPr>
                <w:sz w:val="24"/>
                <w:szCs w:val="24"/>
              </w:rPr>
              <w:t>1</w:t>
            </w:r>
            <w:r w:rsidR="00A614BC">
              <w:rPr>
                <w:sz w:val="24"/>
                <w:szCs w:val="24"/>
              </w:rPr>
              <w:t>-202</w:t>
            </w:r>
            <w:r w:rsidR="00F01761">
              <w:rPr>
                <w:sz w:val="24"/>
                <w:szCs w:val="24"/>
              </w:rPr>
              <w:t>2</w:t>
            </w:r>
            <w:r w:rsidRPr="00CC03E5">
              <w:rPr>
                <w:sz w:val="24"/>
                <w:szCs w:val="24"/>
              </w:rPr>
              <w:t>учебном году»</w:t>
            </w:r>
          </w:p>
          <w:p w:rsidR="00CC03E5" w:rsidRPr="00CC03E5" w:rsidRDefault="00CC03E5" w:rsidP="00F01761">
            <w:pPr>
              <w:pStyle w:val="ParaAttribute5"/>
              <w:wordWrap/>
              <w:ind w:right="0"/>
              <w:jc w:val="left"/>
              <w:rPr>
                <w:sz w:val="24"/>
                <w:szCs w:val="24"/>
              </w:rPr>
            </w:pPr>
            <w:r w:rsidRPr="00CC03E5">
              <w:rPr>
                <w:sz w:val="24"/>
                <w:szCs w:val="24"/>
              </w:rPr>
              <w:t>«Совместная работа семьи и школы по воспитанию детей»</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rPr>
                <w:sz w:val="24"/>
                <w:szCs w:val="24"/>
              </w:rPr>
            </w:pPr>
            <w:r w:rsidRPr="00CC03E5">
              <w:rPr>
                <w:sz w:val="24"/>
                <w:szCs w:val="24"/>
              </w:rPr>
              <w:t>1-4</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rPr>
                <w:sz w:val="24"/>
                <w:szCs w:val="24"/>
              </w:rPr>
            </w:pPr>
            <w:r w:rsidRPr="00CC03E5">
              <w:rPr>
                <w:sz w:val="24"/>
                <w:szCs w:val="24"/>
              </w:rPr>
              <w:t>Сентябрь, декабрь, май</w:t>
            </w:r>
          </w:p>
        </w:tc>
        <w:tc>
          <w:tcPr>
            <w:tcW w:w="2128" w:type="dxa"/>
            <w:tcBorders>
              <w:top w:val="single" w:sz="4" w:space="0" w:color="000000"/>
              <w:left w:val="single" w:sz="4" w:space="0" w:color="000000"/>
              <w:bottom w:val="single" w:sz="4" w:space="0" w:color="000000"/>
              <w:right w:val="single" w:sz="4" w:space="0" w:color="000000"/>
            </w:tcBorders>
            <w:vAlign w:val="center"/>
          </w:tcPr>
          <w:p w:rsidR="00A614BC" w:rsidRDefault="00A614BC" w:rsidP="00A614BC">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C03E5" w:rsidRPr="00CC03E5" w:rsidRDefault="00A614BC" w:rsidP="00A614BC">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tc>
      </w:tr>
      <w:tr w:rsidR="00CC03E5" w:rsidRPr="00CC03E5"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2"/>
              </w:numPr>
              <w:wordWrap/>
              <w:ind w:right="0"/>
              <w:jc w:val="center"/>
              <w:rPr>
                <w:sz w:val="24"/>
                <w:szCs w:val="24"/>
              </w:rPr>
            </w:pPr>
          </w:p>
        </w:tc>
        <w:tc>
          <w:tcPr>
            <w:tcW w:w="4819" w:type="dxa"/>
            <w:gridSpan w:val="3"/>
            <w:tcBorders>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Классные родительские собрания</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Сентябрь, октябрь, декабрь, март, май</w:t>
            </w:r>
          </w:p>
        </w:tc>
        <w:tc>
          <w:tcPr>
            <w:tcW w:w="2128" w:type="dxa"/>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ind w:right="0"/>
              <w:rPr>
                <w:rStyle w:val="CharAttribute6"/>
                <w:rFonts w:hAnsi="Times New Roman"/>
                <w:color w:val="auto"/>
                <w:sz w:val="24"/>
                <w:szCs w:val="24"/>
                <w:u w:val="none"/>
              </w:rPr>
            </w:pPr>
            <w:r w:rsidRPr="00CC03E5">
              <w:rPr>
                <w:rStyle w:val="CharAttribute6"/>
                <w:rFonts w:hAnsi="Times New Roman"/>
                <w:color w:val="auto"/>
                <w:sz w:val="24"/>
                <w:szCs w:val="24"/>
                <w:u w:val="none"/>
              </w:rPr>
              <w:t>Классные руководители</w:t>
            </w:r>
          </w:p>
        </w:tc>
      </w:tr>
      <w:tr w:rsidR="00CC03E5" w:rsidRPr="00F9408A"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2"/>
              </w:numPr>
              <w:wordWrap/>
              <w:ind w:right="0"/>
              <w:jc w:val="center"/>
              <w:rPr>
                <w:sz w:val="24"/>
                <w:szCs w:val="24"/>
              </w:rPr>
            </w:pPr>
          </w:p>
        </w:tc>
        <w:tc>
          <w:tcPr>
            <w:tcW w:w="4819" w:type="dxa"/>
            <w:gridSpan w:val="3"/>
            <w:tcBorders>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Родительский день «</w:t>
            </w:r>
            <w:r w:rsidR="00A614BC">
              <w:rPr>
                <w:sz w:val="24"/>
                <w:szCs w:val="24"/>
              </w:rPr>
              <w:t>День открытых дверей</w:t>
            </w:r>
            <w:r w:rsidRPr="00CC03E5">
              <w:rPr>
                <w:sz w:val="24"/>
                <w:szCs w:val="24"/>
              </w:rPr>
              <w:t>»</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Сентябрь, декабрь, май</w:t>
            </w:r>
          </w:p>
        </w:tc>
        <w:tc>
          <w:tcPr>
            <w:tcW w:w="2128" w:type="dxa"/>
            <w:tcBorders>
              <w:top w:val="single" w:sz="4" w:space="0" w:color="000000"/>
              <w:left w:val="single" w:sz="4" w:space="0" w:color="000000"/>
              <w:bottom w:val="single" w:sz="4" w:space="0" w:color="000000"/>
              <w:right w:val="single" w:sz="4" w:space="0" w:color="000000"/>
            </w:tcBorders>
            <w:vAlign w:val="center"/>
          </w:tcPr>
          <w:p w:rsidR="00A614BC" w:rsidRDefault="00A614BC" w:rsidP="00A614BC">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C03E5" w:rsidRPr="009C52E9" w:rsidRDefault="00A614BC" w:rsidP="00A614BC">
            <w:pPr>
              <w:wordWrap/>
              <w:jc w:val="center"/>
              <w:rPr>
                <w:rStyle w:val="CharAttribute6"/>
                <w:rFonts w:hAnsi="Times New Roman"/>
                <w:color w:val="auto"/>
                <w:sz w:val="24"/>
                <w:u w:val="none"/>
                <w:lang w:val="ru-RU"/>
              </w:rPr>
            </w:pPr>
            <w:r w:rsidRPr="009C52E9">
              <w:rPr>
                <w:rStyle w:val="CharAttribute6"/>
                <w:rFonts w:hAnsi="Times New Roman"/>
                <w:color w:val="auto"/>
                <w:sz w:val="24"/>
                <w:u w:val="none"/>
                <w:lang w:val="ru-RU"/>
              </w:rPr>
              <w:t>Потапова Т.В.</w:t>
            </w:r>
          </w:p>
        </w:tc>
      </w:tr>
      <w:tr w:rsidR="00CC03E5" w:rsidRPr="00CC03E5"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2"/>
              </w:numPr>
              <w:wordWrap/>
              <w:ind w:right="0"/>
              <w:jc w:val="center"/>
              <w:rPr>
                <w:sz w:val="24"/>
                <w:szCs w:val="24"/>
              </w:rPr>
            </w:pPr>
          </w:p>
        </w:tc>
        <w:tc>
          <w:tcPr>
            <w:tcW w:w="4819" w:type="dxa"/>
            <w:gridSpan w:val="3"/>
            <w:tcBorders>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Работа общешкольного родительского комитета</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По отдельному плану</w:t>
            </w:r>
          </w:p>
        </w:tc>
        <w:tc>
          <w:tcPr>
            <w:tcW w:w="2128" w:type="dxa"/>
            <w:tcBorders>
              <w:top w:val="single" w:sz="4" w:space="0" w:color="000000"/>
              <w:left w:val="single" w:sz="4" w:space="0" w:color="000000"/>
              <w:bottom w:val="single" w:sz="4" w:space="0" w:color="000000"/>
              <w:right w:val="single" w:sz="4" w:space="0" w:color="000000"/>
            </w:tcBorders>
            <w:vAlign w:val="center"/>
          </w:tcPr>
          <w:p w:rsidR="00CC03E5" w:rsidRPr="00A614BC" w:rsidRDefault="00A614BC" w:rsidP="00CC03E5">
            <w:pPr>
              <w:wordWrap/>
              <w:jc w:val="center"/>
              <w:rPr>
                <w:sz w:val="24"/>
                <w:lang w:val="ru-RU"/>
              </w:rPr>
            </w:pPr>
            <w:r w:rsidRPr="00A614BC">
              <w:rPr>
                <w:rStyle w:val="CharAttribute6"/>
                <w:rFonts w:hAnsi="Times New Roman"/>
                <w:color w:val="auto"/>
                <w:u w:val="none"/>
                <w:lang w:val="ru-RU"/>
              </w:rPr>
              <w:t>Кузнецова Н.В.</w:t>
            </w:r>
          </w:p>
        </w:tc>
      </w:tr>
      <w:tr w:rsidR="00CC03E5" w:rsidRPr="00F9408A"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2"/>
              </w:numPr>
              <w:wordWrap/>
              <w:ind w:right="0"/>
              <w:jc w:val="center"/>
              <w:rPr>
                <w:sz w:val="24"/>
                <w:szCs w:val="24"/>
              </w:rPr>
            </w:pPr>
          </w:p>
        </w:tc>
        <w:tc>
          <w:tcPr>
            <w:tcW w:w="4819" w:type="dxa"/>
            <w:gridSpan w:val="3"/>
            <w:tcBorders>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Участие в общешкольных праздниках и мероприятиях</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В течение года</w:t>
            </w:r>
          </w:p>
        </w:tc>
        <w:tc>
          <w:tcPr>
            <w:tcW w:w="2128" w:type="dxa"/>
            <w:tcBorders>
              <w:top w:val="single" w:sz="4" w:space="0" w:color="000000"/>
              <w:left w:val="single" w:sz="4" w:space="0" w:color="000000"/>
              <w:bottom w:val="single" w:sz="4" w:space="0" w:color="000000"/>
              <w:right w:val="single" w:sz="4" w:space="0" w:color="000000"/>
            </w:tcBorders>
            <w:vAlign w:val="center"/>
          </w:tcPr>
          <w:p w:rsidR="00A614BC" w:rsidRDefault="00A614BC" w:rsidP="00A614BC">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C03E5" w:rsidRPr="009C52E9" w:rsidRDefault="00A614BC" w:rsidP="00A614BC">
            <w:pPr>
              <w:wordWrap/>
              <w:jc w:val="center"/>
              <w:rPr>
                <w:sz w:val="24"/>
                <w:lang w:val="ru-RU"/>
              </w:rPr>
            </w:pPr>
            <w:r w:rsidRPr="009C52E9">
              <w:rPr>
                <w:rStyle w:val="CharAttribute6"/>
                <w:rFonts w:hAnsi="Times New Roman"/>
                <w:color w:val="auto"/>
                <w:sz w:val="24"/>
                <w:u w:val="none"/>
                <w:lang w:val="ru-RU"/>
              </w:rPr>
              <w:t>Потапова Т.В.</w:t>
            </w:r>
          </w:p>
        </w:tc>
      </w:tr>
      <w:tr w:rsidR="00CC03E5" w:rsidRPr="00F9408A"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C03E5" w:rsidRPr="00CC03E5" w:rsidRDefault="00CC03E5" w:rsidP="00152A45">
            <w:pPr>
              <w:pStyle w:val="ParaAttribute5"/>
              <w:numPr>
                <w:ilvl w:val="0"/>
                <w:numId w:val="12"/>
              </w:numPr>
              <w:wordWrap/>
              <w:ind w:right="0"/>
              <w:jc w:val="center"/>
              <w:rPr>
                <w:sz w:val="24"/>
                <w:szCs w:val="24"/>
              </w:rPr>
            </w:pPr>
          </w:p>
        </w:tc>
        <w:tc>
          <w:tcPr>
            <w:tcW w:w="4819" w:type="dxa"/>
            <w:gridSpan w:val="3"/>
            <w:tcBorders>
              <w:left w:val="single" w:sz="4" w:space="0" w:color="000000"/>
              <w:bottom w:val="single" w:sz="4" w:space="0" w:color="000000"/>
              <w:right w:val="single" w:sz="4" w:space="0" w:color="000000"/>
            </w:tcBorders>
            <w:vAlign w:val="center"/>
          </w:tcPr>
          <w:p w:rsidR="00CC03E5" w:rsidRPr="00CC03E5" w:rsidRDefault="00CC03E5" w:rsidP="00F01761">
            <w:pPr>
              <w:pStyle w:val="ParaAttribute5"/>
              <w:wordWrap/>
              <w:ind w:right="0"/>
              <w:jc w:val="left"/>
              <w:rPr>
                <w:sz w:val="24"/>
                <w:szCs w:val="24"/>
              </w:rPr>
            </w:pPr>
            <w:r w:rsidRPr="00CC03E5">
              <w:rPr>
                <w:sz w:val="24"/>
                <w:szCs w:val="24"/>
              </w:rPr>
              <w:t>Помощь в организации экскурсий,  походов</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2"/>
              <w:wordWrap/>
              <w:ind w:right="0"/>
              <w:rPr>
                <w:sz w:val="24"/>
                <w:szCs w:val="24"/>
              </w:rPr>
            </w:pPr>
            <w:r w:rsidRPr="00CC03E5">
              <w:rPr>
                <w:sz w:val="24"/>
                <w:szCs w:val="24"/>
              </w:rPr>
              <w:t>1-4</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CC03E5" w:rsidRPr="00CC03E5" w:rsidRDefault="00CC03E5" w:rsidP="00CC03E5">
            <w:pPr>
              <w:pStyle w:val="ParaAttribute3"/>
              <w:wordWrap/>
              <w:ind w:right="0"/>
              <w:rPr>
                <w:sz w:val="24"/>
                <w:szCs w:val="24"/>
              </w:rPr>
            </w:pPr>
            <w:r w:rsidRPr="00CC03E5">
              <w:rPr>
                <w:sz w:val="24"/>
                <w:szCs w:val="24"/>
              </w:rPr>
              <w:t>В течение года</w:t>
            </w:r>
          </w:p>
        </w:tc>
        <w:tc>
          <w:tcPr>
            <w:tcW w:w="2128" w:type="dxa"/>
            <w:tcBorders>
              <w:top w:val="single" w:sz="4" w:space="0" w:color="000000"/>
              <w:left w:val="single" w:sz="4" w:space="0" w:color="000000"/>
              <w:bottom w:val="single" w:sz="4" w:space="0" w:color="000000"/>
              <w:right w:val="single" w:sz="4" w:space="0" w:color="000000"/>
            </w:tcBorders>
            <w:vAlign w:val="center"/>
          </w:tcPr>
          <w:p w:rsidR="00A614BC" w:rsidRDefault="00A614BC" w:rsidP="00A614BC">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Никулина Т.И.</w:t>
            </w:r>
          </w:p>
          <w:p w:rsidR="00CC03E5" w:rsidRPr="009C52E9" w:rsidRDefault="00A614BC" w:rsidP="00A614BC">
            <w:pPr>
              <w:wordWrap/>
              <w:jc w:val="center"/>
              <w:rPr>
                <w:sz w:val="24"/>
                <w:lang w:val="ru-RU"/>
              </w:rPr>
            </w:pPr>
            <w:r w:rsidRPr="009C52E9">
              <w:rPr>
                <w:rStyle w:val="CharAttribute6"/>
                <w:rFonts w:hAnsi="Times New Roman"/>
                <w:color w:val="auto"/>
                <w:sz w:val="24"/>
                <w:u w:val="none"/>
                <w:lang w:val="ru-RU"/>
              </w:rPr>
              <w:t>Потапова Т.В</w:t>
            </w:r>
            <w:r w:rsidR="00CC03E5" w:rsidRPr="009C52E9">
              <w:rPr>
                <w:rStyle w:val="CharAttribute6"/>
                <w:rFonts w:hAnsi="Times New Roman"/>
                <w:color w:val="auto"/>
                <w:sz w:val="24"/>
                <w:u w:val="none"/>
                <w:lang w:val="ru-RU"/>
              </w:rPr>
              <w:t>.</w:t>
            </w:r>
          </w:p>
        </w:tc>
      </w:tr>
      <w:tr w:rsidR="00CC03E5" w:rsidRPr="00CC03E5" w:rsidTr="00F9408A">
        <w:trPr>
          <w:gridBefore w:val="1"/>
          <w:gridAfter w:val="1"/>
          <w:wBefore w:w="30" w:type="dxa"/>
          <w:wAfter w:w="6" w:type="dxa"/>
        </w:trPr>
        <w:tc>
          <w:tcPr>
            <w:tcW w:w="10602" w:type="dxa"/>
            <w:gridSpan w:val="16"/>
            <w:tcBorders>
              <w:top w:val="single" w:sz="4" w:space="0" w:color="000000"/>
              <w:left w:val="single" w:sz="4" w:space="0" w:color="000000"/>
              <w:bottom w:val="single" w:sz="4" w:space="0" w:color="000000"/>
              <w:right w:val="single" w:sz="4" w:space="0" w:color="000000"/>
            </w:tcBorders>
          </w:tcPr>
          <w:p w:rsidR="00CC03E5" w:rsidRPr="00CC03E5" w:rsidRDefault="00CC03E5" w:rsidP="00CC03E5">
            <w:pPr>
              <w:tabs>
                <w:tab w:val="left" w:pos="851"/>
              </w:tabs>
              <w:wordWrap/>
              <w:jc w:val="center"/>
              <w:rPr>
                <w:b/>
                <w:iCs/>
                <w:w w:val="0"/>
                <w:sz w:val="24"/>
                <w:lang w:val="ru-RU"/>
              </w:rPr>
            </w:pPr>
          </w:p>
          <w:p w:rsidR="00F01761" w:rsidRDefault="00F01761" w:rsidP="00CC03E5">
            <w:pPr>
              <w:tabs>
                <w:tab w:val="left" w:pos="851"/>
              </w:tabs>
              <w:wordWrap/>
              <w:jc w:val="center"/>
              <w:rPr>
                <w:b/>
                <w:iCs/>
                <w:w w:val="0"/>
                <w:sz w:val="24"/>
                <w:lang w:val="ru-RU"/>
              </w:rPr>
            </w:pPr>
          </w:p>
          <w:p w:rsidR="00F01761" w:rsidRDefault="00F01761" w:rsidP="00CC03E5">
            <w:pPr>
              <w:tabs>
                <w:tab w:val="left" w:pos="851"/>
              </w:tabs>
              <w:wordWrap/>
              <w:jc w:val="center"/>
              <w:rPr>
                <w:b/>
                <w:iCs/>
                <w:w w:val="0"/>
                <w:sz w:val="24"/>
                <w:lang w:val="ru-RU"/>
              </w:rPr>
            </w:pPr>
          </w:p>
          <w:p w:rsidR="00F01761" w:rsidRDefault="00F01761" w:rsidP="00CC03E5">
            <w:pPr>
              <w:tabs>
                <w:tab w:val="left" w:pos="851"/>
              </w:tabs>
              <w:wordWrap/>
              <w:jc w:val="center"/>
              <w:rPr>
                <w:b/>
                <w:iCs/>
                <w:w w:val="0"/>
                <w:sz w:val="24"/>
                <w:lang w:val="ru-RU"/>
              </w:rPr>
            </w:pPr>
          </w:p>
          <w:p w:rsidR="00F01761" w:rsidRDefault="00F01761" w:rsidP="00CC03E5">
            <w:pPr>
              <w:tabs>
                <w:tab w:val="left" w:pos="851"/>
              </w:tabs>
              <w:wordWrap/>
              <w:jc w:val="center"/>
              <w:rPr>
                <w:b/>
                <w:iCs/>
                <w:w w:val="0"/>
                <w:sz w:val="24"/>
                <w:lang w:val="ru-RU"/>
              </w:rPr>
            </w:pPr>
          </w:p>
          <w:p w:rsidR="00F9408A" w:rsidRDefault="00F9408A" w:rsidP="00CC03E5">
            <w:pPr>
              <w:tabs>
                <w:tab w:val="left" w:pos="851"/>
              </w:tabs>
              <w:wordWrap/>
              <w:jc w:val="center"/>
              <w:rPr>
                <w:b/>
                <w:iCs/>
                <w:w w:val="0"/>
                <w:sz w:val="24"/>
                <w:lang w:val="ru-RU"/>
              </w:rPr>
            </w:pPr>
          </w:p>
          <w:p w:rsidR="00CC03E5" w:rsidRPr="00CC03E5" w:rsidRDefault="00CC03E5" w:rsidP="00CC03E5">
            <w:pPr>
              <w:tabs>
                <w:tab w:val="left" w:pos="851"/>
              </w:tabs>
              <w:wordWrap/>
              <w:jc w:val="center"/>
              <w:rPr>
                <w:b/>
                <w:iCs/>
                <w:w w:val="0"/>
                <w:sz w:val="24"/>
                <w:lang w:val="ru-RU"/>
              </w:rPr>
            </w:pPr>
            <w:r w:rsidRPr="00CC03E5">
              <w:rPr>
                <w:b/>
                <w:iCs/>
                <w:w w:val="0"/>
                <w:sz w:val="24"/>
                <w:lang w:val="ru-RU"/>
              </w:rPr>
              <w:lastRenderedPageBreak/>
              <w:t>«Экскурсии, экспедиции, походы»</w:t>
            </w:r>
          </w:p>
          <w:p w:rsidR="00CC03E5" w:rsidRPr="00CC03E5" w:rsidRDefault="00CC03E5" w:rsidP="00CC03E5">
            <w:pPr>
              <w:pStyle w:val="ParaAttribute3"/>
              <w:wordWrap/>
              <w:ind w:right="0"/>
              <w:rPr>
                <w:i/>
                <w:sz w:val="24"/>
                <w:szCs w:val="24"/>
              </w:rPr>
            </w:pPr>
          </w:p>
        </w:tc>
      </w:tr>
      <w:tr w:rsidR="00CC03E5" w:rsidRPr="00CC03E5" w:rsidTr="00F9408A">
        <w:trPr>
          <w:gridBefore w:val="1"/>
          <w:gridAfter w:val="1"/>
          <w:wBefore w:w="30" w:type="dxa"/>
          <w:wAfter w:w="6" w:type="dxa"/>
        </w:trPr>
        <w:tc>
          <w:tcPr>
            <w:tcW w:w="678" w:type="dxa"/>
            <w:tcBorders>
              <w:top w:val="single" w:sz="4" w:space="0" w:color="000000"/>
              <w:left w:val="single" w:sz="4" w:space="0" w:color="000000"/>
              <w:right w:val="single" w:sz="4" w:space="0" w:color="000000"/>
            </w:tcBorders>
          </w:tcPr>
          <w:p w:rsidR="00CC03E5" w:rsidRPr="00F01761" w:rsidRDefault="00CC03E5" w:rsidP="00CC03E5">
            <w:pPr>
              <w:pStyle w:val="ParaAttribute2"/>
              <w:wordWrap/>
              <w:ind w:right="0"/>
              <w:jc w:val="both"/>
              <w:rPr>
                <w:b/>
                <w:sz w:val="24"/>
                <w:szCs w:val="24"/>
              </w:rPr>
            </w:pPr>
            <w:r w:rsidRPr="00F01761">
              <w:rPr>
                <w:b/>
                <w:sz w:val="24"/>
                <w:szCs w:val="24"/>
              </w:rPr>
              <w:lastRenderedPageBreak/>
              <w:t>№ п.п.</w:t>
            </w:r>
          </w:p>
        </w:tc>
        <w:tc>
          <w:tcPr>
            <w:tcW w:w="4536" w:type="dxa"/>
            <w:gridSpan w:val="2"/>
            <w:tcBorders>
              <w:top w:val="single" w:sz="4" w:space="0" w:color="000000"/>
              <w:left w:val="single" w:sz="4" w:space="0" w:color="000000"/>
              <w:right w:val="single" w:sz="4" w:space="0" w:color="000000"/>
            </w:tcBorders>
          </w:tcPr>
          <w:p w:rsidR="00CC03E5" w:rsidRPr="00F01761" w:rsidRDefault="00CC03E5" w:rsidP="00CC03E5">
            <w:pPr>
              <w:pStyle w:val="ParaAttribute3"/>
              <w:wordWrap/>
              <w:rPr>
                <w:b/>
                <w:sz w:val="24"/>
                <w:szCs w:val="24"/>
              </w:rPr>
            </w:pPr>
            <w:r w:rsidRPr="00F01761">
              <w:rPr>
                <w:rStyle w:val="CharAttribute5"/>
                <w:rFonts w:ascii="Times New Roman" w:eastAsia="№Е" w:hint="default"/>
                <w:b/>
                <w:sz w:val="24"/>
                <w:szCs w:val="24"/>
              </w:rPr>
              <w:t>Дела, события, мероприятия</w:t>
            </w:r>
          </w:p>
        </w:tc>
        <w:tc>
          <w:tcPr>
            <w:tcW w:w="1211" w:type="dxa"/>
            <w:gridSpan w:val="5"/>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rPr>
                <w:b/>
                <w:sz w:val="24"/>
                <w:szCs w:val="24"/>
              </w:rPr>
            </w:pPr>
            <w:r w:rsidRPr="00F01761">
              <w:rPr>
                <w:rStyle w:val="CharAttribute5"/>
                <w:rFonts w:ascii="Times New Roman" w:eastAsia="№Е" w:hint="default"/>
                <w:b/>
                <w:sz w:val="24"/>
                <w:szCs w:val="24"/>
              </w:rPr>
              <w:t xml:space="preserve">Классы </w:t>
            </w:r>
          </w:p>
        </w:tc>
        <w:tc>
          <w:tcPr>
            <w:tcW w:w="1909" w:type="dxa"/>
            <w:gridSpan w:val="6"/>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 xml:space="preserve">Ориентировочное время </w:t>
            </w:r>
          </w:p>
          <w:p w:rsidR="00CC03E5" w:rsidRPr="00F01761" w:rsidRDefault="00CC03E5" w:rsidP="00CC03E5">
            <w:pPr>
              <w:pStyle w:val="ParaAttribute3"/>
              <w:wordWrap/>
              <w:rPr>
                <w:b/>
                <w:sz w:val="24"/>
                <w:szCs w:val="24"/>
              </w:rPr>
            </w:pPr>
            <w:r w:rsidRPr="00F01761">
              <w:rPr>
                <w:rStyle w:val="CharAttribute5"/>
                <w:rFonts w:ascii="Times New Roman" w:eastAsia="№Е" w:hint="default"/>
                <w:b/>
                <w:sz w:val="24"/>
                <w:szCs w:val="24"/>
              </w:rPr>
              <w:t>проведения</w:t>
            </w:r>
          </w:p>
        </w:tc>
        <w:tc>
          <w:tcPr>
            <w:tcW w:w="2268" w:type="dxa"/>
            <w:gridSpan w:val="2"/>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CC03E5" w:rsidRPr="00CC03E5" w:rsidTr="00F9408A">
        <w:trPr>
          <w:gridBefore w:val="1"/>
          <w:gridAfter w:val="1"/>
          <w:wBefore w:w="30" w:type="dxa"/>
          <w:wAfter w:w="6" w:type="dxa"/>
        </w:trPr>
        <w:tc>
          <w:tcPr>
            <w:tcW w:w="678" w:type="dxa"/>
            <w:tcBorders>
              <w:left w:val="single" w:sz="4" w:space="0" w:color="000000"/>
              <w:right w:val="single" w:sz="4" w:space="0" w:color="000000"/>
            </w:tcBorders>
          </w:tcPr>
          <w:p w:rsidR="00CC03E5" w:rsidRPr="00CC03E5" w:rsidRDefault="00CC03E5" w:rsidP="00152A45">
            <w:pPr>
              <w:pStyle w:val="ParaAttribute5"/>
              <w:numPr>
                <w:ilvl w:val="0"/>
                <w:numId w:val="13"/>
              </w:numPr>
              <w:wordWrap/>
              <w:ind w:left="0" w:right="0" w:firstLine="0"/>
              <w:rPr>
                <w:sz w:val="24"/>
                <w:szCs w:val="24"/>
              </w:rPr>
            </w:pPr>
          </w:p>
        </w:tc>
        <w:tc>
          <w:tcPr>
            <w:tcW w:w="4536" w:type="dxa"/>
            <w:gridSpan w:val="2"/>
            <w:tcBorders>
              <w:left w:val="single" w:sz="4" w:space="0" w:color="000000"/>
              <w:right w:val="single" w:sz="4" w:space="0" w:color="000000"/>
            </w:tcBorders>
          </w:tcPr>
          <w:p w:rsidR="00CC03E5" w:rsidRPr="00CC03E5" w:rsidRDefault="00CC03E5" w:rsidP="00470EA9">
            <w:pPr>
              <w:pStyle w:val="ParaAttribute2"/>
              <w:wordWrap/>
              <w:ind w:right="0"/>
              <w:jc w:val="left"/>
              <w:rPr>
                <w:sz w:val="24"/>
                <w:szCs w:val="24"/>
              </w:rPr>
            </w:pPr>
            <w:r w:rsidRPr="00CC03E5">
              <w:rPr>
                <w:sz w:val="24"/>
                <w:szCs w:val="24"/>
              </w:rPr>
              <w:t xml:space="preserve">Посещение краеведческого музея </w:t>
            </w:r>
            <w:r w:rsidR="004041E5">
              <w:rPr>
                <w:sz w:val="24"/>
                <w:szCs w:val="24"/>
              </w:rPr>
              <w:t>Сельского клуба</w:t>
            </w:r>
          </w:p>
        </w:tc>
        <w:tc>
          <w:tcPr>
            <w:tcW w:w="1211" w:type="dxa"/>
            <w:gridSpan w:val="5"/>
            <w:tcBorders>
              <w:top w:val="single" w:sz="4" w:space="0" w:color="000000"/>
              <w:left w:val="single" w:sz="4" w:space="0" w:color="000000"/>
              <w:bottom w:val="single" w:sz="4" w:space="0" w:color="000000"/>
              <w:right w:val="single" w:sz="4" w:space="0" w:color="000000"/>
            </w:tcBorders>
          </w:tcPr>
          <w:p w:rsidR="00CC03E5" w:rsidRPr="00CC03E5" w:rsidRDefault="00CC03E5" w:rsidP="00470EA9">
            <w:pPr>
              <w:pStyle w:val="ParaAttribute2"/>
              <w:wordWrap/>
              <w:ind w:right="0"/>
              <w:jc w:val="left"/>
              <w:rPr>
                <w:sz w:val="24"/>
                <w:szCs w:val="24"/>
              </w:rPr>
            </w:pPr>
            <w:r w:rsidRPr="00CC03E5">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CC03E5" w:rsidRPr="00CC03E5" w:rsidRDefault="00CC03E5" w:rsidP="00470EA9">
            <w:pPr>
              <w:pStyle w:val="ParaAttribute3"/>
              <w:wordWrap/>
              <w:ind w:right="0"/>
              <w:jc w:val="left"/>
              <w:rPr>
                <w:rStyle w:val="CharAttribute5"/>
                <w:rFonts w:ascii="Times New Roman" w:eastAsia="№Е" w:hint="default"/>
                <w:sz w:val="24"/>
                <w:szCs w:val="24"/>
              </w:rPr>
            </w:pPr>
            <w:r w:rsidRPr="00CC03E5">
              <w:rPr>
                <w:rStyle w:val="CharAttribute5"/>
                <w:rFonts w:ascii="Times New Roman" w:eastAsia="№Е" w:hint="default"/>
                <w:sz w:val="24"/>
                <w:szCs w:val="24"/>
              </w:rPr>
              <w:t>В течение года</w:t>
            </w:r>
          </w:p>
        </w:tc>
        <w:tc>
          <w:tcPr>
            <w:tcW w:w="2268" w:type="dxa"/>
            <w:gridSpan w:val="2"/>
            <w:tcBorders>
              <w:top w:val="single" w:sz="4" w:space="0" w:color="000000"/>
              <w:left w:val="single" w:sz="4" w:space="0" w:color="000000"/>
              <w:bottom w:val="single" w:sz="4" w:space="0" w:color="000000"/>
              <w:right w:val="single" w:sz="4" w:space="0" w:color="000000"/>
            </w:tcBorders>
          </w:tcPr>
          <w:p w:rsidR="00CC03E5" w:rsidRPr="003E18EE" w:rsidRDefault="004041E5" w:rsidP="00470EA9">
            <w:pPr>
              <w:wordWrap/>
              <w:jc w:val="left"/>
              <w:rPr>
                <w:sz w:val="24"/>
                <w:lang w:val="ru-RU"/>
              </w:rPr>
            </w:pPr>
            <w:r w:rsidRPr="003E18EE">
              <w:rPr>
                <w:rStyle w:val="CharAttribute5"/>
                <w:rFonts w:eastAsia="№Е" w:hint="default"/>
                <w:sz w:val="24"/>
                <w:lang w:val="ru-RU"/>
              </w:rPr>
              <w:t>Овчарова</w:t>
            </w:r>
            <w:r w:rsidRPr="003E18EE">
              <w:rPr>
                <w:rStyle w:val="CharAttribute5"/>
                <w:rFonts w:eastAsia="№Е" w:hint="default"/>
                <w:sz w:val="24"/>
                <w:lang w:val="ru-RU"/>
              </w:rPr>
              <w:t xml:space="preserve"> </w:t>
            </w:r>
            <w:r w:rsidRPr="003E18EE">
              <w:rPr>
                <w:rStyle w:val="CharAttribute5"/>
                <w:rFonts w:eastAsia="№Е" w:hint="default"/>
                <w:sz w:val="24"/>
                <w:lang w:val="ru-RU"/>
              </w:rPr>
              <w:t>М</w:t>
            </w:r>
            <w:r w:rsidRPr="003E18EE">
              <w:rPr>
                <w:rStyle w:val="CharAttribute5"/>
                <w:rFonts w:eastAsia="№Е" w:hint="default"/>
                <w:sz w:val="24"/>
                <w:lang w:val="ru-RU"/>
              </w:rPr>
              <w:t>.</w:t>
            </w:r>
            <w:r w:rsidRPr="003E18EE">
              <w:rPr>
                <w:rStyle w:val="CharAttribute5"/>
                <w:rFonts w:eastAsia="№Е" w:hint="default"/>
                <w:sz w:val="24"/>
                <w:lang w:val="ru-RU"/>
              </w:rPr>
              <w:t>Г</w:t>
            </w:r>
            <w:r w:rsidRPr="003E18EE">
              <w:rPr>
                <w:rStyle w:val="CharAttribute5"/>
                <w:rFonts w:eastAsia="№Е" w:hint="default"/>
                <w:sz w:val="24"/>
                <w:lang w:val="ru-RU"/>
              </w:rPr>
              <w:t>.</w:t>
            </w:r>
          </w:p>
        </w:tc>
      </w:tr>
      <w:tr w:rsidR="00C73F2C" w:rsidRPr="004041E5" w:rsidTr="00F9408A">
        <w:trPr>
          <w:gridBefore w:val="1"/>
          <w:gridAfter w:val="1"/>
          <w:wBefore w:w="30" w:type="dxa"/>
          <w:wAfter w:w="6" w:type="dxa"/>
        </w:trPr>
        <w:tc>
          <w:tcPr>
            <w:tcW w:w="678" w:type="dxa"/>
            <w:tcBorders>
              <w:left w:val="single" w:sz="4" w:space="0" w:color="000000"/>
              <w:right w:val="single" w:sz="4" w:space="0" w:color="000000"/>
            </w:tcBorders>
          </w:tcPr>
          <w:p w:rsidR="00C73F2C" w:rsidRPr="00CC03E5" w:rsidRDefault="00C73F2C" w:rsidP="00152A45">
            <w:pPr>
              <w:pStyle w:val="ParaAttribute5"/>
              <w:numPr>
                <w:ilvl w:val="0"/>
                <w:numId w:val="13"/>
              </w:numPr>
              <w:wordWrap/>
              <w:ind w:left="0" w:right="0" w:firstLine="0"/>
              <w:rPr>
                <w:sz w:val="24"/>
                <w:szCs w:val="24"/>
              </w:rPr>
            </w:pPr>
          </w:p>
        </w:tc>
        <w:tc>
          <w:tcPr>
            <w:tcW w:w="4536" w:type="dxa"/>
            <w:gridSpan w:val="2"/>
            <w:tcBorders>
              <w:left w:val="single" w:sz="4" w:space="0" w:color="000000"/>
              <w:right w:val="single" w:sz="4" w:space="0" w:color="000000"/>
            </w:tcBorders>
          </w:tcPr>
          <w:p w:rsidR="00C73F2C" w:rsidRPr="00CC03E5" w:rsidRDefault="00C73F2C" w:rsidP="00470EA9">
            <w:pPr>
              <w:pStyle w:val="ParaAttribute2"/>
              <w:wordWrap/>
              <w:ind w:right="0"/>
              <w:jc w:val="left"/>
              <w:rPr>
                <w:sz w:val="24"/>
                <w:szCs w:val="24"/>
              </w:rPr>
            </w:pPr>
            <w:r w:rsidRPr="00CC03E5">
              <w:rPr>
                <w:sz w:val="24"/>
                <w:szCs w:val="24"/>
              </w:rPr>
              <w:t xml:space="preserve">Поход на родники </w:t>
            </w:r>
            <w:r>
              <w:rPr>
                <w:sz w:val="24"/>
                <w:szCs w:val="24"/>
              </w:rPr>
              <w:t>с. Хмелевое</w:t>
            </w:r>
          </w:p>
        </w:tc>
        <w:tc>
          <w:tcPr>
            <w:tcW w:w="1211" w:type="dxa"/>
            <w:gridSpan w:val="5"/>
            <w:tcBorders>
              <w:top w:val="single" w:sz="4" w:space="0" w:color="000000"/>
              <w:left w:val="single" w:sz="4" w:space="0" w:color="000000"/>
              <w:bottom w:val="single" w:sz="4" w:space="0" w:color="000000"/>
              <w:right w:val="single" w:sz="4" w:space="0" w:color="000000"/>
            </w:tcBorders>
          </w:tcPr>
          <w:p w:rsidR="00C73F2C" w:rsidRPr="00CC03E5" w:rsidRDefault="00C73F2C" w:rsidP="00470EA9">
            <w:pPr>
              <w:pStyle w:val="ParaAttribute2"/>
              <w:wordWrap/>
              <w:ind w:right="0"/>
              <w:jc w:val="left"/>
              <w:rPr>
                <w:sz w:val="24"/>
                <w:szCs w:val="24"/>
              </w:rPr>
            </w:pPr>
            <w:r w:rsidRPr="00CC03E5">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C73F2C" w:rsidRPr="00CC03E5" w:rsidRDefault="00C73F2C" w:rsidP="00470EA9">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сентябрь</w:t>
            </w:r>
          </w:p>
        </w:tc>
        <w:tc>
          <w:tcPr>
            <w:tcW w:w="2268" w:type="dxa"/>
            <w:gridSpan w:val="2"/>
            <w:tcBorders>
              <w:top w:val="single" w:sz="4" w:space="0" w:color="000000"/>
              <w:left w:val="single" w:sz="4" w:space="0" w:color="000000"/>
              <w:bottom w:val="single" w:sz="4" w:space="0" w:color="000000"/>
              <w:right w:val="single" w:sz="4" w:space="0" w:color="000000"/>
            </w:tcBorders>
          </w:tcPr>
          <w:p w:rsidR="00C73F2C" w:rsidRPr="00C73F2C" w:rsidRDefault="00C73F2C" w:rsidP="00470EA9">
            <w:pPr>
              <w:wordWrap/>
              <w:jc w:val="left"/>
              <w:rPr>
                <w:sz w:val="24"/>
                <w:lang w:val="ru-RU"/>
              </w:rPr>
            </w:pPr>
            <w:r w:rsidRPr="00C73F2C">
              <w:rPr>
                <w:rStyle w:val="CharAttribute5"/>
                <w:rFonts w:ascii="Times New Roman" w:eastAsia="№Е" w:hint="default"/>
                <w:sz w:val="24"/>
                <w:lang w:val="ru-RU"/>
              </w:rPr>
              <w:t>Классные руководители</w:t>
            </w:r>
          </w:p>
        </w:tc>
      </w:tr>
      <w:tr w:rsidR="00C73F2C" w:rsidRPr="004041E5" w:rsidTr="00F9408A">
        <w:trPr>
          <w:gridBefore w:val="1"/>
          <w:gridAfter w:val="1"/>
          <w:wBefore w:w="30" w:type="dxa"/>
          <w:wAfter w:w="6" w:type="dxa"/>
        </w:trPr>
        <w:tc>
          <w:tcPr>
            <w:tcW w:w="678" w:type="dxa"/>
            <w:tcBorders>
              <w:left w:val="single" w:sz="4" w:space="0" w:color="000000"/>
              <w:right w:val="single" w:sz="4" w:space="0" w:color="000000"/>
            </w:tcBorders>
          </w:tcPr>
          <w:p w:rsidR="00C73F2C" w:rsidRPr="00CC03E5" w:rsidRDefault="00C73F2C" w:rsidP="00152A45">
            <w:pPr>
              <w:pStyle w:val="ParaAttribute5"/>
              <w:numPr>
                <w:ilvl w:val="0"/>
                <w:numId w:val="13"/>
              </w:numPr>
              <w:wordWrap/>
              <w:ind w:left="0" w:right="0" w:firstLine="0"/>
              <w:rPr>
                <w:sz w:val="24"/>
                <w:szCs w:val="24"/>
              </w:rPr>
            </w:pPr>
          </w:p>
        </w:tc>
        <w:tc>
          <w:tcPr>
            <w:tcW w:w="4536" w:type="dxa"/>
            <w:gridSpan w:val="2"/>
            <w:tcBorders>
              <w:left w:val="single" w:sz="4" w:space="0" w:color="000000"/>
              <w:right w:val="single" w:sz="4" w:space="0" w:color="000000"/>
            </w:tcBorders>
          </w:tcPr>
          <w:p w:rsidR="00C73F2C" w:rsidRPr="00CC03E5" w:rsidRDefault="00C73F2C" w:rsidP="00470EA9">
            <w:pPr>
              <w:pStyle w:val="ParaAttribute2"/>
              <w:wordWrap/>
              <w:ind w:right="0"/>
              <w:jc w:val="left"/>
              <w:rPr>
                <w:sz w:val="24"/>
                <w:szCs w:val="24"/>
              </w:rPr>
            </w:pPr>
            <w:r w:rsidRPr="00CC03E5">
              <w:rPr>
                <w:sz w:val="24"/>
                <w:szCs w:val="24"/>
              </w:rPr>
              <w:t>Экскурсии в историко-культурный комплекс «Белгородская засечная черта» с. Яблоново, Корочанского района</w:t>
            </w:r>
          </w:p>
        </w:tc>
        <w:tc>
          <w:tcPr>
            <w:tcW w:w="1211" w:type="dxa"/>
            <w:gridSpan w:val="5"/>
            <w:tcBorders>
              <w:top w:val="single" w:sz="4" w:space="0" w:color="000000"/>
              <w:left w:val="single" w:sz="4" w:space="0" w:color="000000"/>
              <w:bottom w:val="single" w:sz="4" w:space="0" w:color="000000"/>
              <w:right w:val="single" w:sz="4" w:space="0" w:color="000000"/>
            </w:tcBorders>
          </w:tcPr>
          <w:p w:rsidR="00C73F2C" w:rsidRPr="00CC03E5" w:rsidRDefault="00C73F2C" w:rsidP="00470EA9">
            <w:pPr>
              <w:pStyle w:val="ParaAttribute2"/>
              <w:wordWrap/>
              <w:ind w:right="0"/>
              <w:jc w:val="left"/>
              <w:rPr>
                <w:sz w:val="24"/>
                <w:szCs w:val="24"/>
              </w:rPr>
            </w:pPr>
            <w:r w:rsidRPr="00CC03E5">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C73F2C" w:rsidRPr="00CC03E5" w:rsidRDefault="00C73F2C" w:rsidP="00470EA9">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октябрь</w:t>
            </w:r>
          </w:p>
        </w:tc>
        <w:tc>
          <w:tcPr>
            <w:tcW w:w="2268" w:type="dxa"/>
            <w:gridSpan w:val="2"/>
            <w:tcBorders>
              <w:top w:val="single" w:sz="4" w:space="0" w:color="000000"/>
              <w:left w:val="single" w:sz="4" w:space="0" w:color="000000"/>
              <w:bottom w:val="single" w:sz="4" w:space="0" w:color="000000"/>
              <w:right w:val="single" w:sz="4" w:space="0" w:color="000000"/>
            </w:tcBorders>
          </w:tcPr>
          <w:p w:rsidR="00C73F2C" w:rsidRPr="00CC03E5" w:rsidRDefault="00C73F2C" w:rsidP="00470EA9">
            <w:pPr>
              <w:wordWrap/>
              <w:jc w:val="left"/>
              <w:rPr>
                <w:sz w:val="24"/>
              </w:rPr>
            </w:pPr>
            <w:r w:rsidRPr="00CC03E5">
              <w:rPr>
                <w:rStyle w:val="CharAttribute5"/>
                <w:rFonts w:ascii="Times New Roman" w:eastAsia="№Е" w:hint="default"/>
                <w:sz w:val="24"/>
              </w:rPr>
              <w:t>Классные руководители</w:t>
            </w:r>
          </w:p>
        </w:tc>
      </w:tr>
      <w:tr w:rsidR="00CD605A" w:rsidRPr="00C73F2C" w:rsidTr="00F9408A">
        <w:trPr>
          <w:gridBefore w:val="1"/>
          <w:gridAfter w:val="1"/>
          <w:wBefore w:w="30" w:type="dxa"/>
          <w:wAfter w:w="6" w:type="dxa"/>
        </w:trPr>
        <w:tc>
          <w:tcPr>
            <w:tcW w:w="678" w:type="dxa"/>
            <w:tcBorders>
              <w:left w:val="single" w:sz="4" w:space="0" w:color="000000"/>
              <w:right w:val="single" w:sz="4" w:space="0" w:color="000000"/>
            </w:tcBorders>
          </w:tcPr>
          <w:p w:rsidR="00CD605A" w:rsidRPr="00CC03E5" w:rsidRDefault="00CD605A" w:rsidP="00152A45">
            <w:pPr>
              <w:pStyle w:val="ParaAttribute5"/>
              <w:numPr>
                <w:ilvl w:val="0"/>
                <w:numId w:val="13"/>
              </w:numPr>
              <w:wordWrap/>
              <w:ind w:left="0" w:right="0" w:firstLine="0"/>
              <w:rPr>
                <w:sz w:val="24"/>
                <w:szCs w:val="24"/>
              </w:rPr>
            </w:pPr>
          </w:p>
        </w:tc>
        <w:tc>
          <w:tcPr>
            <w:tcW w:w="4536" w:type="dxa"/>
            <w:gridSpan w:val="2"/>
            <w:tcBorders>
              <w:left w:val="single" w:sz="4" w:space="0" w:color="000000"/>
              <w:right w:val="single" w:sz="4" w:space="0" w:color="000000"/>
            </w:tcBorders>
          </w:tcPr>
          <w:p w:rsidR="00CD605A" w:rsidRPr="00C73F2C" w:rsidRDefault="00CD605A" w:rsidP="00470EA9">
            <w:pPr>
              <w:jc w:val="left"/>
              <w:rPr>
                <w:bCs/>
                <w:sz w:val="24"/>
                <w:lang w:val="ru-RU"/>
              </w:rPr>
            </w:pPr>
            <w:r w:rsidRPr="00C73F2C">
              <w:rPr>
                <w:sz w:val="24"/>
                <w:lang w:val="ru-RU"/>
              </w:rPr>
              <w:t xml:space="preserve">Экскурсия в </w:t>
            </w:r>
            <w:r w:rsidRPr="00C73F2C">
              <w:rPr>
                <w:bCs/>
                <w:sz w:val="24"/>
                <w:lang w:val="ru-RU"/>
              </w:rPr>
              <w:t xml:space="preserve">Хмелевскую сельскую библиотеку </w:t>
            </w:r>
          </w:p>
        </w:tc>
        <w:tc>
          <w:tcPr>
            <w:tcW w:w="1211" w:type="dxa"/>
            <w:gridSpan w:val="5"/>
            <w:tcBorders>
              <w:top w:val="single" w:sz="4" w:space="0" w:color="000000"/>
              <w:left w:val="single" w:sz="4" w:space="0" w:color="000000"/>
              <w:bottom w:val="single" w:sz="4" w:space="0" w:color="000000"/>
              <w:right w:val="single" w:sz="4" w:space="0" w:color="000000"/>
            </w:tcBorders>
          </w:tcPr>
          <w:p w:rsidR="00CD605A" w:rsidRPr="00CC03E5" w:rsidRDefault="00CD605A" w:rsidP="00470EA9">
            <w:pPr>
              <w:pStyle w:val="ParaAttribute2"/>
              <w:wordWrap/>
              <w:ind w:right="0"/>
              <w:jc w:val="left"/>
              <w:rPr>
                <w:sz w:val="24"/>
                <w:szCs w:val="24"/>
              </w:rPr>
            </w:pPr>
            <w:r w:rsidRPr="00CC03E5">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CD605A" w:rsidRDefault="00CD605A" w:rsidP="00470EA9">
            <w:pPr>
              <w:jc w:val="left"/>
            </w:pPr>
            <w:r w:rsidRPr="00AE1B16">
              <w:rPr>
                <w:rStyle w:val="CharAttribute5"/>
                <w:rFonts w:ascii="Times New Roman" w:eastAsia="№Е" w:hint="default"/>
                <w:sz w:val="24"/>
              </w:rPr>
              <w:t>Январь</w:t>
            </w:r>
          </w:p>
        </w:tc>
        <w:tc>
          <w:tcPr>
            <w:tcW w:w="2268" w:type="dxa"/>
            <w:gridSpan w:val="2"/>
            <w:tcBorders>
              <w:top w:val="single" w:sz="4" w:space="0" w:color="000000"/>
              <w:left w:val="single" w:sz="4" w:space="0" w:color="000000"/>
              <w:bottom w:val="single" w:sz="4" w:space="0" w:color="000000"/>
              <w:right w:val="single" w:sz="4" w:space="0" w:color="000000"/>
            </w:tcBorders>
          </w:tcPr>
          <w:p w:rsidR="00CD605A" w:rsidRPr="00470EA9" w:rsidRDefault="00470EA9" w:rsidP="00470EA9">
            <w:pPr>
              <w:jc w:val="left"/>
              <w:rPr>
                <w:lang w:val="ru-RU"/>
              </w:rPr>
            </w:pPr>
            <w:r>
              <w:rPr>
                <w:rStyle w:val="CharAttribute5"/>
                <w:rFonts w:eastAsia="№Е" w:hint="default"/>
                <w:sz w:val="24"/>
                <w:lang w:val="ru-RU"/>
              </w:rPr>
              <w:t>Лазаренко</w:t>
            </w:r>
            <w:r>
              <w:rPr>
                <w:rStyle w:val="CharAttribute5"/>
                <w:rFonts w:eastAsia="№Е" w:hint="default"/>
                <w:sz w:val="24"/>
                <w:lang w:val="ru-RU"/>
              </w:rPr>
              <w:t xml:space="preserve"> </w:t>
            </w:r>
            <w:r>
              <w:rPr>
                <w:rStyle w:val="CharAttribute5"/>
                <w:rFonts w:eastAsia="№Е" w:hint="default"/>
                <w:sz w:val="24"/>
                <w:lang w:val="ru-RU"/>
              </w:rPr>
              <w:t>Н</w:t>
            </w:r>
            <w:r>
              <w:rPr>
                <w:rStyle w:val="CharAttribute5"/>
                <w:rFonts w:eastAsia="№Е" w:hint="default"/>
                <w:sz w:val="24"/>
                <w:lang w:val="ru-RU"/>
              </w:rPr>
              <w:t>.</w:t>
            </w:r>
            <w:r>
              <w:rPr>
                <w:rStyle w:val="CharAttribute5"/>
                <w:rFonts w:eastAsia="№Е" w:hint="default"/>
                <w:sz w:val="24"/>
                <w:lang w:val="ru-RU"/>
              </w:rPr>
              <w:t>И</w:t>
            </w:r>
            <w:r>
              <w:rPr>
                <w:rStyle w:val="CharAttribute5"/>
                <w:rFonts w:eastAsia="№Е" w:hint="default"/>
                <w:sz w:val="24"/>
                <w:lang w:val="ru-RU"/>
              </w:rPr>
              <w:t>.</w:t>
            </w:r>
          </w:p>
        </w:tc>
      </w:tr>
      <w:tr w:rsidR="00470EA9" w:rsidRPr="00470EA9" w:rsidTr="00F9408A">
        <w:trPr>
          <w:gridBefore w:val="1"/>
          <w:gridAfter w:val="1"/>
          <w:wBefore w:w="30" w:type="dxa"/>
          <w:wAfter w:w="6" w:type="dxa"/>
        </w:trPr>
        <w:tc>
          <w:tcPr>
            <w:tcW w:w="678" w:type="dxa"/>
            <w:tcBorders>
              <w:left w:val="single" w:sz="4" w:space="0" w:color="000000"/>
              <w:right w:val="single" w:sz="4" w:space="0" w:color="000000"/>
            </w:tcBorders>
          </w:tcPr>
          <w:p w:rsidR="00470EA9" w:rsidRPr="00CC03E5" w:rsidRDefault="00470EA9" w:rsidP="00152A45">
            <w:pPr>
              <w:pStyle w:val="ParaAttribute5"/>
              <w:numPr>
                <w:ilvl w:val="0"/>
                <w:numId w:val="13"/>
              </w:numPr>
              <w:wordWrap/>
              <w:ind w:left="0" w:right="0" w:firstLine="0"/>
              <w:rPr>
                <w:sz w:val="24"/>
                <w:szCs w:val="24"/>
              </w:rPr>
            </w:pPr>
          </w:p>
        </w:tc>
        <w:tc>
          <w:tcPr>
            <w:tcW w:w="4536" w:type="dxa"/>
            <w:gridSpan w:val="2"/>
            <w:tcBorders>
              <w:left w:val="single" w:sz="4" w:space="0" w:color="000000"/>
              <w:right w:val="single" w:sz="4" w:space="0" w:color="000000"/>
            </w:tcBorders>
          </w:tcPr>
          <w:p w:rsidR="00470EA9" w:rsidRPr="00C73F2C" w:rsidRDefault="00470EA9" w:rsidP="00470EA9">
            <w:pPr>
              <w:jc w:val="left"/>
              <w:rPr>
                <w:bCs/>
                <w:sz w:val="24"/>
                <w:lang w:val="ru-RU"/>
              </w:rPr>
            </w:pPr>
            <w:r>
              <w:rPr>
                <w:bCs/>
                <w:sz w:val="24"/>
                <w:lang w:val="ru-RU"/>
              </w:rPr>
              <w:t>Экскурсия в краеведческий музей г. Короча</w:t>
            </w:r>
          </w:p>
        </w:tc>
        <w:tc>
          <w:tcPr>
            <w:tcW w:w="1211" w:type="dxa"/>
            <w:gridSpan w:val="5"/>
            <w:tcBorders>
              <w:top w:val="single" w:sz="4" w:space="0" w:color="000000"/>
              <w:left w:val="single" w:sz="4" w:space="0" w:color="000000"/>
              <w:bottom w:val="single" w:sz="4" w:space="0" w:color="000000"/>
              <w:right w:val="single" w:sz="4" w:space="0" w:color="000000"/>
            </w:tcBorders>
          </w:tcPr>
          <w:p w:rsidR="00470EA9" w:rsidRPr="00CC03E5" w:rsidRDefault="00470EA9" w:rsidP="00470EA9">
            <w:pPr>
              <w:pStyle w:val="ParaAttribute2"/>
              <w:wordWrap/>
              <w:ind w:right="0"/>
              <w:jc w:val="left"/>
              <w:rPr>
                <w:sz w:val="24"/>
                <w:szCs w:val="24"/>
              </w:rPr>
            </w:pPr>
            <w:r>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470EA9" w:rsidRPr="00CC03E5" w:rsidRDefault="00470EA9" w:rsidP="00470EA9">
            <w:pPr>
              <w:pStyle w:val="ParaAttribute3"/>
              <w:wordWrap/>
              <w:ind w:right="0"/>
              <w:jc w:val="left"/>
              <w:rPr>
                <w:rStyle w:val="CharAttribute5"/>
                <w:rFonts w:ascii="Times New Roman" w:eastAsia="№Е" w:hint="default"/>
                <w:sz w:val="24"/>
                <w:szCs w:val="24"/>
              </w:rPr>
            </w:pPr>
            <w:r w:rsidRPr="00CC03E5">
              <w:rPr>
                <w:rStyle w:val="CharAttribute5"/>
                <w:rFonts w:ascii="Times New Roman" w:eastAsia="№Е" w:hint="default"/>
                <w:sz w:val="24"/>
                <w:szCs w:val="24"/>
              </w:rPr>
              <w:t>Февраль</w:t>
            </w:r>
          </w:p>
        </w:tc>
        <w:tc>
          <w:tcPr>
            <w:tcW w:w="2268" w:type="dxa"/>
            <w:gridSpan w:val="2"/>
            <w:tcBorders>
              <w:top w:val="single" w:sz="4" w:space="0" w:color="000000"/>
              <w:left w:val="single" w:sz="4" w:space="0" w:color="000000"/>
              <w:bottom w:val="single" w:sz="4" w:space="0" w:color="000000"/>
              <w:right w:val="single" w:sz="4" w:space="0" w:color="000000"/>
            </w:tcBorders>
          </w:tcPr>
          <w:p w:rsidR="00470EA9" w:rsidRPr="00470EA9" w:rsidRDefault="00470EA9" w:rsidP="00470EA9">
            <w:pPr>
              <w:jc w:val="left"/>
              <w:rPr>
                <w:lang w:val="ru-RU"/>
              </w:rPr>
            </w:pPr>
            <w:r>
              <w:rPr>
                <w:rStyle w:val="CharAttribute5"/>
                <w:rFonts w:eastAsia="№Е" w:hint="default"/>
                <w:sz w:val="24"/>
                <w:lang w:val="ru-RU"/>
              </w:rPr>
              <w:t>Овчарова</w:t>
            </w:r>
            <w:r>
              <w:rPr>
                <w:rStyle w:val="CharAttribute5"/>
                <w:rFonts w:eastAsia="№Е" w:hint="default"/>
                <w:sz w:val="24"/>
                <w:lang w:val="ru-RU"/>
              </w:rPr>
              <w:t xml:space="preserve"> </w:t>
            </w:r>
            <w:r>
              <w:rPr>
                <w:rStyle w:val="CharAttribute5"/>
                <w:rFonts w:eastAsia="№Е" w:hint="default"/>
                <w:sz w:val="24"/>
                <w:lang w:val="ru-RU"/>
              </w:rPr>
              <w:t>М</w:t>
            </w:r>
            <w:r>
              <w:rPr>
                <w:rStyle w:val="CharAttribute5"/>
                <w:rFonts w:eastAsia="№Е" w:hint="default"/>
                <w:sz w:val="24"/>
                <w:lang w:val="ru-RU"/>
              </w:rPr>
              <w:t>.</w:t>
            </w:r>
            <w:r>
              <w:rPr>
                <w:rStyle w:val="CharAttribute5"/>
                <w:rFonts w:eastAsia="№Е" w:hint="default"/>
                <w:sz w:val="24"/>
                <w:lang w:val="ru-RU"/>
              </w:rPr>
              <w:t>Г</w:t>
            </w:r>
            <w:r>
              <w:rPr>
                <w:rStyle w:val="CharAttribute5"/>
                <w:rFonts w:eastAsia="№Е" w:hint="default"/>
                <w:sz w:val="24"/>
                <w:lang w:val="ru-RU"/>
              </w:rPr>
              <w:t>.</w:t>
            </w:r>
          </w:p>
        </w:tc>
      </w:tr>
      <w:tr w:rsidR="00470EA9" w:rsidRPr="00470EA9" w:rsidTr="00F9408A">
        <w:trPr>
          <w:gridBefore w:val="1"/>
          <w:gridAfter w:val="1"/>
          <w:wBefore w:w="30" w:type="dxa"/>
          <w:wAfter w:w="6" w:type="dxa"/>
        </w:trPr>
        <w:tc>
          <w:tcPr>
            <w:tcW w:w="678" w:type="dxa"/>
            <w:tcBorders>
              <w:left w:val="single" w:sz="4" w:space="0" w:color="000000"/>
              <w:right w:val="single" w:sz="4" w:space="0" w:color="000000"/>
            </w:tcBorders>
          </w:tcPr>
          <w:p w:rsidR="00470EA9" w:rsidRPr="00CC03E5" w:rsidRDefault="00470EA9" w:rsidP="00152A45">
            <w:pPr>
              <w:pStyle w:val="ParaAttribute5"/>
              <w:numPr>
                <w:ilvl w:val="0"/>
                <w:numId w:val="13"/>
              </w:numPr>
              <w:wordWrap/>
              <w:ind w:left="0" w:right="0" w:firstLine="0"/>
              <w:rPr>
                <w:sz w:val="24"/>
                <w:szCs w:val="24"/>
              </w:rPr>
            </w:pPr>
          </w:p>
        </w:tc>
        <w:tc>
          <w:tcPr>
            <w:tcW w:w="4536" w:type="dxa"/>
            <w:gridSpan w:val="2"/>
            <w:tcBorders>
              <w:left w:val="single" w:sz="4" w:space="0" w:color="000000"/>
              <w:right w:val="single" w:sz="4" w:space="0" w:color="000000"/>
            </w:tcBorders>
          </w:tcPr>
          <w:p w:rsidR="00470EA9" w:rsidRPr="00470EA9" w:rsidRDefault="00470EA9" w:rsidP="00470EA9">
            <w:pPr>
              <w:pStyle w:val="ParaAttribute2"/>
              <w:wordWrap/>
              <w:ind w:right="0"/>
              <w:jc w:val="left"/>
              <w:rPr>
                <w:sz w:val="24"/>
                <w:szCs w:val="24"/>
              </w:rPr>
            </w:pPr>
            <w:r w:rsidRPr="00470EA9">
              <w:rPr>
                <w:sz w:val="24"/>
                <w:szCs w:val="24"/>
              </w:rPr>
              <w:t>Экскурсия в районную библиотеку</w:t>
            </w:r>
          </w:p>
        </w:tc>
        <w:tc>
          <w:tcPr>
            <w:tcW w:w="1211" w:type="dxa"/>
            <w:gridSpan w:val="5"/>
            <w:tcBorders>
              <w:top w:val="single" w:sz="4" w:space="0" w:color="000000"/>
              <w:left w:val="single" w:sz="4" w:space="0" w:color="000000"/>
              <w:bottom w:val="single" w:sz="4" w:space="0" w:color="000000"/>
              <w:right w:val="single" w:sz="4" w:space="0" w:color="000000"/>
            </w:tcBorders>
          </w:tcPr>
          <w:p w:rsidR="00470EA9" w:rsidRPr="00CC03E5" w:rsidRDefault="00470EA9" w:rsidP="00470EA9">
            <w:pPr>
              <w:pStyle w:val="ParaAttribute2"/>
              <w:wordWrap/>
              <w:ind w:right="0"/>
              <w:jc w:val="left"/>
              <w:rPr>
                <w:sz w:val="24"/>
                <w:szCs w:val="24"/>
              </w:rPr>
            </w:pPr>
            <w:r w:rsidRPr="00CC03E5">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470EA9" w:rsidRPr="00CC03E5" w:rsidRDefault="00470EA9" w:rsidP="00470EA9">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Март</w:t>
            </w:r>
          </w:p>
        </w:tc>
        <w:tc>
          <w:tcPr>
            <w:tcW w:w="2268" w:type="dxa"/>
            <w:gridSpan w:val="2"/>
            <w:tcBorders>
              <w:top w:val="single" w:sz="4" w:space="0" w:color="000000"/>
              <w:left w:val="single" w:sz="4" w:space="0" w:color="000000"/>
              <w:bottom w:val="single" w:sz="4" w:space="0" w:color="000000"/>
              <w:right w:val="single" w:sz="4" w:space="0" w:color="000000"/>
            </w:tcBorders>
          </w:tcPr>
          <w:p w:rsidR="00470EA9" w:rsidRPr="00CC03E5" w:rsidRDefault="00470EA9" w:rsidP="00470EA9">
            <w:pPr>
              <w:pStyle w:val="ParaAttribute3"/>
              <w:wordWrap/>
              <w:ind w:right="0"/>
              <w:jc w:val="left"/>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73F2C" w:rsidRPr="00470EA9"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73F2C" w:rsidRPr="00CC03E5" w:rsidRDefault="00C73F2C" w:rsidP="00152A45">
            <w:pPr>
              <w:pStyle w:val="ParaAttribute7"/>
              <w:numPr>
                <w:ilvl w:val="0"/>
                <w:numId w:val="13"/>
              </w:numPr>
              <w:ind w:left="0" w:firstLine="0"/>
              <w:rPr>
                <w:sz w:val="24"/>
                <w:szCs w:val="24"/>
              </w:rPr>
            </w:pPr>
          </w:p>
        </w:tc>
        <w:tc>
          <w:tcPr>
            <w:tcW w:w="4536" w:type="dxa"/>
            <w:gridSpan w:val="2"/>
            <w:tcBorders>
              <w:left w:val="single" w:sz="4" w:space="0" w:color="000000"/>
              <w:bottom w:val="single" w:sz="4" w:space="0" w:color="000000"/>
              <w:right w:val="single" w:sz="4" w:space="0" w:color="000000"/>
            </w:tcBorders>
          </w:tcPr>
          <w:p w:rsidR="00C73F2C" w:rsidRPr="00CC03E5" w:rsidRDefault="00470EA9" w:rsidP="00470EA9">
            <w:pPr>
              <w:pStyle w:val="ParaAttribute2"/>
              <w:wordWrap/>
              <w:ind w:right="0"/>
              <w:jc w:val="left"/>
              <w:rPr>
                <w:sz w:val="24"/>
                <w:szCs w:val="24"/>
              </w:rPr>
            </w:pPr>
            <w:r>
              <w:rPr>
                <w:sz w:val="24"/>
                <w:szCs w:val="24"/>
              </w:rPr>
              <w:t>Экскурсия по родным просторам</w:t>
            </w:r>
          </w:p>
        </w:tc>
        <w:tc>
          <w:tcPr>
            <w:tcW w:w="1211" w:type="dxa"/>
            <w:gridSpan w:val="5"/>
            <w:tcBorders>
              <w:top w:val="single" w:sz="4" w:space="0" w:color="000000"/>
              <w:left w:val="single" w:sz="4" w:space="0" w:color="000000"/>
              <w:bottom w:val="single" w:sz="4" w:space="0" w:color="000000"/>
              <w:right w:val="single" w:sz="4" w:space="0" w:color="000000"/>
            </w:tcBorders>
          </w:tcPr>
          <w:p w:rsidR="00C73F2C" w:rsidRPr="00CC03E5" w:rsidRDefault="00C73F2C" w:rsidP="00470EA9">
            <w:pPr>
              <w:pStyle w:val="ParaAttribute2"/>
              <w:wordWrap/>
              <w:ind w:right="0"/>
              <w:jc w:val="left"/>
              <w:rPr>
                <w:sz w:val="24"/>
                <w:szCs w:val="24"/>
              </w:rPr>
            </w:pPr>
            <w:r w:rsidRPr="00CC03E5">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C73F2C" w:rsidRPr="00CC03E5" w:rsidRDefault="00470EA9" w:rsidP="00470EA9">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Апрель</w:t>
            </w:r>
          </w:p>
        </w:tc>
        <w:tc>
          <w:tcPr>
            <w:tcW w:w="2268" w:type="dxa"/>
            <w:gridSpan w:val="2"/>
            <w:tcBorders>
              <w:top w:val="single" w:sz="4" w:space="0" w:color="000000"/>
              <w:left w:val="single" w:sz="4" w:space="0" w:color="000000"/>
              <w:bottom w:val="single" w:sz="4" w:space="0" w:color="000000"/>
              <w:right w:val="single" w:sz="4" w:space="0" w:color="000000"/>
            </w:tcBorders>
          </w:tcPr>
          <w:p w:rsidR="00C73F2C" w:rsidRPr="00470EA9" w:rsidRDefault="00470EA9" w:rsidP="00470EA9">
            <w:pPr>
              <w:wordWrap/>
              <w:jc w:val="left"/>
              <w:rPr>
                <w:sz w:val="24"/>
                <w:lang w:val="ru-RU"/>
              </w:rPr>
            </w:pPr>
            <w:r>
              <w:rPr>
                <w:sz w:val="24"/>
                <w:lang w:val="ru-RU"/>
              </w:rPr>
              <w:t>Мурзина Е.А.</w:t>
            </w:r>
          </w:p>
        </w:tc>
      </w:tr>
      <w:tr w:rsidR="00C73F2C" w:rsidRPr="00CC03E5"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73F2C" w:rsidRPr="00CC03E5" w:rsidRDefault="00C73F2C" w:rsidP="00152A45">
            <w:pPr>
              <w:pStyle w:val="ParaAttribute7"/>
              <w:numPr>
                <w:ilvl w:val="0"/>
                <w:numId w:val="13"/>
              </w:numPr>
              <w:ind w:left="0" w:firstLine="0"/>
              <w:rPr>
                <w:sz w:val="24"/>
                <w:szCs w:val="24"/>
              </w:rPr>
            </w:pPr>
          </w:p>
        </w:tc>
        <w:tc>
          <w:tcPr>
            <w:tcW w:w="4536" w:type="dxa"/>
            <w:gridSpan w:val="2"/>
            <w:tcBorders>
              <w:left w:val="single" w:sz="4" w:space="0" w:color="000000"/>
              <w:bottom w:val="single" w:sz="4" w:space="0" w:color="000000"/>
              <w:right w:val="single" w:sz="4" w:space="0" w:color="000000"/>
            </w:tcBorders>
          </w:tcPr>
          <w:p w:rsidR="00C73F2C" w:rsidRPr="00C73F2C" w:rsidRDefault="00470EA9" w:rsidP="00470EA9">
            <w:pPr>
              <w:pStyle w:val="1"/>
              <w:spacing w:before="0"/>
              <w:jc w:val="left"/>
              <w:rPr>
                <w:rFonts w:ascii="Times New Roman" w:hAnsi="Times New Roman" w:cs="Times New Roman"/>
                <w:b w:val="0"/>
                <w:color w:val="auto"/>
                <w:sz w:val="24"/>
                <w:szCs w:val="24"/>
                <w:lang w:val="ru-RU"/>
              </w:rPr>
            </w:pPr>
            <w:r w:rsidRPr="00C73F2C">
              <w:rPr>
                <w:rFonts w:ascii="Times New Roman" w:hAnsi="Times New Roman" w:cs="Times New Roman"/>
                <w:b w:val="0"/>
                <w:color w:val="auto"/>
                <w:sz w:val="24"/>
                <w:szCs w:val="24"/>
                <w:lang w:val="ru-RU"/>
              </w:rPr>
              <w:t>Участие в мастер-классах «Город мастеров «Мастерславль»</w:t>
            </w:r>
          </w:p>
        </w:tc>
        <w:tc>
          <w:tcPr>
            <w:tcW w:w="1211" w:type="dxa"/>
            <w:gridSpan w:val="5"/>
            <w:tcBorders>
              <w:top w:val="single" w:sz="4" w:space="0" w:color="000000"/>
              <w:left w:val="single" w:sz="4" w:space="0" w:color="000000"/>
              <w:bottom w:val="single" w:sz="4" w:space="0" w:color="000000"/>
              <w:right w:val="single" w:sz="4" w:space="0" w:color="000000"/>
            </w:tcBorders>
          </w:tcPr>
          <w:p w:rsidR="00C73F2C" w:rsidRPr="00C73F2C" w:rsidRDefault="00C73F2C" w:rsidP="00470EA9">
            <w:pPr>
              <w:pStyle w:val="ParaAttribute2"/>
              <w:wordWrap/>
              <w:ind w:right="0"/>
              <w:jc w:val="left"/>
              <w:rPr>
                <w:sz w:val="24"/>
                <w:szCs w:val="24"/>
              </w:rPr>
            </w:pPr>
            <w:r w:rsidRPr="00C73F2C">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C73F2C" w:rsidRPr="00C73F2C" w:rsidRDefault="00470EA9" w:rsidP="00470EA9">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 xml:space="preserve">Май </w:t>
            </w:r>
          </w:p>
        </w:tc>
        <w:tc>
          <w:tcPr>
            <w:tcW w:w="2268" w:type="dxa"/>
            <w:gridSpan w:val="2"/>
            <w:tcBorders>
              <w:top w:val="single" w:sz="4" w:space="0" w:color="000000"/>
              <w:left w:val="single" w:sz="4" w:space="0" w:color="000000"/>
              <w:bottom w:val="single" w:sz="4" w:space="0" w:color="000000"/>
              <w:right w:val="single" w:sz="4" w:space="0" w:color="000000"/>
            </w:tcBorders>
          </w:tcPr>
          <w:p w:rsidR="00C73F2C" w:rsidRPr="00CC03E5" w:rsidRDefault="00470EA9" w:rsidP="00470EA9">
            <w:pPr>
              <w:wordWrap/>
              <w:jc w:val="left"/>
              <w:rPr>
                <w:sz w:val="24"/>
              </w:rPr>
            </w:pPr>
            <w:r w:rsidRPr="00470EA9">
              <w:rPr>
                <w:rStyle w:val="CharAttribute5"/>
                <w:rFonts w:ascii="Times New Roman" w:eastAsia="№Е" w:hint="default"/>
                <w:sz w:val="24"/>
                <w:lang w:val="ru-RU"/>
              </w:rPr>
              <w:t>Классные руководители</w:t>
            </w:r>
          </w:p>
        </w:tc>
      </w:tr>
      <w:tr w:rsidR="00C73F2C" w:rsidRPr="00470EA9" w:rsidTr="00F9408A">
        <w:trPr>
          <w:gridBefore w:val="1"/>
          <w:gridAfter w:val="1"/>
          <w:wBefore w:w="30" w:type="dxa"/>
          <w:wAfter w:w="6" w:type="dxa"/>
        </w:trPr>
        <w:tc>
          <w:tcPr>
            <w:tcW w:w="678" w:type="dxa"/>
            <w:tcBorders>
              <w:left w:val="single" w:sz="4" w:space="0" w:color="000000"/>
              <w:bottom w:val="single" w:sz="4" w:space="0" w:color="000000"/>
              <w:right w:val="single" w:sz="4" w:space="0" w:color="000000"/>
            </w:tcBorders>
          </w:tcPr>
          <w:p w:rsidR="00C73F2C" w:rsidRPr="00CC03E5" w:rsidRDefault="00C73F2C" w:rsidP="00152A45">
            <w:pPr>
              <w:pStyle w:val="ParaAttribute7"/>
              <w:numPr>
                <w:ilvl w:val="0"/>
                <w:numId w:val="13"/>
              </w:numPr>
              <w:ind w:left="0" w:firstLine="0"/>
              <w:rPr>
                <w:sz w:val="24"/>
                <w:szCs w:val="24"/>
              </w:rPr>
            </w:pPr>
          </w:p>
        </w:tc>
        <w:tc>
          <w:tcPr>
            <w:tcW w:w="4536" w:type="dxa"/>
            <w:gridSpan w:val="2"/>
            <w:tcBorders>
              <w:left w:val="single" w:sz="4" w:space="0" w:color="000000"/>
              <w:bottom w:val="single" w:sz="4" w:space="0" w:color="000000"/>
              <w:right w:val="single" w:sz="4" w:space="0" w:color="000000"/>
            </w:tcBorders>
          </w:tcPr>
          <w:p w:rsidR="00C73F2C" w:rsidRPr="00CC03E5" w:rsidRDefault="001711DC" w:rsidP="00F01761">
            <w:pPr>
              <w:pStyle w:val="ParaAttribute2"/>
              <w:wordWrap/>
              <w:ind w:right="0"/>
              <w:jc w:val="both"/>
              <w:rPr>
                <w:sz w:val="24"/>
                <w:szCs w:val="24"/>
              </w:rPr>
            </w:pPr>
            <w:r>
              <w:rPr>
                <w:sz w:val="24"/>
                <w:szCs w:val="24"/>
              </w:rPr>
              <w:t>Посещение Динопарка г. Белгород</w:t>
            </w:r>
          </w:p>
        </w:tc>
        <w:tc>
          <w:tcPr>
            <w:tcW w:w="1211" w:type="dxa"/>
            <w:gridSpan w:val="5"/>
            <w:tcBorders>
              <w:top w:val="single" w:sz="4" w:space="0" w:color="000000"/>
              <w:left w:val="single" w:sz="4" w:space="0" w:color="000000"/>
              <w:bottom w:val="single" w:sz="4" w:space="0" w:color="000000"/>
              <w:right w:val="single" w:sz="4" w:space="0" w:color="000000"/>
            </w:tcBorders>
          </w:tcPr>
          <w:p w:rsidR="00C73F2C" w:rsidRPr="00CC03E5" w:rsidRDefault="001711DC" w:rsidP="001711DC">
            <w:pPr>
              <w:pStyle w:val="ParaAttribute2"/>
              <w:wordWrap/>
              <w:ind w:right="0"/>
              <w:jc w:val="left"/>
              <w:rPr>
                <w:sz w:val="24"/>
                <w:szCs w:val="24"/>
              </w:rPr>
            </w:pPr>
            <w:r>
              <w:rPr>
                <w:sz w:val="24"/>
                <w:szCs w:val="24"/>
              </w:rPr>
              <w:t>1-4</w:t>
            </w:r>
          </w:p>
        </w:tc>
        <w:tc>
          <w:tcPr>
            <w:tcW w:w="1909" w:type="dxa"/>
            <w:gridSpan w:val="6"/>
            <w:tcBorders>
              <w:top w:val="single" w:sz="4" w:space="0" w:color="000000"/>
              <w:left w:val="single" w:sz="4" w:space="0" w:color="000000"/>
              <w:bottom w:val="single" w:sz="4" w:space="0" w:color="000000"/>
              <w:right w:val="single" w:sz="4" w:space="0" w:color="000000"/>
            </w:tcBorders>
          </w:tcPr>
          <w:p w:rsidR="00C73F2C" w:rsidRPr="00CC03E5" w:rsidRDefault="001711DC" w:rsidP="001711DC">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Июнь</w:t>
            </w:r>
          </w:p>
        </w:tc>
        <w:tc>
          <w:tcPr>
            <w:tcW w:w="2268" w:type="dxa"/>
            <w:gridSpan w:val="2"/>
            <w:tcBorders>
              <w:top w:val="single" w:sz="4" w:space="0" w:color="000000"/>
              <w:left w:val="single" w:sz="4" w:space="0" w:color="000000"/>
              <w:bottom w:val="single" w:sz="4" w:space="0" w:color="000000"/>
              <w:right w:val="single" w:sz="4" w:space="0" w:color="000000"/>
            </w:tcBorders>
          </w:tcPr>
          <w:p w:rsidR="00C73F2C" w:rsidRPr="00CC03E5" w:rsidRDefault="001711DC" w:rsidP="00F01761">
            <w:pPr>
              <w:wordWrap/>
              <w:rPr>
                <w:rStyle w:val="CharAttribute5"/>
                <w:rFonts w:ascii="Times New Roman" w:eastAsia="№Е" w:hint="default"/>
                <w:sz w:val="24"/>
                <w:lang w:val="ru-RU"/>
              </w:rPr>
            </w:pPr>
            <w:r>
              <w:rPr>
                <w:rStyle w:val="CharAttribute5"/>
                <w:rFonts w:ascii="Times New Roman" w:eastAsia="№Е" w:hint="default"/>
                <w:sz w:val="24"/>
                <w:lang w:val="ru-RU"/>
              </w:rPr>
              <w:t>Воспитатели летнего лагеря</w:t>
            </w:r>
          </w:p>
        </w:tc>
      </w:tr>
      <w:tr w:rsidR="00395B30" w:rsidRPr="00CC03E5" w:rsidTr="00395B30">
        <w:trPr>
          <w:gridAfter w:val="1"/>
          <w:wAfter w:w="6" w:type="dxa"/>
        </w:trPr>
        <w:tc>
          <w:tcPr>
            <w:tcW w:w="10632" w:type="dxa"/>
            <w:gridSpan w:val="17"/>
            <w:tcBorders>
              <w:left w:val="single" w:sz="4" w:space="0" w:color="000000"/>
              <w:right w:val="single" w:sz="4" w:space="0" w:color="000000"/>
            </w:tcBorders>
          </w:tcPr>
          <w:p w:rsidR="00395B30" w:rsidRDefault="00395B30" w:rsidP="00395B30">
            <w:pPr>
              <w:wordWrap/>
              <w:jc w:val="center"/>
              <w:rPr>
                <w:rStyle w:val="CharAttribute5"/>
                <w:rFonts w:ascii="Times New Roman" w:eastAsia="№Е" w:hint="default"/>
                <w:b/>
                <w:sz w:val="24"/>
                <w:lang w:val="ru-RU"/>
              </w:rPr>
            </w:pPr>
          </w:p>
          <w:p w:rsidR="00395B30" w:rsidRPr="00F01761" w:rsidRDefault="00395B30" w:rsidP="00395B30">
            <w:pPr>
              <w:wordWrap/>
              <w:jc w:val="center"/>
              <w:rPr>
                <w:rStyle w:val="CharAttribute5"/>
                <w:rFonts w:ascii="Times New Roman" w:eastAsia="№Е" w:hint="default"/>
                <w:b/>
                <w:sz w:val="24"/>
                <w:lang w:val="ru-RU"/>
              </w:rPr>
            </w:pPr>
            <w:r w:rsidRPr="00F01761">
              <w:rPr>
                <w:rStyle w:val="CharAttribute5"/>
                <w:rFonts w:ascii="Times New Roman" w:eastAsia="№Е" w:hint="default"/>
                <w:b/>
                <w:sz w:val="24"/>
                <w:lang w:val="ru-RU"/>
              </w:rPr>
              <w:t>Ценность жизни</w:t>
            </w:r>
          </w:p>
        </w:tc>
      </w:tr>
      <w:tr w:rsidR="00395B30" w:rsidRPr="00CC03E5" w:rsidTr="00F9408A">
        <w:trPr>
          <w:gridAfter w:val="1"/>
          <w:wAfter w:w="6" w:type="dxa"/>
        </w:trPr>
        <w:tc>
          <w:tcPr>
            <w:tcW w:w="708" w:type="dxa"/>
            <w:gridSpan w:val="2"/>
            <w:tcBorders>
              <w:left w:val="single" w:sz="4" w:space="0" w:color="000000"/>
              <w:right w:val="single" w:sz="4" w:space="0" w:color="000000"/>
            </w:tcBorders>
          </w:tcPr>
          <w:p w:rsidR="00395B30" w:rsidRPr="00F01761" w:rsidRDefault="00395B30" w:rsidP="00395B30">
            <w:pPr>
              <w:pStyle w:val="ParaAttribute2"/>
              <w:wordWrap/>
              <w:ind w:left="-43" w:right="0" w:firstLine="43"/>
              <w:jc w:val="both"/>
              <w:rPr>
                <w:b/>
                <w:sz w:val="24"/>
                <w:szCs w:val="24"/>
              </w:rPr>
            </w:pPr>
            <w:r w:rsidRPr="00F01761">
              <w:rPr>
                <w:b/>
                <w:sz w:val="24"/>
                <w:szCs w:val="24"/>
              </w:rPr>
              <w:t>№ п.п.</w:t>
            </w:r>
          </w:p>
        </w:tc>
        <w:tc>
          <w:tcPr>
            <w:tcW w:w="4536" w:type="dxa"/>
            <w:gridSpan w:val="2"/>
            <w:tcBorders>
              <w:left w:val="single" w:sz="4" w:space="0" w:color="000000"/>
              <w:right w:val="single" w:sz="4" w:space="0" w:color="000000"/>
            </w:tcBorders>
          </w:tcPr>
          <w:p w:rsidR="00395B30" w:rsidRPr="00F01761" w:rsidRDefault="00395B30" w:rsidP="00395B30">
            <w:pPr>
              <w:pStyle w:val="ParaAttribute3"/>
              <w:wordWrap/>
              <w:rPr>
                <w:b/>
                <w:sz w:val="24"/>
                <w:szCs w:val="24"/>
              </w:rPr>
            </w:pPr>
            <w:r w:rsidRPr="00F01761">
              <w:rPr>
                <w:rStyle w:val="CharAttribute5"/>
                <w:rFonts w:ascii="Times New Roman" w:eastAsia="№Е" w:hint="default"/>
                <w:b/>
                <w:sz w:val="24"/>
                <w:szCs w:val="24"/>
              </w:rPr>
              <w:t>Дела, события, мероприятия</w:t>
            </w:r>
          </w:p>
        </w:tc>
        <w:tc>
          <w:tcPr>
            <w:tcW w:w="1277" w:type="dxa"/>
            <w:gridSpan w:val="6"/>
            <w:tcBorders>
              <w:top w:val="single" w:sz="4" w:space="0" w:color="000000"/>
              <w:left w:val="single" w:sz="4" w:space="0" w:color="000000"/>
              <w:bottom w:val="single" w:sz="4" w:space="0" w:color="000000"/>
              <w:right w:val="single" w:sz="4" w:space="0" w:color="000000"/>
            </w:tcBorders>
          </w:tcPr>
          <w:p w:rsidR="00395B30" w:rsidRPr="00F01761" w:rsidRDefault="00395B30" w:rsidP="00395B30">
            <w:pPr>
              <w:pStyle w:val="ParaAttribute3"/>
              <w:wordWrap/>
              <w:rPr>
                <w:b/>
                <w:sz w:val="24"/>
                <w:szCs w:val="24"/>
              </w:rPr>
            </w:pPr>
            <w:r w:rsidRPr="00F01761">
              <w:rPr>
                <w:rStyle w:val="CharAttribute5"/>
                <w:rFonts w:ascii="Times New Roman" w:eastAsia="№Е" w:hint="default"/>
                <w:b/>
                <w:sz w:val="24"/>
                <w:szCs w:val="24"/>
              </w:rPr>
              <w:t xml:space="preserve">Классы </w:t>
            </w:r>
          </w:p>
        </w:tc>
        <w:tc>
          <w:tcPr>
            <w:tcW w:w="1843" w:type="dxa"/>
            <w:gridSpan w:val="5"/>
            <w:tcBorders>
              <w:top w:val="single" w:sz="4" w:space="0" w:color="000000"/>
              <w:left w:val="single" w:sz="4" w:space="0" w:color="000000"/>
              <w:bottom w:val="single" w:sz="4" w:space="0" w:color="000000"/>
              <w:right w:val="single" w:sz="4" w:space="0" w:color="000000"/>
            </w:tcBorders>
          </w:tcPr>
          <w:p w:rsidR="00395B30" w:rsidRPr="00F01761" w:rsidRDefault="00395B30" w:rsidP="00395B30">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 xml:space="preserve">Ориентировочное время </w:t>
            </w:r>
          </w:p>
          <w:p w:rsidR="00395B30" w:rsidRPr="00F01761" w:rsidRDefault="00395B30" w:rsidP="00395B30">
            <w:pPr>
              <w:pStyle w:val="ParaAttribute3"/>
              <w:wordWrap/>
              <w:rPr>
                <w:b/>
                <w:sz w:val="24"/>
                <w:szCs w:val="24"/>
              </w:rPr>
            </w:pPr>
            <w:r w:rsidRPr="00F01761">
              <w:rPr>
                <w:rStyle w:val="CharAttribute5"/>
                <w:rFonts w:ascii="Times New Roman" w:eastAsia="№Е" w:hint="default"/>
                <w:b/>
                <w:sz w:val="24"/>
                <w:szCs w:val="24"/>
              </w:rPr>
              <w:t>проведения</w:t>
            </w:r>
          </w:p>
        </w:tc>
        <w:tc>
          <w:tcPr>
            <w:tcW w:w="2268" w:type="dxa"/>
            <w:gridSpan w:val="2"/>
            <w:tcBorders>
              <w:top w:val="single" w:sz="4" w:space="0" w:color="000000"/>
              <w:left w:val="single" w:sz="4" w:space="0" w:color="000000"/>
              <w:bottom w:val="single" w:sz="4" w:space="0" w:color="000000"/>
              <w:right w:val="single" w:sz="4" w:space="0" w:color="000000"/>
            </w:tcBorders>
          </w:tcPr>
          <w:p w:rsidR="00395B30" w:rsidRPr="00F01761" w:rsidRDefault="00395B30" w:rsidP="00395B30">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395B30" w:rsidRPr="00472518" w:rsidTr="00F9408A">
        <w:trPr>
          <w:gridAfter w:val="1"/>
          <w:wAfter w:w="6" w:type="dxa"/>
        </w:trPr>
        <w:tc>
          <w:tcPr>
            <w:tcW w:w="708" w:type="dxa"/>
            <w:gridSpan w:val="2"/>
            <w:tcBorders>
              <w:left w:val="single" w:sz="4" w:space="0" w:color="000000"/>
              <w:right w:val="single" w:sz="4" w:space="0" w:color="000000"/>
            </w:tcBorders>
          </w:tcPr>
          <w:p w:rsidR="00395B30" w:rsidRPr="00F01761" w:rsidRDefault="00395B30" w:rsidP="00395B30">
            <w:pPr>
              <w:pStyle w:val="ParaAttribute2"/>
              <w:wordWrap/>
              <w:ind w:left="-43" w:right="0" w:firstLine="43"/>
              <w:jc w:val="both"/>
              <w:rPr>
                <w:b/>
                <w:sz w:val="24"/>
                <w:szCs w:val="24"/>
              </w:rPr>
            </w:pPr>
            <w:r>
              <w:rPr>
                <w:b/>
                <w:sz w:val="24"/>
                <w:szCs w:val="24"/>
              </w:rPr>
              <w:t>1</w:t>
            </w:r>
          </w:p>
        </w:tc>
        <w:tc>
          <w:tcPr>
            <w:tcW w:w="4536" w:type="dxa"/>
            <w:gridSpan w:val="2"/>
            <w:tcBorders>
              <w:left w:val="single" w:sz="4" w:space="0" w:color="000000"/>
              <w:right w:val="single" w:sz="4" w:space="0" w:color="000000"/>
            </w:tcBorders>
          </w:tcPr>
          <w:p w:rsidR="00395B30" w:rsidRPr="00472518" w:rsidRDefault="00395B30" w:rsidP="00395B30">
            <w:pPr>
              <w:rPr>
                <w:rFonts w:eastAsia="№Е"/>
                <w:sz w:val="24"/>
                <w:lang w:val="ru-RU"/>
              </w:rPr>
            </w:pPr>
            <w:r w:rsidRPr="00472518">
              <w:rPr>
                <w:sz w:val="24"/>
                <w:lang w:val="ru-RU"/>
              </w:rPr>
              <w:t>Фото-коллаж «Подари улыбку миру»</w:t>
            </w:r>
          </w:p>
        </w:tc>
        <w:tc>
          <w:tcPr>
            <w:tcW w:w="1277" w:type="dxa"/>
            <w:gridSpan w:val="6"/>
            <w:tcBorders>
              <w:top w:val="single" w:sz="4" w:space="0" w:color="000000"/>
              <w:left w:val="single" w:sz="4" w:space="0" w:color="000000"/>
              <w:bottom w:val="single" w:sz="4" w:space="0" w:color="000000"/>
              <w:right w:val="single" w:sz="4" w:space="0" w:color="000000"/>
            </w:tcBorders>
          </w:tcPr>
          <w:p w:rsidR="00395B30" w:rsidRPr="00472518" w:rsidRDefault="00CC68B1" w:rsidP="00CC68B1">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1-4</w:t>
            </w:r>
          </w:p>
        </w:tc>
        <w:tc>
          <w:tcPr>
            <w:tcW w:w="1843" w:type="dxa"/>
            <w:gridSpan w:val="5"/>
            <w:tcBorders>
              <w:top w:val="single" w:sz="4" w:space="0" w:color="000000"/>
              <w:left w:val="single" w:sz="4" w:space="0" w:color="000000"/>
              <w:bottom w:val="single" w:sz="4" w:space="0" w:color="000000"/>
              <w:right w:val="single" w:sz="4" w:space="0" w:color="000000"/>
            </w:tcBorders>
          </w:tcPr>
          <w:p w:rsidR="00395B30" w:rsidRPr="00472518" w:rsidRDefault="00395B30"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Сентябрь </w:t>
            </w:r>
          </w:p>
        </w:tc>
        <w:tc>
          <w:tcPr>
            <w:tcW w:w="2268" w:type="dxa"/>
            <w:gridSpan w:val="2"/>
            <w:tcBorders>
              <w:top w:val="single" w:sz="4" w:space="0" w:color="000000"/>
              <w:left w:val="single" w:sz="4" w:space="0" w:color="000000"/>
              <w:bottom w:val="single" w:sz="4" w:space="0" w:color="000000"/>
              <w:right w:val="single" w:sz="4" w:space="0" w:color="000000"/>
            </w:tcBorders>
          </w:tcPr>
          <w:p w:rsidR="00395B30" w:rsidRPr="00472518" w:rsidRDefault="00395B30"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472518" w:rsidTr="00F9408A">
        <w:trPr>
          <w:gridAfter w:val="1"/>
          <w:wAfter w:w="6" w:type="dxa"/>
        </w:trPr>
        <w:tc>
          <w:tcPr>
            <w:tcW w:w="708" w:type="dxa"/>
            <w:gridSpan w:val="2"/>
            <w:tcBorders>
              <w:left w:val="single" w:sz="4" w:space="0" w:color="000000"/>
              <w:right w:val="single" w:sz="4" w:space="0" w:color="000000"/>
            </w:tcBorders>
          </w:tcPr>
          <w:p w:rsidR="00CC68B1" w:rsidRPr="00F01761" w:rsidRDefault="00CC68B1" w:rsidP="00395B30">
            <w:pPr>
              <w:pStyle w:val="ParaAttribute2"/>
              <w:wordWrap/>
              <w:ind w:left="-43" w:right="0" w:firstLine="43"/>
              <w:jc w:val="both"/>
              <w:rPr>
                <w:b/>
                <w:sz w:val="24"/>
                <w:szCs w:val="24"/>
              </w:rPr>
            </w:pPr>
            <w:r>
              <w:rPr>
                <w:b/>
                <w:sz w:val="24"/>
                <w:szCs w:val="24"/>
              </w:rPr>
              <w:t>2</w:t>
            </w:r>
          </w:p>
        </w:tc>
        <w:tc>
          <w:tcPr>
            <w:tcW w:w="4536" w:type="dxa"/>
            <w:gridSpan w:val="2"/>
            <w:tcBorders>
              <w:left w:val="single" w:sz="4" w:space="0" w:color="000000"/>
              <w:right w:val="single" w:sz="4" w:space="0" w:color="000000"/>
            </w:tcBorders>
          </w:tcPr>
          <w:p w:rsidR="00CC68B1" w:rsidRPr="00472518" w:rsidRDefault="00CC68B1" w:rsidP="00395B30">
            <w:pPr>
              <w:pStyle w:val="ParaAttribute3"/>
              <w:wordWrap/>
              <w:jc w:val="left"/>
              <w:rPr>
                <w:rStyle w:val="CharAttribute5"/>
                <w:rFonts w:ascii="Times New Roman" w:eastAsia="№Е" w:hint="default"/>
                <w:b/>
                <w:sz w:val="24"/>
                <w:szCs w:val="24"/>
              </w:rPr>
            </w:pPr>
            <w:r w:rsidRPr="00472518">
              <w:rPr>
                <w:color w:val="0F0F0F"/>
                <w:sz w:val="24"/>
                <w:szCs w:val="24"/>
                <w:shd w:val="clear" w:color="auto" w:fill="FFFFFF"/>
              </w:rPr>
              <w:t>Консультация «Рекомендации родителям: как не следует себя вести в ситуации буллинга»</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C13D9A">
            <w:pPr>
              <w:rPr>
                <w:rStyle w:val="CharAttribute5"/>
                <w:rFonts w:ascii="Times New Roman" w:eastAsia="№Е" w:hint="default"/>
                <w:sz w:val="24"/>
                <w:lang w:val="ru-RU"/>
              </w:rPr>
            </w:pPr>
            <w:r>
              <w:rPr>
                <w:rStyle w:val="CharAttribute5"/>
                <w:rFonts w:ascii="Times New Roman" w:eastAsia="№Е" w:hint="default"/>
                <w:sz w:val="24"/>
                <w:lang w:val="ru-RU"/>
              </w:rPr>
              <w:t>1-4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Октябрь </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472518" w:rsidTr="00F9408A">
        <w:trPr>
          <w:gridAfter w:val="1"/>
          <w:wAfter w:w="6" w:type="dxa"/>
        </w:trPr>
        <w:tc>
          <w:tcPr>
            <w:tcW w:w="708" w:type="dxa"/>
            <w:gridSpan w:val="2"/>
            <w:tcBorders>
              <w:left w:val="single" w:sz="4" w:space="0" w:color="000000"/>
              <w:right w:val="single" w:sz="4" w:space="0" w:color="000000"/>
            </w:tcBorders>
          </w:tcPr>
          <w:p w:rsidR="00CC68B1" w:rsidRPr="00F01761" w:rsidRDefault="00CC68B1" w:rsidP="00395B30">
            <w:pPr>
              <w:pStyle w:val="ParaAttribute2"/>
              <w:wordWrap/>
              <w:ind w:left="-43" w:right="0" w:firstLine="43"/>
              <w:jc w:val="both"/>
              <w:rPr>
                <w:b/>
                <w:sz w:val="24"/>
                <w:szCs w:val="24"/>
              </w:rPr>
            </w:pPr>
            <w:r>
              <w:rPr>
                <w:b/>
                <w:sz w:val="24"/>
                <w:szCs w:val="24"/>
              </w:rPr>
              <w:t>3</w:t>
            </w:r>
          </w:p>
        </w:tc>
        <w:tc>
          <w:tcPr>
            <w:tcW w:w="4536" w:type="dxa"/>
            <w:gridSpan w:val="2"/>
            <w:tcBorders>
              <w:left w:val="single" w:sz="4" w:space="0" w:color="000000"/>
              <w:right w:val="single" w:sz="4" w:space="0" w:color="000000"/>
            </w:tcBorders>
          </w:tcPr>
          <w:p w:rsidR="00CC68B1" w:rsidRPr="00CC68B1" w:rsidRDefault="00CC68B1" w:rsidP="00395B30">
            <w:pPr>
              <w:pStyle w:val="ParaAttribute3"/>
              <w:wordWrap/>
              <w:jc w:val="left"/>
              <w:rPr>
                <w:rStyle w:val="CharAttribute5"/>
                <w:rFonts w:ascii="Times New Roman" w:eastAsia="№Е" w:hint="default"/>
                <w:b/>
                <w:sz w:val="24"/>
                <w:szCs w:val="24"/>
              </w:rPr>
            </w:pPr>
            <w:r w:rsidRPr="00CC68B1">
              <w:rPr>
                <w:color w:val="333333"/>
                <w:sz w:val="24"/>
                <w:szCs w:val="24"/>
                <w:shd w:val="clear" w:color="auto" w:fill="FFFFFF"/>
              </w:rPr>
              <w:t>Беседа «Как научиться не ссориться с родителями»</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C13D9A">
            <w:pPr>
              <w:rPr>
                <w:rStyle w:val="CharAttribute5"/>
                <w:rFonts w:ascii="Times New Roman" w:eastAsia="№Е" w:hint="default"/>
                <w:sz w:val="24"/>
                <w:lang w:val="ru-RU"/>
              </w:rPr>
            </w:pPr>
            <w:r>
              <w:rPr>
                <w:rStyle w:val="CharAttribute5"/>
                <w:rFonts w:ascii="Times New Roman" w:eastAsia="№Е" w:hint="default"/>
                <w:sz w:val="24"/>
                <w:lang w:val="ru-RU"/>
              </w:rPr>
              <w:t>1-4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Ноябрь </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472518" w:rsidTr="00F9408A">
        <w:trPr>
          <w:gridAfter w:val="1"/>
          <w:wAfter w:w="6" w:type="dxa"/>
        </w:trPr>
        <w:tc>
          <w:tcPr>
            <w:tcW w:w="708" w:type="dxa"/>
            <w:gridSpan w:val="2"/>
            <w:tcBorders>
              <w:left w:val="single" w:sz="4" w:space="0" w:color="000000"/>
              <w:right w:val="single" w:sz="4" w:space="0" w:color="000000"/>
            </w:tcBorders>
          </w:tcPr>
          <w:p w:rsidR="00CC68B1" w:rsidRPr="00F01761" w:rsidRDefault="00CC68B1" w:rsidP="00395B30">
            <w:pPr>
              <w:pStyle w:val="ParaAttribute2"/>
              <w:wordWrap/>
              <w:ind w:left="-43" w:right="0" w:firstLine="43"/>
              <w:jc w:val="both"/>
              <w:rPr>
                <w:b/>
                <w:sz w:val="24"/>
                <w:szCs w:val="24"/>
              </w:rPr>
            </w:pPr>
            <w:r>
              <w:rPr>
                <w:b/>
                <w:sz w:val="24"/>
                <w:szCs w:val="24"/>
              </w:rPr>
              <w:t>4</w:t>
            </w:r>
          </w:p>
        </w:tc>
        <w:tc>
          <w:tcPr>
            <w:tcW w:w="4536" w:type="dxa"/>
            <w:gridSpan w:val="2"/>
            <w:tcBorders>
              <w:left w:val="single" w:sz="4" w:space="0" w:color="000000"/>
              <w:right w:val="single" w:sz="4" w:space="0" w:color="000000"/>
            </w:tcBorders>
          </w:tcPr>
          <w:p w:rsidR="00CC68B1" w:rsidRPr="00472518" w:rsidRDefault="00CC68B1" w:rsidP="00395B30">
            <w:pPr>
              <w:pStyle w:val="ParaAttribute3"/>
              <w:wordWrap/>
              <w:jc w:val="left"/>
              <w:rPr>
                <w:rStyle w:val="CharAttribute5"/>
                <w:rFonts w:ascii="Times New Roman" w:eastAsia="№Е" w:hint="default"/>
                <w:sz w:val="24"/>
                <w:szCs w:val="24"/>
              </w:rPr>
            </w:pPr>
            <w:r w:rsidRPr="00472518">
              <w:rPr>
                <w:rStyle w:val="CharAttribute5"/>
                <w:rFonts w:ascii="Times New Roman" w:eastAsia="№Е" w:hint="default"/>
                <w:sz w:val="24"/>
                <w:szCs w:val="24"/>
              </w:rPr>
              <w:t>Акция «Спорт</w:t>
            </w:r>
            <w:r>
              <w:rPr>
                <w:rStyle w:val="CharAttribute5"/>
                <w:rFonts w:ascii="Times New Roman" w:eastAsia="№Е" w:hint="default"/>
                <w:sz w:val="24"/>
                <w:szCs w:val="24"/>
              </w:rPr>
              <w:t xml:space="preserve"> </w:t>
            </w:r>
            <w:r w:rsidRPr="00472518">
              <w:rPr>
                <w:rStyle w:val="CharAttribute5"/>
                <w:rFonts w:ascii="Times New Roman" w:eastAsia="№Е" w:hint="default"/>
                <w:sz w:val="24"/>
                <w:szCs w:val="24"/>
              </w:rPr>
              <w:t>- альтернатива пагубным привычкам»</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C13D9A">
            <w:pPr>
              <w:rPr>
                <w:rStyle w:val="CharAttribute5"/>
                <w:rFonts w:ascii="Times New Roman" w:eastAsia="№Е" w:hint="default"/>
                <w:sz w:val="24"/>
                <w:lang w:val="ru-RU"/>
              </w:rPr>
            </w:pPr>
            <w:r w:rsidRPr="005D3D1B">
              <w:rPr>
                <w:rStyle w:val="CharAttribute5"/>
                <w:rFonts w:ascii="Times New Roman" w:eastAsia="№Е" w:hint="default"/>
                <w:sz w:val="24"/>
              </w:rPr>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Ноябрь </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4B1282" w:rsidTr="00F9408A">
        <w:trPr>
          <w:gridAfter w:val="1"/>
          <w:wAfter w:w="6" w:type="dxa"/>
        </w:trPr>
        <w:tc>
          <w:tcPr>
            <w:tcW w:w="708" w:type="dxa"/>
            <w:gridSpan w:val="2"/>
            <w:tcBorders>
              <w:left w:val="single" w:sz="4" w:space="0" w:color="000000"/>
              <w:right w:val="single" w:sz="4" w:space="0" w:color="000000"/>
            </w:tcBorders>
          </w:tcPr>
          <w:p w:rsidR="00CC68B1" w:rsidRPr="00F01761" w:rsidRDefault="00CC68B1" w:rsidP="00395B30">
            <w:pPr>
              <w:pStyle w:val="ParaAttribute2"/>
              <w:wordWrap/>
              <w:ind w:left="-43" w:right="0" w:firstLine="43"/>
              <w:jc w:val="both"/>
              <w:rPr>
                <w:b/>
                <w:sz w:val="24"/>
                <w:szCs w:val="24"/>
              </w:rPr>
            </w:pPr>
            <w:r>
              <w:rPr>
                <w:b/>
                <w:sz w:val="24"/>
                <w:szCs w:val="24"/>
              </w:rPr>
              <w:t>5</w:t>
            </w:r>
          </w:p>
        </w:tc>
        <w:tc>
          <w:tcPr>
            <w:tcW w:w="4536" w:type="dxa"/>
            <w:gridSpan w:val="2"/>
            <w:tcBorders>
              <w:left w:val="single" w:sz="4" w:space="0" w:color="000000"/>
              <w:right w:val="single" w:sz="4" w:space="0" w:color="000000"/>
            </w:tcBorders>
          </w:tcPr>
          <w:p w:rsidR="00CC68B1" w:rsidRPr="004B1282" w:rsidRDefault="00CC68B1" w:rsidP="00395B30">
            <w:pPr>
              <w:pStyle w:val="ParaAttribute3"/>
              <w:wordWrap/>
              <w:jc w:val="both"/>
              <w:rPr>
                <w:rStyle w:val="CharAttribute5"/>
                <w:rFonts w:ascii="Times New Roman" w:eastAsia="№Е" w:hint="default"/>
                <w:b/>
                <w:sz w:val="24"/>
                <w:szCs w:val="24"/>
              </w:rPr>
            </w:pPr>
            <w:r w:rsidRPr="004B1282">
              <w:rPr>
                <w:color w:val="0F0F0F"/>
                <w:sz w:val="24"/>
                <w:szCs w:val="24"/>
                <w:shd w:val="clear" w:color="auto" w:fill="FFFFFF"/>
              </w:rPr>
              <w:t>Флешмоб «Я люблю тебя, жизнь!»</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C13D9A">
            <w:pPr>
              <w:rPr>
                <w:rStyle w:val="CharAttribute5"/>
                <w:rFonts w:ascii="Times New Roman" w:eastAsia="№Е" w:hint="default"/>
                <w:sz w:val="24"/>
                <w:lang w:val="ru-RU"/>
              </w:rPr>
            </w:pPr>
            <w:r w:rsidRPr="005D3D1B">
              <w:rPr>
                <w:rStyle w:val="CharAttribute5"/>
                <w:rFonts w:ascii="Times New Roman" w:eastAsia="№Е" w:hint="default"/>
                <w:sz w:val="24"/>
              </w:rPr>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Декабрь </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4B1282" w:rsidTr="00F9408A">
        <w:trPr>
          <w:gridAfter w:val="1"/>
          <w:wAfter w:w="6" w:type="dxa"/>
        </w:trPr>
        <w:tc>
          <w:tcPr>
            <w:tcW w:w="708" w:type="dxa"/>
            <w:gridSpan w:val="2"/>
            <w:tcBorders>
              <w:left w:val="single" w:sz="4" w:space="0" w:color="000000"/>
              <w:right w:val="single" w:sz="4" w:space="0" w:color="000000"/>
            </w:tcBorders>
          </w:tcPr>
          <w:p w:rsidR="00CC68B1" w:rsidRPr="00F01761" w:rsidRDefault="00CC68B1" w:rsidP="00395B30">
            <w:pPr>
              <w:pStyle w:val="ParaAttribute2"/>
              <w:wordWrap/>
              <w:ind w:left="-43" w:right="0" w:firstLine="43"/>
              <w:jc w:val="both"/>
              <w:rPr>
                <w:b/>
                <w:sz w:val="24"/>
                <w:szCs w:val="24"/>
              </w:rPr>
            </w:pPr>
            <w:r>
              <w:rPr>
                <w:b/>
                <w:sz w:val="24"/>
                <w:szCs w:val="24"/>
              </w:rPr>
              <w:t>6</w:t>
            </w:r>
          </w:p>
        </w:tc>
        <w:tc>
          <w:tcPr>
            <w:tcW w:w="4536" w:type="dxa"/>
            <w:gridSpan w:val="2"/>
            <w:tcBorders>
              <w:left w:val="single" w:sz="4" w:space="0" w:color="000000"/>
              <w:right w:val="single" w:sz="4" w:space="0" w:color="000000"/>
            </w:tcBorders>
          </w:tcPr>
          <w:p w:rsidR="00CC68B1" w:rsidRPr="004B1282" w:rsidRDefault="00CC68B1" w:rsidP="00395B30">
            <w:pPr>
              <w:jc w:val="left"/>
              <w:rPr>
                <w:rFonts w:eastAsia="№Е"/>
                <w:sz w:val="24"/>
                <w:lang w:val="ru-RU"/>
              </w:rPr>
            </w:pPr>
            <w:r w:rsidRPr="004B1282">
              <w:rPr>
                <w:sz w:val="24"/>
                <w:lang w:val="ru-RU"/>
              </w:rPr>
              <w:t xml:space="preserve">Встреча с </w:t>
            </w:r>
            <w:r>
              <w:rPr>
                <w:sz w:val="24"/>
                <w:lang w:val="ru-RU"/>
              </w:rPr>
              <w:t>настоятелем храма Дмитрия Солунского отцом Георгием</w:t>
            </w:r>
            <w:r w:rsidRPr="004B1282">
              <w:rPr>
                <w:sz w:val="24"/>
                <w:lang w:val="ru-RU"/>
              </w:rPr>
              <w:br/>
              <w:t>«В чем ценность человеческой жизни?</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C13D9A">
            <w:pPr>
              <w:rPr>
                <w:rStyle w:val="CharAttribute5"/>
                <w:rFonts w:ascii="Times New Roman" w:eastAsia="№Е" w:hint="default"/>
                <w:sz w:val="24"/>
                <w:lang w:val="ru-RU"/>
              </w:rPr>
            </w:pPr>
            <w:r w:rsidRPr="005D3D1B">
              <w:rPr>
                <w:rStyle w:val="CharAttribute5"/>
                <w:rFonts w:ascii="Times New Roman" w:eastAsia="№Е" w:hint="default"/>
                <w:sz w:val="24"/>
              </w:rPr>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Январь</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CC03E5" w:rsidTr="00F9408A">
        <w:trPr>
          <w:gridAfter w:val="1"/>
          <w:wAfter w:w="6" w:type="dxa"/>
        </w:trPr>
        <w:tc>
          <w:tcPr>
            <w:tcW w:w="708" w:type="dxa"/>
            <w:gridSpan w:val="2"/>
            <w:tcBorders>
              <w:left w:val="single" w:sz="4" w:space="0" w:color="000000"/>
              <w:right w:val="single" w:sz="4" w:space="0" w:color="000000"/>
            </w:tcBorders>
          </w:tcPr>
          <w:p w:rsidR="00CC68B1" w:rsidRPr="00F01761" w:rsidRDefault="00CC68B1" w:rsidP="00395B30">
            <w:pPr>
              <w:pStyle w:val="ParaAttribute2"/>
              <w:wordWrap/>
              <w:ind w:left="-43" w:right="0" w:firstLine="43"/>
              <w:jc w:val="both"/>
              <w:rPr>
                <w:b/>
                <w:sz w:val="24"/>
                <w:szCs w:val="24"/>
              </w:rPr>
            </w:pPr>
            <w:r>
              <w:rPr>
                <w:b/>
                <w:sz w:val="24"/>
                <w:szCs w:val="24"/>
              </w:rPr>
              <w:t>7</w:t>
            </w:r>
          </w:p>
        </w:tc>
        <w:tc>
          <w:tcPr>
            <w:tcW w:w="4536" w:type="dxa"/>
            <w:gridSpan w:val="2"/>
            <w:tcBorders>
              <w:left w:val="single" w:sz="4" w:space="0" w:color="000000"/>
              <w:right w:val="single" w:sz="4" w:space="0" w:color="000000"/>
            </w:tcBorders>
          </w:tcPr>
          <w:p w:rsidR="00CC68B1" w:rsidRPr="00CC68B1" w:rsidRDefault="00CC68B1" w:rsidP="00CC68B1">
            <w:pPr>
              <w:pStyle w:val="af4"/>
              <w:shd w:val="clear" w:color="auto" w:fill="FFFFFF"/>
              <w:spacing w:before="0" w:beforeAutospacing="0" w:after="0" w:afterAutospacing="0"/>
            </w:pPr>
            <w:r>
              <w:t xml:space="preserve"> Ч</w:t>
            </w:r>
            <w:r w:rsidRPr="00CC68B1">
              <w:t>ас</w:t>
            </w:r>
            <w:r>
              <w:t xml:space="preserve"> </w:t>
            </w:r>
            <w:r w:rsidRPr="00CC68B1">
              <w:t xml:space="preserve"> общения по адаптации и формированию благоприятного микроклимата в классных коллективах</w:t>
            </w:r>
          </w:p>
          <w:p w:rsidR="00CC68B1" w:rsidRPr="00CC68B1" w:rsidRDefault="00CC68B1" w:rsidP="00CC68B1">
            <w:pPr>
              <w:pStyle w:val="af4"/>
              <w:shd w:val="clear" w:color="auto" w:fill="FFFFFF"/>
              <w:spacing w:before="0" w:beforeAutospacing="0" w:after="0" w:afterAutospacing="0"/>
            </w:pPr>
            <w:r w:rsidRPr="00CC68B1">
              <w:t>- «Вместе весело шагать!»</w:t>
            </w:r>
          </w:p>
          <w:p w:rsidR="00CC68B1" w:rsidRPr="004B1282" w:rsidRDefault="00CC68B1" w:rsidP="00395B30">
            <w:pPr>
              <w:jc w:val="left"/>
              <w:rPr>
                <w:rFonts w:eastAsia="№Е"/>
                <w:sz w:val="24"/>
                <w:lang w:val="ru-RU"/>
              </w:rPr>
            </w:pP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C13D9A">
            <w:pPr>
              <w:rPr>
                <w:rStyle w:val="CharAttribute5"/>
                <w:rFonts w:ascii="Times New Roman" w:eastAsia="№Е" w:hint="default"/>
                <w:sz w:val="24"/>
                <w:lang w:val="ru-RU"/>
              </w:rPr>
            </w:pPr>
            <w:r w:rsidRPr="005D3D1B">
              <w:rPr>
                <w:rStyle w:val="CharAttribute5"/>
                <w:rFonts w:ascii="Times New Roman" w:eastAsia="№Е" w:hint="default"/>
                <w:sz w:val="24"/>
              </w:rPr>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Февраль</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CC03E5" w:rsidTr="00F9408A">
        <w:trPr>
          <w:gridAfter w:val="1"/>
          <w:wAfter w:w="6" w:type="dxa"/>
        </w:trPr>
        <w:tc>
          <w:tcPr>
            <w:tcW w:w="708" w:type="dxa"/>
            <w:gridSpan w:val="2"/>
            <w:tcBorders>
              <w:left w:val="single" w:sz="4" w:space="0" w:color="000000"/>
              <w:right w:val="single" w:sz="4" w:space="0" w:color="000000"/>
            </w:tcBorders>
          </w:tcPr>
          <w:p w:rsidR="00CC68B1" w:rsidRPr="00395B30" w:rsidRDefault="00CC68B1" w:rsidP="00395B30">
            <w:pPr>
              <w:pStyle w:val="ParaAttribute2"/>
              <w:wordWrap/>
              <w:ind w:left="-43" w:right="0" w:firstLine="43"/>
              <w:jc w:val="both"/>
              <w:rPr>
                <w:b/>
                <w:sz w:val="24"/>
                <w:szCs w:val="24"/>
              </w:rPr>
            </w:pPr>
            <w:r w:rsidRPr="00395B30">
              <w:rPr>
                <w:b/>
                <w:sz w:val="24"/>
                <w:szCs w:val="24"/>
              </w:rPr>
              <w:t>8</w:t>
            </w:r>
          </w:p>
        </w:tc>
        <w:tc>
          <w:tcPr>
            <w:tcW w:w="4536" w:type="dxa"/>
            <w:gridSpan w:val="2"/>
            <w:tcBorders>
              <w:left w:val="single" w:sz="4" w:space="0" w:color="000000"/>
              <w:right w:val="single" w:sz="4" w:space="0" w:color="000000"/>
            </w:tcBorders>
          </w:tcPr>
          <w:p w:rsidR="00CC68B1" w:rsidRDefault="00CC68B1" w:rsidP="00CC68B1">
            <w:pPr>
              <w:jc w:val="left"/>
              <w:rPr>
                <w:sz w:val="24"/>
                <w:lang w:val="ru-RU"/>
              </w:rPr>
            </w:pPr>
            <w:r w:rsidRPr="00CC68B1">
              <w:rPr>
                <w:sz w:val="24"/>
                <w:lang w:val="ru-RU"/>
              </w:rPr>
              <w:t>Проведение классных часов по формированию у обучающихся такого понятия</w:t>
            </w:r>
            <w:r>
              <w:rPr>
                <w:sz w:val="24"/>
                <w:lang w:val="ru-RU"/>
              </w:rPr>
              <w:t>,</w:t>
            </w:r>
            <w:r w:rsidRPr="00CC68B1">
              <w:rPr>
                <w:sz w:val="24"/>
                <w:lang w:val="ru-RU"/>
              </w:rPr>
              <w:t xml:space="preserve"> как «ценность человеческой жизни».</w:t>
            </w:r>
          </w:p>
          <w:p w:rsidR="00CC68B1" w:rsidRDefault="00CC68B1" w:rsidP="00CC68B1">
            <w:pPr>
              <w:jc w:val="left"/>
              <w:rPr>
                <w:rFonts w:eastAsia="№Е"/>
                <w:sz w:val="24"/>
                <w:lang w:val="ru-RU"/>
              </w:rPr>
            </w:pPr>
          </w:p>
          <w:p w:rsidR="00CC68B1" w:rsidRPr="00CC68B1" w:rsidRDefault="00CC68B1" w:rsidP="00CC68B1">
            <w:pPr>
              <w:jc w:val="left"/>
              <w:rPr>
                <w:rFonts w:eastAsia="№Е"/>
                <w:sz w:val="24"/>
                <w:lang w:val="ru-RU"/>
              </w:rPr>
            </w:pP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C13D9A">
            <w:pPr>
              <w:rPr>
                <w:rStyle w:val="CharAttribute5"/>
                <w:rFonts w:ascii="Times New Roman" w:eastAsia="№Е" w:hint="default"/>
                <w:sz w:val="24"/>
                <w:lang w:val="ru-RU"/>
              </w:rPr>
            </w:pPr>
            <w:r w:rsidRPr="005D3D1B">
              <w:rPr>
                <w:rStyle w:val="CharAttribute5"/>
                <w:rFonts w:ascii="Times New Roman" w:eastAsia="№Е" w:hint="default"/>
                <w:sz w:val="24"/>
              </w:rPr>
              <w:lastRenderedPageBreak/>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Март  </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CC03E5" w:rsidTr="00F9408A">
        <w:trPr>
          <w:gridAfter w:val="1"/>
          <w:wAfter w:w="6" w:type="dxa"/>
        </w:trPr>
        <w:tc>
          <w:tcPr>
            <w:tcW w:w="708" w:type="dxa"/>
            <w:gridSpan w:val="2"/>
            <w:tcBorders>
              <w:left w:val="single" w:sz="4" w:space="0" w:color="000000"/>
              <w:right w:val="single" w:sz="4" w:space="0" w:color="000000"/>
            </w:tcBorders>
          </w:tcPr>
          <w:p w:rsidR="00CC68B1" w:rsidRPr="00395B30" w:rsidRDefault="00CC68B1" w:rsidP="00395B30">
            <w:pPr>
              <w:pStyle w:val="ParaAttribute2"/>
              <w:wordWrap/>
              <w:ind w:left="-43" w:right="0" w:firstLine="43"/>
              <w:jc w:val="both"/>
              <w:rPr>
                <w:b/>
                <w:sz w:val="24"/>
                <w:szCs w:val="24"/>
              </w:rPr>
            </w:pPr>
            <w:r w:rsidRPr="00395B30">
              <w:rPr>
                <w:b/>
                <w:sz w:val="24"/>
                <w:szCs w:val="24"/>
              </w:rPr>
              <w:lastRenderedPageBreak/>
              <w:t>9</w:t>
            </w:r>
          </w:p>
        </w:tc>
        <w:tc>
          <w:tcPr>
            <w:tcW w:w="4536" w:type="dxa"/>
            <w:gridSpan w:val="2"/>
            <w:tcBorders>
              <w:left w:val="single" w:sz="4" w:space="0" w:color="000000"/>
              <w:right w:val="single" w:sz="4" w:space="0" w:color="000000"/>
            </w:tcBorders>
          </w:tcPr>
          <w:p w:rsidR="00CC68B1" w:rsidRPr="00395B30" w:rsidRDefault="00CC68B1" w:rsidP="00395B30">
            <w:pPr>
              <w:pStyle w:val="ParaAttribute3"/>
              <w:wordWrap/>
              <w:jc w:val="left"/>
              <w:rPr>
                <w:rStyle w:val="CharAttribute5"/>
                <w:rFonts w:ascii="Times New Roman" w:eastAsia="№Е" w:hint="default"/>
                <w:b/>
                <w:sz w:val="24"/>
                <w:szCs w:val="24"/>
              </w:rPr>
            </w:pPr>
            <w:r w:rsidRPr="00395B30">
              <w:rPr>
                <w:color w:val="000000"/>
                <w:sz w:val="24"/>
                <w:szCs w:val="24"/>
                <w:shd w:val="clear" w:color="auto" w:fill="FFFFFF"/>
                <w:lang w:val="be-BY"/>
              </w:rPr>
              <w:t>К</w:t>
            </w:r>
            <w:r w:rsidRPr="00395B30">
              <w:rPr>
                <w:color w:val="000000"/>
                <w:sz w:val="24"/>
                <w:szCs w:val="24"/>
                <w:shd w:val="clear" w:color="auto" w:fill="FFFFFF"/>
              </w:rPr>
              <w:t>онкурс рисунков  «Протяни руку помощи»</w:t>
            </w:r>
            <w:r w:rsidRPr="00395B30">
              <w:rPr>
                <w:rFonts w:ascii="Calibri" w:hAnsi="Calibri" w:cs="Calibri"/>
                <w:color w:val="111111"/>
                <w:sz w:val="24"/>
                <w:szCs w:val="24"/>
                <w:shd w:val="clear" w:color="auto" w:fill="FFFFFF"/>
              </w:rPr>
              <w:t> </w:t>
            </w:r>
            <w:r w:rsidRPr="00395B30">
              <w:rPr>
                <w:color w:val="000000"/>
                <w:sz w:val="24"/>
                <w:szCs w:val="24"/>
                <w:shd w:val="clear" w:color="auto" w:fill="FFFFFF"/>
              </w:rPr>
              <w:t>на тему доброты, гуманности, поддержки</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C13D9A">
            <w:pPr>
              <w:rPr>
                <w:rStyle w:val="CharAttribute5"/>
                <w:rFonts w:ascii="Times New Roman" w:eastAsia="№Е" w:hint="default"/>
                <w:sz w:val="24"/>
                <w:lang w:val="ru-RU"/>
              </w:rPr>
            </w:pPr>
            <w:r w:rsidRPr="005D3D1B">
              <w:rPr>
                <w:rStyle w:val="CharAttribute5"/>
                <w:rFonts w:ascii="Times New Roman" w:eastAsia="№Е" w:hint="default"/>
                <w:sz w:val="24"/>
              </w:rPr>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Апрель</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395B30" w:rsidTr="00F9408A">
        <w:trPr>
          <w:gridAfter w:val="1"/>
          <w:wAfter w:w="6" w:type="dxa"/>
        </w:trPr>
        <w:tc>
          <w:tcPr>
            <w:tcW w:w="708" w:type="dxa"/>
            <w:gridSpan w:val="2"/>
            <w:tcBorders>
              <w:left w:val="single" w:sz="4" w:space="0" w:color="000000"/>
              <w:right w:val="single" w:sz="4" w:space="0" w:color="000000"/>
            </w:tcBorders>
          </w:tcPr>
          <w:p w:rsidR="00CC68B1" w:rsidRPr="00395B30" w:rsidRDefault="00CC68B1" w:rsidP="00395B30">
            <w:pPr>
              <w:pStyle w:val="ParaAttribute2"/>
              <w:wordWrap/>
              <w:ind w:left="-43" w:right="0" w:firstLine="43"/>
              <w:jc w:val="both"/>
              <w:rPr>
                <w:b/>
                <w:sz w:val="24"/>
                <w:szCs w:val="24"/>
              </w:rPr>
            </w:pPr>
            <w:r w:rsidRPr="00395B30">
              <w:rPr>
                <w:b/>
                <w:sz w:val="24"/>
                <w:szCs w:val="24"/>
              </w:rPr>
              <w:t>10</w:t>
            </w:r>
          </w:p>
        </w:tc>
        <w:tc>
          <w:tcPr>
            <w:tcW w:w="4536" w:type="dxa"/>
            <w:gridSpan w:val="2"/>
            <w:tcBorders>
              <w:left w:val="single" w:sz="4" w:space="0" w:color="000000"/>
              <w:right w:val="single" w:sz="4" w:space="0" w:color="000000"/>
            </w:tcBorders>
          </w:tcPr>
          <w:p w:rsidR="00CC68B1" w:rsidRPr="00395B30" w:rsidRDefault="00CC68B1" w:rsidP="00395B30">
            <w:pPr>
              <w:pStyle w:val="ParaAttribute3"/>
              <w:wordWrap/>
              <w:jc w:val="left"/>
              <w:rPr>
                <w:rStyle w:val="CharAttribute5"/>
                <w:rFonts w:ascii="Times New Roman" w:eastAsia="№Е" w:hint="default"/>
                <w:b/>
                <w:sz w:val="24"/>
                <w:szCs w:val="24"/>
              </w:rPr>
            </w:pPr>
            <w:r w:rsidRPr="00395B30">
              <w:rPr>
                <w:color w:val="000000"/>
                <w:sz w:val="24"/>
                <w:szCs w:val="24"/>
                <w:shd w:val="clear" w:color="auto" w:fill="FFFFFF"/>
              </w:rPr>
              <w:t xml:space="preserve">Конкурс рисунков на асфальте </w:t>
            </w:r>
            <w:r w:rsidRPr="00395B30">
              <w:rPr>
                <w:color w:val="111111"/>
                <w:sz w:val="24"/>
                <w:szCs w:val="24"/>
                <w:shd w:val="clear" w:color="auto" w:fill="FFFFFF"/>
                <w:lang w:val="be-BY"/>
              </w:rPr>
              <w:t>”Раскрась жизнь яркими красками!”</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C13D9A">
            <w:pPr>
              <w:rPr>
                <w:rStyle w:val="CharAttribute5"/>
                <w:rFonts w:ascii="Times New Roman" w:eastAsia="№Е" w:hint="default"/>
                <w:sz w:val="24"/>
                <w:lang w:val="ru-RU"/>
              </w:rPr>
            </w:pPr>
            <w:r w:rsidRPr="005D3D1B">
              <w:rPr>
                <w:rStyle w:val="CharAttribute5"/>
                <w:rFonts w:ascii="Times New Roman" w:eastAsia="№Е" w:hint="default"/>
                <w:sz w:val="24"/>
              </w:rPr>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Май</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2518" w:rsidRDefault="00CC68B1"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CC68B1" w:rsidRPr="00395B30" w:rsidTr="00F9408A">
        <w:trPr>
          <w:gridAfter w:val="1"/>
          <w:wAfter w:w="6" w:type="dxa"/>
        </w:trPr>
        <w:tc>
          <w:tcPr>
            <w:tcW w:w="708" w:type="dxa"/>
            <w:gridSpan w:val="2"/>
            <w:tcBorders>
              <w:left w:val="single" w:sz="4" w:space="0" w:color="000000"/>
              <w:bottom w:val="single" w:sz="4" w:space="0" w:color="000000"/>
              <w:right w:val="single" w:sz="4" w:space="0" w:color="000000"/>
            </w:tcBorders>
          </w:tcPr>
          <w:p w:rsidR="00CC68B1" w:rsidRPr="00395B30" w:rsidRDefault="00CC68B1" w:rsidP="00395B30">
            <w:pPr>
              <w:pStyle w:val="ParaAttribute2"/>
              <w:wordWrap/>
              <w:ind w:left="-43" w:right="0" w:firstLine="43"/>
              <w:jc w:val="both"/>
              <w:rPr>
                <w:b/>
                <w:sz w:val="24"/>
                <w:szCs w:val="24"/>
              </w:rPr>
            </w:pPr>
            <w:r w:rsidRPr="00395B30">
              <w:rPr>
                <w:b/>
                <w:sz w:val="24"/>
                <w:szCs w:val="24"/>
              </w:rPr>
              <w:t>11</w:t>
            </w:r>
          </w:p>
        </w:tc>
        <w:tc>
          <w:tcPr>
            <w:tcW w:w="4536" w:type="dxa"/>
            <w:gridSpan w:val="2"/>
            <w:tcBorders>
              <w:left w:val="single" w:sz="4" w:space="0" w:color="000000"/>
              <w:bottom w:val="single" w:sz="4" w:space="0" w:color="000000"/>
              <w:right w:val="single" w:sz="4" w:space="0" w:color="000000"/>
            </w:tcBorders>
          </w:tcPr>
          <w:p w:rsidR="00CC68B1" w:rsidRPr="00395B30" w:rsidRDefault="00CC68B1" w:rsidP="00395B30">
            <w:pPr>
              <w:pStyle w:val="ParaAttribute3"/>
              <w:wordWrap/>
              <w:jc w:val="left"/>
              <w:rPr>
                <w:rStyle w:val="CharAttribute5"/>
                <w:rFonts w:ascii="Times New Roman" w:eastAsia="№Е" w:hint="default"/>
                <w:b/>
                <w:sz w:val="24"/>
                <w:szCs w:val="24"/>
              </w:rPr>
            </w:pPr>
            <w:r w:rsidRPr="00395B30">
              <w:rPr>
                <w:color w:val="111111"/>
                <w:sz w:val="24"/>
                <w:szCs w:val="24"/>
                <w:shd w:val="clear" w:color="auto" w:fill="FFFFFF"/>
              </w:rPr>
              <w:t>Проведение индивидуальных консультаций с учащимися с целью раннего выявления  личностей, склонных к кризисным состояниям</w:t>
            </w:r>
          </w:p>
        </w:tc>
        <w:tc>
          <w:tcPr>
            <w:tcW w:w="1277" w:type="dxa"/>
            <w:gridSpan w:val="6"/>
            <w:tcBorders>
              <w:top w:val="single" w:sz="4" w:space="0" w:color="000000"/>
              <w:left w:val="single" w:sz="4" w:space="0" w:color="000000"/>
              <w:bottom w:val="single" w:sz="4" w:space="0" w:color="000000"/>
              <w:right w:val="single" w:sz="4" w:space="0" w:color="000000"/>
            </w:tcBorders>
          </w:tcPr>
          <w:p w:rsidR="00CC68B1" w:rsidRPr="00CC68B1" w:rsidRDefault="00CC68B1" w:rsidP="00C13D9A">
            <w:pPr>
              <w:rPr>
                <w:rStyle w:val="CharAttribute5"/>
                <w:rFonts w:ascii="Times New Roman" w:eastAsia="№Е" w:hint="default"/>
                <w:sz w:val="24"/>
                <w:lang w:val="ru-RU"/>
              </w:rPr>
            </w:pPr>
            <w:r w:rsidRPr="005D3D1B">
              <w:rPr>
                <w:rStyle w:val="CharAttribute5"/>
                <w:rFonts w:ascii="Times New Roman" w:eastAsia="№Е" w:hint="default"/>
                <w:sz w:val="24"/>
              </w:rPr>
              <w:t>1</w:t>
            </w:r>
            <w:r>
              <w:rPr>
                <w:rStyle w:val="CharAttribute5"/>
                <w:rFonts w:ascii="Times New Roman" w:eastAsia="№Е" w:hint="default"/>
                <w:sz w:val="24"/>
                <w:lang w:val="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CC68B1" w:rsidRDefault="00CC68B1"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В течение года</w:t>
            </w:r>
          </w:p>
        </w:tc>
        <w:tc>
          <w:tcPr>
            <w:tcW w:w="2268" w:type="dxa"/>
            <w:gridSpan w:val="2"/>
            <w:tcBorders>
              <w:top w:val="single" w:sz="4" w:space="0" w:color="000000"/>
              <w:left w:val="single" w:sz="4" w:space="0" w:color="000000"/>
              <w:bottom w:val="single" w:sz="4" w:space="0" w:color="000000"/>
              <w:right w:val="single" w:sz="4" w:space="0" w:color="000000"/>
            </w:tcBorders>
          </w:tcPr>
          <w:p w:rsidR="00CC68B1" w:rsidRPr="00470EA9" w:rsidRDefault="00CC68B1" w:rsidP="00395B30">
            <w:pPr>
              <w:pStyle w:val="ParaAttribute3"/>
              <w:wordWrap/>
              <w:jc w:val="both"/>
              <w:rPr>
                <w:rStyle w:val="CharAttribute5"/>
                <w:rFonts w:ascii="Times New Roman" w:eastAsia="№Е" w:hint="default"/>
                <w:sz w:val="24"/>
              </w:rPr>
            </w:pPr>
            <w:r w:rsidRPr="00470EA9">
              <w:rPr>
                <w:rStyle w:val="CharAttribute5"/>
                <w:rFonts w:ascii="Times New Roman" w:eastAsia="№Е" w:hint="default"/>
                <w:sz w:val="24"/>
              </w:rPr>
              <w:t>Классные руководители</w:t>
            </w:r>
          </w:p>
        </w:tc>
      </w:tr>
    </w:tbl>
    <w:p w:rsidR="00395B30" w:rsidRPr="00CC03E5" w:rsidRDefault="00395B30" w:rsidP="00395B30">
      <w:pPr>
        <w:wordWrap/>
        <w:jc w:val="center"/>
        <w:rPr>
          <w:sz w:val="24"/>
          <w:lang w:val="ru-RU"/>
        </w:rPr>
      </w:pPr>
    </w:p>
    <w:p w:rsidR="00395B30" w:rsidRDefault="00395B30" w:rsidP="00395B30">
      <w:pPr>
        <w:widowControl/>
        <w:wordWrap/>
        <w:autoSpaceDE/>
        <w:autoSpaceDN/>
        <w:jc w:val="left"/>
        <w:rPr>
          <w:iCs/>
          <w:sz w:val="24"/>
          <w:lang w:val="ru-RU"/>
        </w:rPr>
      </w:pPr>
    </w:p>
    <w:p w:rsidR="00CC03E5" w:rsidRPr="00CC03E5" w:rsidRDefault="00CC03E5" w:rsidP="00CC03E5">
      <w:pPr>
        <w:wordWrap/>
        <w:jc w:val="center"/>
        <w:rPr>
          <w:sz w:val="24"/>
          <w:lang w:val="ru-RU"/>
        </w:rPr>
      </w:pPr>
    </w:p>
    <w:p w:rsidR="00CC03E5" w:rsidRDefault="00CC03E5">
      <w:pPr>
        <w:widowControl/>
        <w:wordWrap/>
        <w:autoSpaceDE/>
        <w:autoSpaceDN/>
        <w:jc w:val="left"/>
        <w:rPr>
          <w:iCs/>
          <w:sz w:val="24"/>
          <w:lang w:val="ru-RU"/>
        </w:rPr>
      </w:pPr>
      <w:r>
        <w:rPr>
          <w:iCs/>
          <w:sz w:val="24"/>
          <w:lang w:val="ru-RU"/>
        </w:rPr>
        <w:br w:type="page"/>
      </w:r>
    </w:p>
    <w:tbl>
      <w:tblPr>
        <w:tblW w:w="11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
        <w:gridCol w:w="496"/>
        <w:gridCol w:w="249"/>
        <w:gridCol w:w="311"/>
        <w:gridCol w:w="3976"/>
        <w:gridCol w:w="249"/>
        <w:gridCol w:w="885"/>
        <w:gridCol w:w="249"/>
        <w:gridCol w:w="2019"/>
        <w:gridCol w:w="249"/>
        <w:gridCol w:w="2157"/>
        <w:gridCol w:w="217"/>
      </w:tblGrid>
      <w:tr w:rsidR="00CC03E5" w:rsidRPr="00921731"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CC03E5" w:rsidRPr="00921731" w:rsidRDefault="00CC03E5" w:rsidP="00CC03E5">
            <w:pPr>
              <w:pStyle w:val="ParaAttribute2"/>
              <w:wordWrap/>
              <w:ind w:right="0"/>
              <w:rPr>
                <w:sz w:val="24"/>
                <w:szCs w:val="24"/>
              </w:rPr>
            </w:pPr>
          </w:p>
          <w:p w:rsidR="00CC03E5" w:rsidRPr="00921731" w:rsidRDefault="00CC03E5" w:rsidP="00CC03E5">
            <w:pPr>
              <w:pStyle w:val="ParaAttribute2"/>
              <w:wordWrap/>
              <w:ind w:right="0"/>
              <w:rPr>
                <w:rStyle w:val="CharAttribute2"/>
                <w:rFonts w:eastAsia="№Е" w:hAnsi="Times New Roman"/>
                <w:b/>
                <w:bCs/>
                <w:color w:val="auto"/>
                <w:sz w:val="24"/>
                <w:szCs w:val="24"/>
              </w:rPr>
            </w:pPr>
            <w:r w:rsidRPr="00921731">
              <w:rPr>
                <w:rStyle w:val="CharAttribute2"/>
                <w:rFonts w:eastAsia="№Е" w:hAnsi="Times New Roman"/>
                <w:b/>
                <w:bCs/>
                <w:color w:val="auto"/>
                <w:sz w:val="24"/>
                <w:szCs w:val="24"/>
              </w:rPr>
              <w:t>План воспитательной работы школы</w:t>
            </w:r>
          </w:p>
          <w:p w:rsidR="00CC03E5" w:rsidRPr="00921731" w:rsidRDefault="00D70F16" w:rsidP="00CC03E5">
            <w:pPr>
              <w:pStyle w:val="ParaAttribute2"/>
              <w:wordWrap/>
              <w:ind w:right="0"/>
              <w:rPr>
                <w:rStyle w:val="CharAttribute2"/>
                <w:rFonts w:eastAsia="№Е" w:hAnsi="Times New Roman"/>
                <w:b/>
                <w:bCs/>
                <w:color w:val="auto"/>
                <w:sz w:val="24"/>
                <w:szCs w:val="24"/>
              </w:rPr>
            </w:pPr>
            <w:r>
              <w:rPr>
                <w:rStyle w:val="CharAttribute2"/>
                <w:rFonts w:eastAsia="№Е" w:hAnsi="Times New Roman"/>
                <w:b/>
                <w:bCs/>
                <w:color w:val="auto"/>
                <w:sz w:val="24"/>
                <w:szCs w:val="24"/>
              </w:rPr>
              <w:t>на 2021 - 2022</w:t>
            </w:r>
            <w:r w:rsidR="00CC03E5" w:rsidRPr="00921731">
              <w:rPr>
                <w:rStyle w:val="CharAttribute2"/>
                <w:rFonts w:eastAsia="№Е" w:hAnsi="Times New Roman"/>
                <w:b/>
                <w:bCs/>
                <w:color w:val="auto"/>
                <w:sz w:val="24"/>
                <w:szCs w:val="24"/>
              </w:rPr>
              <w:t xml:space="preserve"> учебный год</w:t>
            </w:r>
          </w:p>
          <w:p w:rsidR="00CC03E5" w:rsidRPr="00921731" w:rsidRDefault="00CC03E5" w:rsidP="00CC03E5">
            <w:pPr>
              <w:pStyle w:val="ParaAttribute2"/>
              <w:wordWrap/>
              <w:ind w:right="0"/>
              <w:rPr>
                <w:rStyle w:val="CharAttribute2"/>
                <w:rFonts w:eastAsia="№Е" w:hAnsi="Times New Roman"/>
                <w:b/>
                <w:bCs/>
                <w:color w:val="auto"/>
                <w:sz w:val="24"/>
                <w:szCs w:val="24"/>
              </w:rPr>
            </w:pPr>
            <w:r w:rsidRPr="00921731">
              <w:rPr>
                <w:rStyle w:val="CharAttribute2"/>
                <w:rFonts w:eastAsia="№Е" w:hAnsi="Times New Roman"/>
                <w:b/>
                <w:bCs/>
                <w:color w:val="auto"/>
                <w:sz w:val="24"/>
                <w:szCs w:val="24"/>
              </w:rPr>
              <w:t>(основное  общее образование)</w:t>
            </w:r>
          </w:p>
          <w:p w:rsidR="00CC03E5" w:rsidRPr="00921731" w:rsidRDefault="00CC03E5" w:rsidP="00CC03E5">
            <w:pPr>
              <w:pStyle w:val="ParaAttribute3"/>
              <w:wordWrap/>
              <w:ind w:right="0"/>
              <w:rPr>
                <w:rStyle w:val="CharAttribute5"/>
                <w:rFonts w:ascii="Times New Roman" w:eastAsia="№Е" w:hint="default"/>
                <w:sz w:val="24"/>
                <w:szCs w:val="24"/>
              </w:rPr>
            </w:pPr>
          </w:p>
        </w:tc>
      </w:tr>
      <w:tr w:rsidR="00CC03E5" w:rsidRPr="00921731"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CC03E5" w:rsidRPr="00921731" w:rsidRDefault="00CC03E5" w:rsidP="00CC03E5">
            <w:pPr>
              <w:pStyle w:val="ParaAttribute3"/>
              <w:wordWrap/>
              <w:ind w:right="0"/>
              <w:rPr>
                <w:rStyle w:val="CharAttribute5"/>
                <w:rFonts w:ascii="Times New Roman" w:eastAsia="№Е" w:hint="default"/>
                <w:b/>
                <w:sz w:val="24"/>
                <w:szCs w:val="24"/>
              </w:rPr>
            </w:pPr>
          </w:p>
          <w:p w:rsidR="00CC03E5" w:rsidRPr="00921731" w:rsidRDefault="00CC03E5" w:rsidP="00CC03E5">
            <w:pPr>
              <w:pStyle w:val="ParaAttribute3"/>
              <w:wordWrap/>
              <w:ind w:right="0"/>
              <w:rPr>
                <w:rStyle w:val="CharAttribute5"/>
                <w:rFonts w:ascii="Times New Roman" w:eastAsia="№Е" w:hint="default"/>
                <w:b/>
                <w:sz w:val="24"/>
                <w:szCs w:val="24"/>
              </w:rPr>
            </w:pPr>
            <w:r w:rsidRPr="00921731">
              <w:rPr>
                <w:rStyle w:val="CharAttribute5"/>
                <w:rFonts w:ascii="Times New Roman" w:eastAsia="№Е" w:hint="default"/>
                <w:b/>
                <w:sz w:val="24"/>
                <w:szCs w:val="24"/>
              </w:rPr>
              <w:t>Ключевые общешкольные дела</w:t>
            </w:r>
          </w:p>
          <w:p w:rsidR="00CC03E5" w:rsidRPr="00921731" w:rsidRDefault="00CC03E5" w:rsidP="00CC03E5">
            <w:pPr>
              <w:pStyle w:val="ParaAttribute3"/>
              <w:wordWrap/>
              <w:ind w:right="0"/>
              <w:rPr>
                <w:rStyle w:val="CharAttribute5"/>
                <w:rFonts w:ascii="Times New Roman" w:eastAsia="№Е" w:hint="default"/>
                <w:b/>
                <w:sz w:val="24"/>
                <w:szCs w:val="24"/>
              </w:rPr>
            </w:pPr>
          </w:p>
        </w:tc>
      </w:tr>
      <w:tr w:rsidR="00CC03E5"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rStyle w:val="CharAttribute5"/>
                <w:rFonts w:ascii="Times New Roman" w:eastAsia="№Е" w:hint="default"/>
                <w:b/>
                <w:sz w:val="24"/>
                <w:szCs w:val="24"/>
              </w:rPr>
            </w:pPr>
            <w:r w:rsidRPr="00F01761">
              <w:rPr>
                <w:b/>
                <w:sz w:val="24"/>
                <w:szCs w:val="24"/>
              </w:rPr>
              <w:t>№ п.п</w:t>
            </w:r>
          </w:p>
        </w:tc>
        <w:tc>
          <w:tcPr>
            <w:tcW w:w="4536" w:type="dxa"/>
            <w:gridSpan w:val="3"/>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Дела</w:t>
            </w:r>
          </w:p>
        </w:tc>
        <w:tc>
          <w:tcPr>
            <w:tcW w:w="1134" w:type="dxa"/>
            <w:gridSpan w:val="2"/>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b/>
                <w:sz w:val="24"/>
                <w:szCs w:val="24"/>
              </w:rPr>
            </w:pPr>
            <w:r w:rsidRPr="00F01761">
              <w:rPr>
                <w:rStyle w:val="CharAttribute5"/>
                <w:rFonts w:ascii="Times New Roman" w:eastAsia="№Е" w:hint="default"/>
                <w:b/>
                <w:sz w:val="24"/>
                <w:szCs w:val="24"/>
              </w:rPr>
              <w:t>Ориентировочное время проведения</w:t>
            </w:r>
          </w:p>
        </w:tc>
        <w:tc>
          <w:tcPr>
            <w:tcW w:w="2374" w:type="dxa"/>
            <w:gridSpan w:val="2"/>
            <w:tcBorders>
              <w:top w:val="single" w:sz="4" w:space="0" w:color="000000"/>
              <w:left w:val="single" w:sz="4" w:space="0" w:color="000000"/>
              <w:bottom w:val="single" w:sz="4" w:space="0" w:color="000000"/>
              <w:right w:val="single" w:sz="4" w:space="0" w:color="000000"/>
            </w:tcBorders>
          </w:tcPr>
          <w:p w:rsidR="00CC03E5" w:rsidRPr="00F01761" w:rsidRDefault="00CC03E5" w:rsidP="00CC03E5">
            <w:pPr>
              <w:pStyle w:val="ParaAttribute3"/>
              <w:wordWrap/>
              <w:ind w:right="0"/>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CC03E5" w:rsidRPr="00B602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CC03E5" w:rsidRPr="00921731" w:rsidRDefault="00B60231" w:rsidP="00F01761">
            <w:pPr>
              <w:pStyle w:val="ParaAttribute5"/>
              <w:wordWrap/>
              <w:ind w:right="0"/>
              <w:jc w:val="left"/>
              <w:rPr>
                <w:sz w:val="24"/>
                <w:szCs w:val="24"/>
              </w:rPr>
            </w:pPr>
            <w:r>
              <w:rPr>
                <w:sz w:val="24"/>
                <w:szCs w:val="24"/>
              </w:rPr>
              <w:t>1.</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CC03E5" w:rsidRPr="00921731" w:rsidRDefault="00CC03E5" w:rsidP="00F01761">
            <w:pPr>
              <w:pStyle w:val="ParaAttribute5"/>
              <w:wordWrap/>
              <w:ind w:right="0"/>
              <w:jc w:val="left"/>
              <w:rPr>
                <w:sz w:val="24"/>
                <w:szCs w:val="24"/>
              </w:rPr>
            </w:pPr>
            <w:r w:rsidRPr="00921731">
              <w:rPr>
                <w:sz w:val="24"/>
                <w:szCs w:val="24"/>
              </w:rPr>
              <w:t>Торжественная линейка</w:t>
            </w:r>
          </w:p>
          <w:p w:rsidR="00CC03E5" w:rsidRPr="00921731" w:rsidRDefault="00CC03E5" w:rsidP="00F01761">
            <w:pPr>
              <w:pStyle w:val="ParaAttribute5"/>
              <w:wordWrap/>
              <w:ind w:right="0"/>
              <w:jc w:val="left"/>
              <w:rPr>
                <w:sz w:val="24"/>
                <w:szCs w:val="24"/>
              </w:rPr>
            </w:pPr>
            <w:r w:rsidRPr="00921731">
              <w:rPr>
                <w:sz w:val="24"/>
                <w:szCs w:val="24"/>
              </w:rPr>
              <w:t>«Здравствуй школа!»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C03E5" w:rsidRPr="00921731" w:rsidRDefault="00CC03E5"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CC03E5" w:rsidRPr="00921731" w:rsidRDefault="00CC03E5" w:rsidP="00CC03E5">
            <w:pPr>
              <w:pStyle w:val="ParaAttribute3"/>
              <w:wordWrap/>
              <w:ind w:right="0"/>
              <w:rPr>
                <w:sz w:val="24"/>
                <w:szCs w:val="24"/>
              </w:rPr>
            </w:pPr>
            <w:r w:rsidRPr="00921731">
              <w:rPr>
                <w:sz w:val="24"/>
                <w:szCs w:val="24"/>
              </w:rPr>
              <w:t>Сентябрь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CC03E5" w:rsidRDefault="006A6E83"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847986" w:rsidRDefault="00847986"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6A6E83" w:rsidRPr="00921731" w:rsidRDefault="00B60231"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tc>
      </w:tr>
      <w:tr w:rsidR="00B60231" w:rsidRPr="00B602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60231" w:rsidRDefault="00B60231" w:rsidP="00F01761">
            <w:pPr>
              <w:pStyle w:val="ParaAttribute5"/>
              <w:wordWrap/>
              <w:ind w:right="0"/>
              <w:jc w:val="left"/>
              <w:rPr>
                <w:sz w:val="24"/>
                <w:szCs w:val="24"/>
              </w:rPr>
            </w:pPr>
            <w:r>
              <w:rPr>
                <w:sz w:val="24"/>
                <w:szCs w:val="24"/>
              </w:rPr>
              <w:t>2.</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F01761">
            <w:pPr>
              <w:pStyle w:val="ParaAttribute5"/>
              <w:wordWrap/>
              <w:ind w:right="0"/>
              <w:jc w:val="left"/>
              <w:rPr>
                <w:sz w:val="24"/>
                <w:szCs w:val="24"/>
              </w:rPr>
            </w:pPr>
            <w:r w:rsidRPr="005500D6">
              <w:rPr>
                <w:rFonts w:ascii="Times New Roman CYR" w:hAnsi="Times New Roman CYR"/>
                <w:sz w:val="24"/>
                <w:szCs w:val="24"/>
              </w:rPr>
              <w:t>День солидарности в борьбе с терроризмом</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E2283E">
            <w:pPr>
              <w:pStyle w:val="ParaAttribute3"/>
              <w:wordWrap/>
              <w:ind w:right="0"/>
              <w:rPr>
                <w:sz w:val="24"/>
                <w:szCs w:val="24"/>
              </w:rPr>
            </w:pPr>
            <w:r w:rsidRPr="00921731">
              <w:rPr>
                <w:sz w:val="24"/>
                <w:szCs w:val="24"/>
              </w:rPr>
              <w:t>Сентябрь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60231" w:rsidRDefault="00B60231" w:rsidP="00B60231">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B60231" w:rsidRDefault="00B60231" w:rsidP="00B60231">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B60231" w:rsidRDefault="00B60231" w:rsidP="00B60231">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60231" w:rsidRPr="007D418D"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60231" w:rsidRPr="00921731" w:rsidRDefault="00B60231" w:rsidP="00B60231">
            <w:pPr>
              <w:pStyle w:val="ParaAttribute5"/>
              <w:wordWrap/>
              <w:ind w:right="0"/>
              <w:rPr>
                <w:sz w:val="24"/>
                <w:szCs w:val="24"/>
              </w:rPr>
            </w:pPr>
            <w:r>
              <w:rPr>
                <w:sz w:val="24"/>
                <w:szCs w:val="24"/>
              </w:rPr>
              <w:t>3.</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60231" w:rsidRDefault="007D418D" w:rsidP="00F01761">
            <w:pPr>
              <w:pStyle w:val="ParaAttribute5"/>
              <w:wordWrap/>
              <w:ind w:right="0"/>
              <w:jc w:val="left"/>
              <w:rPr>
                <w:sz w:val="24"/>
                <w:szCs w:val="24"/>
              </w:rPr>
            </w:pPr>
            <w:r>
              <w:rPr>
                <w:sz w:val="24"/>
                <w:szCs w:val="24"/>
              </w:rPr>
              <w:t>-</w:t>
            </w:r>
            <w:r w:rsidR="00B60231" w:rsidRPr="00CC03E5">
              <w:rPr>
                <w:sz w:val="24"/>
                <w:szCs w:val="24"/>
              </w:rPr>
              <w:t>День здоровья</w:t>
            </w:r>
            <w:r w:rsidR="00B60231">
              <w:rPr>
                <w:sz w:val="24"/>
                <w:szCs w:val="24"/>
              </w:rPr>
              <w:t xml:space="preserve"> «День ходьбы»</w:t>
            </w:r>
          </w:p>
          <w:p w:rsidR="007D418D" w:rsidRDefault="007D418D" w:rsidP="00F01761">
            <w:pPr>
              <w:pStyle w:val="ParaAttribute5"/>
              <w:wordWrap/>
              <w:ind w:right="0"/>
              <w:jc w:val="left"/>
              <w:rPr>
                <w:sz w:val="24"/>
                <w:szCs w:val="24"/>
              </w:rPr>
            </w:pPr>
            <w:r>
              <w:rPr>
                <w:sz w:val="24"/>
                <w:szCs w:val="24"/>
              </w:rPr>
              <w:t>- День здоровья «Соревнования по русской лапте»</w:t>
            </w:r>
          </w:p>
          <w:p w:rsidR="00B60231" w:rsidRPr="00921731" w:rsidRDefault="00B60231" w:rsidP="00F01761">
            <w:pPr>
              <w:pStyle w:val="ParaAttribute5"/>
              <w:wordWrap/>
              <w:ind w:right="0"/>
              <w:jc w:val="left"/>
              <w:rPr>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CC03E5">
            <w:pPr>
              <w:pStyle w:val="ParaAttribute3"/>
              <w:wordWrap/>
              <w:ind w:right="0"/>
              <w:rPr>
                <w:sz w:val="24"/>
                <w:szCs w:val="24"/>
              </w:rPr>
            </w:pPr>
            <w:r w:rsidRPr="00921731">
              <w:rPr>
                <w:sz w:val="24"/>
                <w:szCs w:val="24"/>
              </w:rPr>
              <w:t>Сентябрь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7D418D" w:rsidP="007D418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60231" w:rsidRPr="00B602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60231" w:rsidRDefault="00B60231" w:rsidP="00B60231">
            <w:pPr>
              <w:pStyle w:val="ParaAttribute5"/>
              <w:wordWrap/>
              <w:ind w:right="0"/>
              <w:rPr>
                <w:sz w:val="24"/>
                <w:szCs w:val="24"/>
              </w:rPr>
            </w:pPr>
            <w:r>
              <w:rPr>
                <w:sz w:val="24"/>
                <w:szCs w:val="24"/>
              </w:rPr>
              <w:t>4.</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60231" w:rsidRPr="00CC03E5" w:rsidRDefault="00B60231" w:rsidP="00F01761">
            <w:pPr>
              <w:pStyle w:val="ParaAttribute5"/>
              <w:wordWrap/>
              <w:ind w:right="0"/>
              <w:jc w:val="left"/>
              <w:rPr>
                <w:sz w:val="24"/>
                <w:szCs w:val="24"/>
              </w:rPr>
            </w:pPr>
            <w:r w:rsidRPr="005500D6">
              <w:rPr>
                <w:rFonts w:ascii="Times New Roman CYR" w:hAnsi="Times New Roman CYR"/>
                <w:sz w:val="24"/>
                <w:szCs w:val="24"/>
              </w:rPr>
              <w:t>Неделя безопасности дорожного движения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E2283E">
            <w:pPr>
              <w:pStyle w:val="ParaAttribute3"/>
              <w:wordWrap/>
              <w:ind w:right="0"/>
              <w:rPr>
                <w:sz w:val="24"/>
                <w:szCs w:val="24"/>
              </w:rPr>
            </w:pPr>
            <w:r w:rsidRPr="00921731">
              <w:rPr>
                <w:sz w:val="24"/>
                <w:szCs w:val="24"/>
              </w:rPr>
              <w:t>Сентябрь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60231" w:rsidRDefault="00B60231" w:rsidP="00E2283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B60231" w:rsidRDefault="00B60231" w:rsidP="00E2283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B60231" w:rsidRDefault="00B60231" w:rsidP="00E2283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60231" w:rsidRPr="00B602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60231" w:rsidRPr="00921731" w:rsidRDefault="00B60231" w:rsidP="00B60231">
            <w:pPr>
              <w:pStyle w:val="ParaAttribute5"/>
              <w:wordWrap/>
              <w:ind w:right="0"/>
              <w:rPr>
                <w:sz w:val="24"/>
                <w:szCs w:val="24"/>
              </w:rPr>
            </w:pPr>
            <w:r>
              <w:rPr>
                <w:sz w:val="24"/>
                <w:szCs w:val="24"/>
              </w:rPr>
              <w:t>5.</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F01761">
            <w:pPr>
              <w:pStyle w:val="ParaAttribute5"/>
              <w:wordWrap/>
              <w:ind w:right="0"/>
              <w:jc w:val="left"/>
              <w:rPr>
                <w:sz w:val="24"/>
                <w:szCs w:val="24"/>
              </w:rPr>
            </w:pPr>
            <w:r w:rsidRPr="00921731">
              <w:rPr>
                <w:sz w:val="24"/>
                <w:szCs w:val="24"/>
              </w:rPr>
              <w:t>Праздник «День учителя»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CC03E5">
            <w:pPr>
              <w:pStyle w:val="ParaAttribute3"/>
              <w:wordWrap/>
              <w:ind w:right="0"/>
              <w:rPr>
                <w:sz w:val="24"/>
                <w:szCs w:val="24"/>
              </w:rPr>
            </w:pPr>
            <w:r w:rsidRPr="00921731">
              <w:rPr>
                <w:sz w:val="24"/>
                <w:szCs w:val="24"/>
              </w:rPr>
              <w:t>Октябрь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D418D" w:rsidRDefault="007D418D" w:rsidP="007D418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7D418D" w:rsidRDefault="007D418D" w:rsidP="007D418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B60231" w:rsidRPr="00921731" w:rsidRDefault="007D418D" w:rsidP="007D418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60231" w:rsidRPr="007D418D"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60231" w:rsidRPr="00921731" w:rsidRDefault="007D418D" w:rsidP="00B60231">
            <w:pPr>
              <w:pStyle w:val="ParaAttribute5"/>
              <w:wordWrap/>
              <w:ind w:right="0"/>
              <w:rPr>
                <w:sz w:val="24"/>
                <w:szCs w:val="24"/>
              </w:rPr>
            </w:pPr>
            <w:r>
              <w:rPr>
                <w:sz w:val="24"/>
                <w:szCs w:val="24"/>
              </w:rPr>
              <w:t>6.</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F01761">
            <w:pPr>
              <w:pStyle w:val="ParaAttribute5"/>
              <w:wordWrap/>
              <w:ind w:right="0"/>
              <w:jc w:val="left"/>
              <w:rPr>
                <w:sz w:val="24"/>
                <w:szCs w:val="24"/>
              </w:rPr>
            </w:pPr>
            <w:r>
              <w:rPr>
                <w:sz w:val="24"/>
                <w:szCs w:val="24"/>
              </w:rPr>
              <w:t xml:space="preserve"> </w:t>
            </w:r>
            <w:r w:rsidR="007D418D" w:rsidRPr="005500D6">
              <w:rPr>
                <w:rFonts w:ascii="Times New Roman CYR" w:hAnsi="Times New Roman CYR"/>
                <w:sz w:val="24"/>
                <w:szCs w:val="24"/>
              </w:rPr>
              <w:t>Всероссийский открытый урок «ОБЖ» (приуроченный ко Дню</w:t>
            </w:r>
            <w:r w:rsidR="007D418D">
              <w:rPr>
                <w:rFonts w:ascii="Times New Roman CYR" w:hAnsi="Times New Roman CYR"/>
                <w:sz w:val="24"/>
                <w:szCs w:val="24"/>
              </w:rPr>
              <w:t xml:space="preserve"> </w:t>
            </w:r>
            <w:r w:rsidR="007D418D" w:rsidRPr="005500D6">
              <w:rPr>
                <w:rFonts w:ascii="Times New Roman CYR" w:hAnsi="Times New Roman CYR"/>
                <w:sz w:val="24"/>
                <w:szCs w:val="24"/>
              </w:rPr>
              <w:t>гражданской обороны Российской Федерации)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63052F">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CC03E5">
            <w:pPr>
              <w:pStyle w:val="ParaAttribute3"/>
              <w:wordWrap/>
              <w:ind w:right="0"/>
              <w:rPr>
                <w:sz w:val="24"/>
                <w:szCs w:val="24"/>
              </w:rPr>
            </w:pPr>
            <w:r>
              <w:rPr>
                <w:sz w:val="24"/>
                <w:szCs w:val="24"/>
              </w:rPr>
              <w:t>Октябрь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60231" w:rsidRDefault="00B60231" w:rsidP="002D5D1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 xml:space="preserve">Лазаренко Н.И. </w:t>
            </w:r>
          </w:p>
          <w:p w:rsidR="00B60231" w:rsidRDefault="00B60231" w:rsidP="002D5D1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p w:rsidR="007D418D" w:rsidRDefault="007D418D" w:rsidP="002D5D1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tc>
      </w:tr>
      <w:tr w:rsidR="00B60231"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60231" w:rsidRPr="00921731" w:rsidRDefault="007D418D" w:rsidP="00B60231">
            <w:pPr>
              <w:pStyle w:val="ParaAttribute5"/>
              <w:wordWrap/>
              <w:ind w:right="0"/>
              <w:rPr>
                <w:sz w:val="24"/>
                <w:szCs w:val="24"/>
              </w:rPr>
            </w:pPr>
            <w:r>
              <w:rPr>
                <w:sz w:val="24"/>
                <w:szCs w:val="24"/>
              </w:rPr>
              <w:t>7.</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60231" w:rsidRDefault="007D418D" w:rsidP="00F01761">
            <w:pPr>
              <w:pStyle w:val="ParaAttribute5"/>
              <w:wordWrap/>
              <w:ind w:right="0"/>
              <w:jc w:val="left"/>
              <w:rPr>
                <w:sz w:val="24"/>
                <w:szCs w:val="24"/>
              </w:rPr>
            </w:pPr>
            <w:r w:rsidRPr="00E32D0B">
              <w:rPr>
                <w:rFonts w:ascii="Times New Roman CYR" w:hAnsi="Times New Roman CYR"/>
                <w:sz w:val="24"/>
                <w:szCs w:val="24"/>
              </w:rPr>
              <w:t>Международный день толерантности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0231" w:rsidRDefault="00B60231" w:rsidP="0063052F">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60231" w:rsidRDefault="007D418D" w:rsidP="00CC03E5">
            <w:pPr>
              <w:pStyle w:val="ParaAttribute3"/>
              <w:wordWrap/>
              <w:ind w:right="0"/>
              <w:rPr>
                <w:sz w:val="24"/>
                <w:szCs w:val="24"/>
              </w:rPr>
            </w:pPr>
            <w:r>
              <w:rPr>
                <w:sz w:val="24"/>
                <w:szCs w:val="24"/>
              </w:rPr>
              <w:t>Ноябрь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60231"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Овчарова М.Г.</w:t>
            </w:r>
          </w:p>
        </w:tc>
      </w:tr>
      <w:tr w:rsidR="00B60231"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60231" w:rsidRPr="00921731" w:rsidRDefault="007D418D" w:rsidP="00B60231">
            <w:pPr>
              <w:pStyle w:val="ParaAttribute5"/>
              <w:wordWrap/>
              <w:ind w:right="0"/>
              <w:rPr>
                <w:sz w:val="24"/>
                <w:szCs w:val="24"/>
              </w:rPr>
            </w:pPr>
            <w:r>
              <w:rPr>
                <w:sz w:val="24"/>
                <w:szCs w:val="24"/>
              </w:rPr>
              <w:t>8.</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60231" w:rsidRPr="00921731" w:rsidRDefault="007D418D" w:rsidP="00F01761">
            <w:pPr>
              <w:pStyle w:val="ParaAttribute5"/>
              <w:wordWrap/>
              <w:ind w:right="0"/>
              <w:jc w:val="left"/>
              <w:rPr>
                <w:sz w:val="24"/>
                <w:szCs w:val="24"/>
              </w:rPr>
            </w:pPr>
            <w:r>
              <w:rPr>
                <w:sz w:val="24"/>
                <w:szCs w:val="24"/>
              </w:rPr>
              <w:t>День матери в России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60231" w:rsidRPr="00921731" w:rsidRDefault="00B60231" w:rsidP="00CC03E5">
            <w:pPr>
              <w:pStyle w:val="ParaAttribute3"/>
              <w:wordWrap/>
              <w:ind w:right="0"/>
              <w:rPr>
                <w:sz w:val="24"/>
                <w:szCs w:val="24"/>
              </w:rPr>
            </w:pPr>
            <w:r w:rsidRPr="00921731">
              <w:rPr>
                <w:sz w:val="24"/>
                <w:szCs w:val="24"/>
              </w:rPr>
              <w:t>Ноябрь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C435D"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BC435D"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B60231" w:rsidRPr="00921731"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C435D" w:rsidRPr="000B66C9"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C435D" w:rsidRPr="00921731" w:rsidRDefault="00BC435D" w:rsidP="00B60231">
            <w:pPr>
              <w:pStyle w:val="ParaAttribute5"/>
              <w:wordWrap/>
              <w:ind w:right="0"/>
              <w:rPr>
                <w:sz w:val="24"/>
                <w:szCs w:val="24"/>
              </w:rPr>
            </w:pPr>
            <w:r>
              <w:rPr>
                <w:sz w:val="24"/>
                <w:szCs w:val="24"/>
              </w:rPr>
              <w:t>9.</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F01761">
            <w:pPr>
              <w:pStyle w:val="ParaAttribute5"/>
              <w:wordWrap/>
              <w:ind w:right="0"/>
              <w:jc w:val="left"/>
              <w:rPr>
                <w:sz w:val="24"/>
                <w:szCs w:val="24"/>
              </w:rPr>
            </w:pPr>
            <w:r>
              <w:rPr>
                <w:sz w:val="24"/>
                <w:szCs w:val="24"/>
              </w:rPr>
              <w:t>Совместный праздник, посвящённый Дню села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CC03E5">
            <w:pPr>
              <w:pStyle w:val="ParaAttribute3"/>
              <w:wordWrap/>
              <w:ind w:right="0"/>
              <w:rPr>
                <w:sz w:val="24"/>
                <w:szCs w:val="24"/>
              </w:rPr>
            </w:pPr>
            <w:r>
              <w:rPr>
                <w:sz w:val="24"/>
                <w:szCs w:val="24"/>
              </w:rPr>
              <w:t>Ноябрь</w:t>
            </w:r>
          </w:p>
        </w:tc>
        <w:tc>
          <w:tcPr>
            <w:tcW w:w="2374" w:type="dxa"/>
            <w:gridSpan w:val="2"/>
            <w:tcBorders>
              <w:top w:val="single" w:sz="4" w:space="0" w:color="000000"/>
              <w:left w:val="single" w:sz="4" w:space="0" w:color="000000"/>
              <w:bottom w:val="single" w:sz="4" w:space="0" w:color="000000"/>
              <w:right w:val="single" w:sz="4" w:space="0" w:color="000000"/>
            </w:tcBorders>
          </w:tcPr>
          <w:p w:rsidR="00BC435D" w:rsidRPr="00182FED" w:rsidRDefault="00BC435D" w:rsidP="00E2283E">
            <w:pPr>
              <w:pStyle w:val="ParaAttribute3"/>
              <w:rPr>
                <w:rStyle w:val="CharAttribute6"/>
                <w:rFonts w:hAnsi="Times New Roman"/>
                <w:sz w:val="24"/>
                <w:szCs w:val="24"/>
              </w:rPr>
            </w:pPr>
            <w:r w:rsidRPr="00182FED">
              <w:rPr>
                <w:rStyle w:val="CharAttribute6"/>
                <w:rFonts w:hAnsi="Times New Roman"/>
                <w:color w:val="auto"/>
                <w:sz w:val="24"/>
                <w:szCs w:val="24"/>
                <w:u w:val="none"/>
              </w:rPr>
              <w:t>Лазаренко Н.И.</w:t>
            </w:r>
          </w:p>
        </w:tc>
      </w:tr>
      <w:tr w:rsidR="00BC435D" w:rsidRPr="002D5D1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C435D" w:rsidRPr="00921731" w:rsidRDefault="00BC435D" w:rsidP="00B60231">
            <w:pPr>
              <w:pStyle w:val="ParaAttribute5"/>
              <w:wordWrap/>
              <w:ind w:right="0"/>
              <w:rPr>
                <w:sz w:val="24"/>
                <w:szCs w:val="24"/>
              </w:rPr>
            </w:pPr>
            <w:r>
              <w:rPr>
                <w:sz w:val="24"/>
                <w:szCs w:val="24"/>
              </w:rPr>
              <w:t>10.</w:t>
            </w:r>
          </w:p>
        </w:tc>
        <w:tc>
          <w:tcPr>
            <w:tcW w:w="4536" w:type="dxa"/>
            <w:gridSpan w:val="3"/>
            <w:tcBorders>
              <w:top w:val="single" w:sz="4" w:space="0" w:color="000000"/>
              <w:left w:val="single" w:sz="4" w:space="0" w:color="000000"/>
              <w:bottom w:val="single" w:sz="4" w:space="0" w:color="000000"/>
              <w:right w:val="single" w:sz="4" w:space="0" w:color="000000"/>
            </w:tcBorders>
          </w:tcPr>
          <w:p w:rsidR="00BC435D" w:rsidRPr="007D418D" w:rsidRDefault="00BC435D" w:rsidP="00F01761">
            <w:pPr>
              <w:jc w:val="left"/>
              <w:rPr>
                <w:rFonts w:ascii="Times New Roman CYR" w:hAnsi="Times New Roman CYR"/>
                <w:sz w:val="24"/>
                <w:lang w:val="ru-RU"/>
              </w:rPr>
            </w:pPr>
            <w:r w:rsidRPr="007D418D">
              <w:rPr>
                <w:rFonts w:ascii="Times New Roman CYR" w:hAnsi="Times New Roman CYR"/>
                <w:sz w:val="24"/>
                <w:lang w:val="ru-RU"/>
              </w:rPr>
              <w:t>Всемирный день борьбы со СПИДом</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63052F">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CC03E5">
            <w:pPr>
              <w:pStyle w:val="ParaAttribute3"/>
              <w:wordWrap/>
              <w:ind w:right="0"/>
              <w:rPr>
                <w:sz w:val="24"/>
                <w:szCs w:val="24"/>
              </w:rPr>
            </w:pPr>
            <w:r>
              <w:rPr>
                <w:sz w:val="24"/>
                <w:szCs w:val="24"/>
              </w:rPr>
              <w:t>Декабрь</w:t>
            </w:r>
          </w:p>
        </w:tc>
        <w:tc>
          <w:tcPr>
            <w:tcW w:w="2374" w:type="dxa"/>
            <w:gridSpan w:val="2"/>
            <w:tcBorders>
              <w:top w:val="single" w:sz="4" w:space="0" w:color="000000"/>
              <w:left w:val="single" w:sz="4" w:space="0" w:color="000000"/>
              <w:bottom w:val="single" w:sz="4" w:space="0" w:color="000000"/>
              <w:right w:val="single" w:sz="4" w:space="0" w:color="000000"/>
            </w:tcBorders>
          </w:tcPr>
          <w:p w:rsidR="00BC435D" w:rsidRPr="00182FED" w:rsidRDefault="00BC435D" w:rsidP="00E2283E">
            <w:pPr>
              <w:pStyle w:val="ParaAttribute3"/>
              <w:rPr>
                <w:rStyle w:val="CharAttribute6"/>
                <w:rFonts w:hAnsi="Times New Roman"/>
                <w:sz w:val="24"/>
                <w:szCs w:val="24"/>
              </w:rPr>
            </w:pPr>
            <w:r w:rsidRPr="00182FED">
              <w:rPr>
                <w:rStyle w:val="CharAttribute6"/>
                <w:rFonts w:hAnsi="Times New Roman"/>
                <w:color w:val="auto"/>
                <w:sz w:val="24"/>
                <w:szCs w:val="24"/>
                <w:u w:val="none"/>
              </w:rPr>
              <w:t>Бусыгина А.В.</w:t>
            </w:r>
          </w:p>
        </w:tc>
      </w:tr>
      <w:tr w:rsidR="00BC435D" w:rsidRPr="002D5D1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C435D" w:rsidRPr="00921731" w:rsidRDefault="00BC435D" w:rsidP="00B60231">
            <w:pPr>
              <w:pStyle w:val="ParaAttribute5"/>
              <w:wordWrap/>
              <w:ind w:right="0"/>
              <w:rPr>
                <w:sz w:val="24"/>
                <w:szCs w:val="24"/>
              </w:rPr>
            </w:pPr>
            <w:r>
              <w:rPr>
                <w:sz w:val="24"/>
                <w:szCs w:val="24"/>
              </w:rPr>
              <w:t>11.</w:t>
            </w:r>
          </w:p>
        </w:tc>
        <w:tc>
          <w:tcPr>
            <w:tcW w:w="4536" w:type="dxa"/>
            <w:gridSpan w:val="3"/>
            <w:tcBorders>
              <w:top w:val="single" w:sz="4" w:space="0" w:color="000000"/>
              <w:left w:val="single" w:sz="4" w:space="0" w:color="000000"/>
              <w:bottom w:val="single" w:sz="4" w:space="0" w:color="000000"/>
              <w:right w:val="single" w:sz="4" w:space="0" w:color="000000"/>
            </w:tcBorders>
          </w:tcPr>
          <w:p w:rsidR="00BC435D" w:rsidRPr="005500D6" w:rsidRDefault="00BC435D" w:rsidP="00F01761">
            <w:pPr>
              <w:jc w:val="left"/>
              <w:rPr>
                <w:rFonts w:ascii="Times New Roman CYR" w:hAnsi="Times New Roman CYR"/>
                <w:sz w:val="24"/>
              </w:rPr>
            </w:pPr>
            <w:r w:rsidRPr="00E32D0B">
              <w:rPr>
                <w:rFonts w:ascii="Times New Roman CYR" w:hAnsi="Times New Roman CYR"/>
                <w:sz w:val="24"/>
              </w:rPr>
              <w:t>День Неизвестного Солдата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C435D" w:rsidRDefault="00BC435D" w:rsidP="0063052F">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C435D" w:rsidRDefault="00BC435D" w:rsidP="00CC03E5">
            <w:pPr>
              <w:pStyle w:val="ParaAttribute3"/>
              <w:wordWrap/>
              <w:ind w:right="0"/>
              <w:rPr>
                <w:sz w:val="24"/>
                <w:szCs w:val="24"/>
              </w:rPr>
            </w:pPr>
            <w:r>
              <w:rPr>
                <w:sz w:val="24"/>
                <w:szCs w:val="24"/>
              </w:rPr>
              <w:t>Декабрь</w:t>
            </w:r>
          </w:p>
        </w:tc>
        <w:tc>
          <w:tcPr>
            <w:tcW w:w="2374" w:type="dxa"/>
            <w:gridSpan w:val="2"/>
            <w:tcBorders>
              <w:top w:val="single" w:sz="4" w:space="0" w:color="000000"/>
              <w:left w:val="single" w:sz="4" w:space="0" w:color="000000"/>
              <w:bottom w:val="single" w:sz="4" w:space="0" w:color="000000"/>
              <w:right w:val="single" w:sz="4" w:space="0" w:color="000000"/>
            </w:tcBorders>
          </w:tcPr>
          <w:p w:rsidR="00BC435D" w:rsidRPr="00BC435D" w:rsidRDefault="00BC435D" w:rsidP="00E2283E">
            <w:pPr>
              <w:rPr>
                <w:lang w:val="ru-RU"/>
              </w:rPr>
            </w:pPr>
            <w:r>
              <w:rPr>
                <w:rStyle w:val="CharAttribute6"/>
                <w:rFonts w:hAnsi="Times New Roman"/>
                <w:color w:val="auto"/>
                <w:sz w:val="24"/>
                <w:u w:val="none"/>
              </w:rPr>
              <w:t>Овчарова М.Г.</w:t>
            </w:r>
          </w:p>
        </w:tc>
      </w:tr>
      <w:tr w:rsidR="00BC435D"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C435D" w:rsidRPr="00921731" w:rsidRDefault="00BC435D" w:rsidP="00B60231">
            <w:pPr>
              <w:pStyle w:val="ParaAttribute5"/>
              <w:wordWrap/>
              <w:ind w:right="0"/>
              <w:rPr>
                <w:sz w:val="24"/>
                <w:szCs w:val="24"/>
              </w:rPr>
            </w:pPr>
            <w:r>
              <w:rPr>
                <w:sz w:val="24"/>
                <w:szCs w:val="24"/>
              </w:rPr>
              <w:t>12.</w:t>
            </w:r>
          </w:p>
        </w:tc>
        <w:tc>
          <w:tcPr>
            <w:tcW w:w="4536" w:type="dxa"/>
            <w:gridSpan w:val="3"/>
            <w:tcBorders>
              <w:top w:val="single" w:sz="4" w:space="0" w:color="000000"/>
              <w:left w:val="single" w:sz="4" w:space="0" w:color="000000"/>
              <w:bottom w:val="single" w:sz="4" w:space="0" w:color="000000"/>
              <w:right w:val="single" w:sz="4" w:space="0" w:color="000000"/>
            </w:tcBorders>
          </w:tcPr>
          <w:p w:rsidR="00BC435D" w:rsidRPr="005500D6" w:rsidRDefault="00BC435D" w:rsidP="00F01761">
            <w:pPr>
              <w:jc w:val="left"/>
              <w:rPr>
                <w:rFonts w:ascii="Times New Roman CYR" w:hAnsi="Times New Roman CYR"/>
                <w:sz w:val="24"/>
              </w:rPr>
            </w:pPr>
            <w:r w:rsidRPr="00E32D0B">
              <w:rPr>
                <w:rFonts w:ascii="Times New Roman CYR" w:hAnsi="Times New Roman CYR"/>
                <w:sz w:val="24"/>
              </w:rPr>
              <w:t>Международный день инвалидов</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CC03E5">
            <w:pPr>
              <w:pStyle w:val="ParaAttribute3"/>
              <w:wordWrap/>
              <w:ind w:right="0"/>
              <w:rPr>
                <w:sz w:val="24"/>
                <w:szCs w:val="24"/>
              </w:rPr>
            </w:pPr>
            <w:r w:rsidRPr="00921731">
              <w:rPr>
                <w:sz w:val="24"/>
                <w:szCs w:val="24"/>
              </w:rPr>
              <w:t>Декабрь</w:t>
            </w:r>
          </w:p>
        </w:tc>
        <w:tc>
          <w:tcPr>
            <w:tcW w:w="2374" w:type="dxa"/>
            <w:gridSpan w:val="2"/>
            <w:tcBorders>
              <w:top w:val="single" w:sz="4" w:space="0" w:color="000000"/>
              <w:left w:val="single" w:sz="4" w:space="0" w:color="000000"/>
              <w:bottom w:val="single" w:sz="4" w:space="0" w:color="000000"/>
              <w:right w:val="single" w:sz="4" w:space="0" w:color="000000"/>
            </w:tcBorders>
          </w:tcPr>
          <w:p w:rsidR="00BC435D" w:rsidRPr="00182FED" w:rsidRDefault="00BC435D" w:rsidP="00E2283E">
            <w:pPr>
              <w:pStyle w:val="ParaAttribute3"/>
              <w:rPr>
                <w:rStyle w:val="CharAttribute6"/>
                <w:rFonts w:hAnsi="Times New Roman"/>
                <w:sz w:val="24"/>
                <w:szCs w:val="24"/>
              </w:rPr>
            </w:pPr>
            <w:r w:rsidRPr="00182FED">
              <w:rPr>
                <w:rStyle w:val="CharAttribute6"/>
                <w:rFonts w:hAnsi="Times New Roman"/>
                <w:color w:val="auto"/>
                <w:sz w:val="24"/>
                <w:szCs w:val="24"/>
                <w:u w:val="none"/>
              </w:rPr>
              <w:t>Лазаренко Н.И.</w:t>
            </w:r>
          </w:p>
        </w:tc>
      </w:tr>
      <w:tr w:rsidR="00BC435D"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C435D" w:rsidRPr="00921731" w:rsidRDefault="00BC435D" w:rsidP="00B60231">
            <w:pPr>
              <w:pStyle w:val="ParaAttribute5"/>
              <w:wordWrap/>
              <w:ind w:right="0"/>
              <w:rPr>
                <w:sz w:val="24"/>
                <w:szCs w:val="24"/>
              </w:rPr>
            </w:pPr>
            <w:r>
              <w:rPr>
                <w:sz w:val="24"/>
                <w:szCs w:val="24"/>
              </w:rPr>
              <w:t>13.</w:t>
            </w:r>
          </w:p>
        </w:tc>
        <w:tc>
          <w:tcPr>
            <w:tcW w:w="4536" w:type="dxa"/>
            <w:gridSpan w:val="3"/>
            <w:tcBorders>
              <w:top w:val="single" w:sz="4" w:space="0" w:color="000000"/>
              <w:left w:val="single" w:sz="4" w:space="0" w:color="000000"/>
              <w:bottom w:val="single" w:sz="4" w:space="0" w:color="000000"/>
              <w:right w:val="single" w:sz="4" w:space="0" w:color="000000"/>
            </w:tcBorders>
          </w:tcPr>
          <w:p w:rsidR="00BC435D" w:rsidRPr="005500D6" w:rsidRDefault="00BC435D" w:rsidP="00F01761">
            <w:pPr>
              <w:jc w:val="left"/>
              <w:rPr>
                <w:rFonts w:ascii="Times New Roman CYR" w:hAnsi="Times New Roman CYR"/>
                <w:sz w:val="24"/>
              </w:rPr>
            </w:pPr>
            <w:r w:rsidRPr="00E32D0B">
              <w:rPr>
                <w:rFonts w:ascii="Times New Roman CYR" w:hAnsi="Times New Roman CYR"/>
                <w:sz w:val="24"/>
              </w:rPr>
              <w:t>День добровольца (волонтера)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63052F">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BC435D" w:rsidRDefault="00BC435D" w:rsidP="007D418D">
            <w:pPr>
              <w:jc w:val="center"/>
            </w:pPr>
            <w:r w:rsidRPr="00083630">
              <w:rPr>
                <w:sz w:val="24"/>
              </w:rPr>
              <w:t>Декабрь</w:t>
            </w:r>
          </w:p>
        </w:tc>
        <w:tc>
          <w:tcPr>
            <w:tcW w:w="2374" w:type="dxa"/>
            <w:gridSpan w:val="2"/>
            <w:tcBorders>
              <w:top w:val="single" w:sz="4" w:space="0" w:color="000000"/>
              <w:left w:val="single" w:sz="4" w:space="0" w:color="000000"/>
              <w:bottom w:val="single" w:sz="4" w:space="0" w:color="000000"/>
              <w:right w:val="single" w:sz="4" w:space="0" w:color="000000"/>
            </w:tcBorders>
          </w:tcPr>
          <w:p w:rsidR="00BC435D" w:rsidRPr="00182FED" w:rsidRDefault="00BC435D" w:rsidP="00E2283E">
            <w:pPr>
              <w:pStyle w:val="ParaAttribute3"/>
              <w:rPr>
                <w:rStyle w:val="CharAttribute6"/>
                <w:rFonts w:hAnsi="Times New Roman"/>
                <w:sz w:val="24"/>
                <w:szCs w:val="24"/>
              </w:rPr>
            </w:pPr>
            <w:r w:rsidRPr="00182FED">
              <w:rPr>
                <w:rStyle w:val="CharAttribute6"/>
                <w:rFonts w:hAnsi="Times New Roman"/>
                <w:color w:val="auto"/>
                <w:sz w:val="24"/>
                <w:szCs w:val="24"/>
                <w:u w:val="none"/>
              </w:rPr>
              <w:t>Бусыгина А.В.</w:t>
            </w:r>
          </w:p>
        </w:tc>
      </w:tr>
      <w:tr w:rsidR="00BC435D"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C435D" w:rsidRPr="00921731" w:rsidRDefault="00BC435D" w:rsidP="00B60231">
            <w:pPr>
              <w:pStyle w:val="ParaAttribute5"/>
              <w:wordWrap/>
              <w:ind w:right="0"/>
              <w:rPr>
                <w:sz w:val="24"/>
                <w:szCs w:val="24"/>
              </w:rPr>
            </w:pPr>
            <w:r>
              <w:rPr>
                <w:sz w:val="24"/>
                <w:szCs w:val="24"/>
              </w:rPr>
              <w:t>14.</w:t>
            </w:r>
          </w:p>
        </w:tc>
        <w:tc>
          <w:tcPr>
            <w:tcW w:w="4536" w:type="dxa"/>
            <w:gridSpan w:val="3"/>
            <w:tcBorders>
              <w:top w:val="single" w:sz="4" w:space="0" w:color="000000"/>
              <w:left w:val="single" w:sz="4" w:space="0" w:color="000000"/>
              <w:bottom w:val="single" w:sz="4" w:space="0" w:color="000000"/>
              <w:right w:val="single" w:sz="4" w:space="0" w:color="000000"/>
            </w:tcBorders>
          </w:tcPr>
          <w:p w:rsidR="00BC435D" w:rsidRPr="005500D6" w:rsidRDefault="00BC435D" w:rsidP="00F01761">
            <w:pPr>
              <w:jc w:val="left"/>
              <w:rPr>
                <w:rFonts w:ascii="Times New Roman CYR" w:hAnsi="Times New Roman CYR"/>
                <w:sz w:val="24"/>
              </w:rPr>
            </w:pPr>
            <w:r w:rsidRPr="00E32D0B">
              <w:rPr>
                <w:rFonts w:ascii="Times New Roman CYR" w:hAnsi="Times New Roman CYR"/>
                <w:sz w:val="24"/>
              </w:rPr>
              <w:t>День Героев Отечества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C435D" w:rsidRPr="00921731" w:rsidRDefault="00BC435D" w:rsidP="0063052F">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BC435D" w:rsidRDefault="00BC435D" w:rsidP="007D418D">
            <w:pPr>
              <w:jc w:val="center"/>
            </w:pPr>
            <w:r w:rsidRPr="00083630">
              <w:rPr>
                <w:sz w:val="24"/>
              </w:rPr>
              <w:t>Декабрь</w:t>
            </w:r>
          </w:p>
        </w:tc>
        <w:tc>
          <w:tcPr>
            <w:tcW w:w="2374" w:type="dxa"/>
            <w:gridSpan w:val="2"/>
            <w:tcBorders>
              <w:top w:val="single" w:sz="4" w:space="0" w:color="000000"/>
              <w:left w:val="single" w:sz="4" w:space="0" w:color="000000"/>
              <w:bottom w:val="single" w:sz="4" w:space="0" w:color="000000"/>
              <w:right w:val="single" w:sz="4" w:space="0" w:color="000000"/>
            </w:tcBorders>
          </w:tcPr>
          <w:p w:rsidR="00BC435D" w:rsidRPr="00BC435D" w:rsidRDefault="00BC435D" w:rsidP="00E2283E">
            <w:pPr>
              <w:rPr>
                <w:lang w:val="ru-RU"/>
              </w:rPr>
            </w:pPr>
            <w:r>
              <w:rPr>
                <w:rStyle w:val="CharAttribute6"/>
                <w:rFonts w:hAnsi="Times New Roman"/>
                <w:color w:val="auto"/>
                <w:sz w:val="24"/>
                <w:u w:val="none"/>
              </w:rPr>
              <w:t>Овчарова М.Г.</w:t>
            </w:r>
          </w:p>
        </w:tc>
      </w:tr>
      <w:tr w:rsidR="007D418D"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D418D" w:rsidRPr="00921731" w:rsidRDefault="007D418D" w:rsidP="00B60231">
            <w:pPr>
              <w:pStyle w:val="ParaAttribute5"/>
              <w:wordWrap/>
              <w:ind w:right="0"/>
              <w:rPr>
                <w:sz w:val="24"/>
                <w:szCs w:val="24"/>
              </w:rPr>
            </w:pPr>
            <w:r>
              <w:rPr>
                <w:sz w:val="24"/>
                <w:szCs w:val="24"/>
              </w:rPr>
              <w:t>15.</w:t>
            </w:r>
          </w:p>
        </w:tc>
        <w:tc>
          <w:tcPr>
            <w:tcW w:w="4536" w:type="dxa"/>
            <w:gridSpan w:val="3"/>
            <w:tcBorders>
              <w:top w:val="single" w:sz="4" w:space="0" w:color="000000"/>
              <w:left w:val="single" w:sz="4" w:space="0" w:color="000000"/>
              <w:bottom w:val="single" w:sz="4" w:space="0" w:color="000000"/>
              <w:right w:val="single" w:sz="4" w:space="0" w:color="000000"/>
            </w:tcBorders>
          </w:tcPr>
          <w:p w:rsidR="007D418D" w:rsidRPr="005500D6" w:rsidRDefault="007D418D" w:rsidP="00F01761">
            <w:pPr>
              <w:jc w:val="left"/>
              <w:rPr>
                <w:rFonts w:ascii="Times New Roman CYR" w:hAnsi="Times New Roman CYR"/>
                <w:sz w:val="24"/>
              </w:rPr>
            </w:pPr>
            <w:r w:rsidRPr="00E32D0B">
              <w:rPr>
                <w:rFonts w:ascii="Times New Roman CYR" w:hAnsi="Times New Roman CYR"/>
                <w:sz w:val="24"/>
              </w:rPr>
              <w:t>Единый урок «Права человека»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D418D" w:rsidRPr="00921731" w:rsidRDefault="007D418D" w:rsidP="0063052F">
            <w:pPr>
              <w:wordWrap/>
              <w:jc w:val="center"/>
              <w:rPr>
                <w:sz w:val="24"/>
                <w:lang w:val="ru-RU"/>
              </w:rPr>
            </w:pPr>
            <w:r w:rsidRPr="00921731">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D418D" w:rsidRPr="00921731" w:rsidRDefault="004D1D72" w:rsidP="00CC03E5">
            <w:pPr>
              <w:wordWrap/>
              <w:jc w:val="center"/>
              <w:rPr>
                <w:sz w:val="24"/>
                <w:lang w:val="ru-RU"/>
              </w:rPr>
            </w:pPr>
            <w:r>
              <w:rPr>
                <w:sz w:val="24"/>
                <w:lang w:val="ru-RU"/>
              </w:rPr>
              <w:t>Декабрь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D418D" w:rsidRPr="00921731" w:rsidRDefault="007D418D" w:rsidP="00CC03E5">
            <w:pPr>
              <w:wordWrap/>
              <w:jc w:val="center"/>
              <w:rPr>
                <w:sz w:val="24"/>
                <w:lang w:val="ru-RU"/>
              </w:rPr>
            </w:pPr>
            <w:r>
              <w:rPr>
                <w:sz w:val="24"/>
                <w:lang w:val="ru-RU"/>
              </w:rPr>
              <w:t>Овчарова М.Г.</w:t>
            </w:r>
          </w:p>
        </w:tc>
      </w:tr>
      <w:tr w:rsidR="007D418D"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D418D" w:rsidRPr="00921731" w:rsidRDefault="007D418D" w:rsidP="00B60231">
            <w:pPr>
              <w:pStyle w:val="ParaAttribute5"/>
              <w:wordWrap/>
              <w:ind w:right="0"/>
              <w:rPr>
                <w:sz w:val="24"/>
                <w:szCs w:val="24"/>
              </w:rPr>
            </w:pPr>
            <w:r>
              <w:rPr>
                <w:sz w:val="24"/>
                <w:szCs w:val="24"/>
              </w:rPr>
              <w:t>16.</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D418D" w:rsidRPr="00713922" w:rsidRDefault="004D1D72" w:rsidP="00F01761">
            <w:pPr>
              <w:wordWrap/>
              <w:jc w:val="left"/>
              <w:rPr>
                <w:sz w:val="24"/>
                <w:lang w:val="ru-RU"/>
              </w:rPr>
            </w:pPr>
            <w:r>
              <w:rPr>
                <w:sz w:val="24"/>
                <w:lang w:val="ru-RU"/>
              </w:rPr>
              <w:t>Новогодний праздник</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D418D" w:rsidRPr="00921731" w:rsidRDefault="007D418D" w:rsidP="0063052F">
            <w:pPr>
              <w:wordWrap/>
              <w:jc w:val="center"/>
              <w:rPr>
                <w:sz w:val="24"/>
                <w:lang w:val="ru-RU"/>
              </w:rPr>
            </w:pPr>
            <w:r>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D418D" w:rsidRPr="00713922" w:rsidRDefault="004D1D72" w:rsidP="00CC03E5">
            <w:pPr>
              <w:wordWrap/>
              <w:jc w:val="center"/>
              <w:rPr>
                <w:sz w:val="24"/>
                <w:lang w:val="ru-RU"/>
              </w:rPr>
            </w:pPr>
            <w:r>
              <w:rPr>
                <w:sz w:val="24"/>
                <w:lang w:val="ru-RU"/>
              </w:rPr>
              <w:t>Декабрь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C435D"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BC435D"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7D418D" w:rsidRDefault="00BC435D" w:rsidP="00BC435D">
            <w:pPr>
              <w:wordWrap/>
              <w:jc w:val="center"/>
              <w:rPr>
                <w:sz w:val="24"/>
                <w:lang w:val="ru-RU"/>
              </w:rPr>
            </w:pPr>
            <w:r>
              <w:rPr>
                <w:rStyle w:val="CharAttribute6"/>
                <w:rFonts w:hAnsi="Times New Roman"/>
                <w:color w:val="auto"/>
                <w:sz w:val="24"/>
                <w:u w:val="none"/>
              </w:rPr>
              <w:t>Мурзина Е.А.</w:t>
            </w:r>
          </w:p>
        </w:tc>
      </w:tr>
      <w:tr w:rsidR="004D1D72" w:rsidRPr="004D1D72"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4D1D72" w:rsidRDefault="004D1D72" w:rsidP="00B60231">
            <w:pPr>
              <w:pStyle w:val="ParaAttribute5"/>
              <w:wordWrap/>
              <w:ind w:right="0"/>
              <w:rPr>
                <w:sz w:val="24"/>
                <w:szCs w:val="24"/>
              </w:rPr>
            </w:pPr>
            <w:r>
              <w:rPr>
                <w:sz w:val="24"/>
                <w:szCs w:val="24"/>
              </w:rPr>
              <w:t>17</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4D1D72" w:rsidRPr="004D1D72" w:rsidRDefault="004D1D72" w:rsidP="00F01761">
            <w:pPr>
              <w:jc w:val="left"/>
              <w:rPr>
                <w:rFonts w:ascii="Times New Roman CYR" w:hAnsi="Times New Roman CYR"/>
                <w:sz w:val="24"/>
                <w:lang w:val="ru-RU"/>
              </w:rPr>
            </w:pPr>
            <w:r w:rsidRPr="004D1D72">
              <w:rPr>
                <w:rFonts w:ascii="Times New Roman CYR" w:hAnsi="Times New Roman CYR"/>
                <w:sz w:val="24"/>
                <w:lang w:val="ru-RU"/>
              </w:rPr>
              <w:t>День полного освобождения Ленинграда                  от фашистской блокады (1944 год)</w:t>
            </w:r>
          </w:p>
          <w:p w:rsidR="004D1D72" w:rsidRDefault="004D1D72" w:rsidP="00F01761">
            <w:pPr>
              <w:wordWrap/>
              <w:jc w:val="left"/>
              <w:rPr>
                <w:sz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4D1D72" w:rsidRDefault="004D1D72" w:rsidP="0063052F">
            <w:pPr>
              <w:wordWrap/>
              <w:jc w:val="center"/>
              <w:rPr>
                <w:sz w:val="24"/>
                <w:lang w:val="ru-RU"/>
              </w:rPr>
            </w:pPr>
            <w:r>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D1D72" w:rsidRDefault="004D1D72" w:rsidP="00CC03E5">
            <w:pPr>
              <w:wordWrap/>
              <w:jc w:val="center"/>
              <w:rPr>
                <w:sz w:val="24"/>
                <w:lang w:val="ru-RU"/>
              </w:rPr>
            </w:pPr>
            <w:r>
              <w:rPr>
                <w:sz w:val="24"/>
                <w:lang w:val="ru-RU"/>
              </w:rPr>
              <w:t>Январь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C435D"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BC435D" w:rsidRDefault="00BC435D" w:rsidP="00BC435D">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4D1D72" w:rsidRDefault="00BC435D" w:rsidP="00BC435D">
            <w:pPr>
              <w:wordWrap/>
              <w:jc w:val="center"/>
              <w:rPr>
                <w:sz w:val="24"/>
                <w:lang w:val="ru-RU"/>
              </w:rPr>
            </w:pPr>
            <w:r>
              <w:rPr>
                <w:rStyle w:val="CharAttribute6"/>
                <w:rFonts w:hAnsi="Times New Roman"/>
                <w:color w:val="auto"/>
                <w:sz w:val="24"/>
                <w:u w:val="none"/>
              </w:rPr>
              <w:t>Мурзина Е.А.</w:t>
            </w:r>
          </w:p>
        </w:tc>
      </w:tr>
      <w:tr w:rsidR="004D1D72" w:rsidRPr="004D1D72"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4D1D72" w:rsidRDefault="004D1D72" w:rsidP="00B60231">
            <w:pPr>
              <w:pStyle w:val="ParaAttribute5"/>
              <w:wordWrap/>
              <w:ind w:right="0"/>
              <w:rPr>
                <w:sz w:val="24"/>
                <w:szCs w:val="24"/>
              </w:rPr>
            </w:pPr>
            <w:r>
              <w:rPr>
                <w:sz w:val="24"/>
                <w:szCs w:val="24"/>
              </w:rPr>
              <w:t>18.</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4D1D72" w:rsidRDefault="004D1D72" w:rsidP="00F01761">
            <w:pPr>
              <w:wordWrap/>
              <w:jc w:val="left"/>
              <w:rPr>
                <w:sz w:val="24"/>
                <w:lang w:val="ru-RU"/>
              </w:rPr>
            </w:pPr>
            <w:r>
              <w:rPr>
                <w:sz w:val="24"/>
                <w:lang w:val="ru-RU"/>
              </w:rPr>
              <w:t>Акция «Покормите птиц зимой»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4D1D72" w:rsidRDefault="004D1D72" w:rsidP="0063052F">
            <w:pPr>
              <w:wordWrap/>
              <w:jc w:val="center"/>
              <w:rPr>
                <w:sz w:val="24"/>
                <w:lang w:val="ru-RU"/>
              </w:rPr>
            </w:pPr>
            <w:r>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D1D72" w:rsidRDefault="004D1D72" w:rsidP="00CC03E5">
            <w:pPr>
              <w:wordWrap/>
              <w:jc w:val="center"/>
              <w:rPr>
                <w:sz w:val="24"/>
                <w:lang w:val="ru-RU"/>
              </w:rPr>
            </w:pPr>
            <w:r>
              <w:rPr>
                <w:sz w:val="24"/>
                <w:lang w:val="ru-RU"/>
              </w:rPr>
              <w:t>Январь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4D1D72" w:rsidRDefault="00BC435D" w:rsidP="00CC03E5">
            <w:pPr>
              <w:wordWrap/>
              <w:jc w:val="center"/>
              <w:rPr>
                <w:sz w:val="24"/>
                <w:lang w:val="ru-RU"/>
              </w:rPr>
            </w:pPr>
            <w:r>
              <w:rPr>
                <w:sz w:val="24"/>
                <w:lang w:val="ru-RU"/>
              </w:rPr>
              <w:t>Бусыгина А.В.</w:t>
            </w:r>
          </w:p>
        </w:tc>
      </w:tr>
      <w:tr w:rsidR="007D418D" w:rsidRPr="000B66C9"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D418D" w:rsidRPr="00921731" w:rsidRDefault="004D1D72" w:rsidP="004D1D72">
            <w:pPr>
              <w:pStyle w:val="ParaAttribute5"/>
              <w:wordWrap/>
              <w:ind w:right="0"/>
              <w:rPr>
                <w:sz w:val="24"/>
                <w:szCs w:val="24"/>
              </w:rPr>
            </w:pPr>
            <w:r>
              <w:rPr>
                <w:sz w:val="24"/>
                <w:szCs w:val="24"/>
              </w:rPr>
              <w:t>19</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D418D" w:rsidRPr="00713922" w:rsidRDefault="007D418D" w:rsidP="00F01761">
            <w:pPr>
              <w:wordWrap/>
              <w:jc w:val="left"/>
              <w:rPr>
                <w:sz w:val="24"/>
                <w:lang w:val="ru-RU"/>
              </w:rPr>
            </w:pPr>
            <w:r>
              <w:rPr>
                <w:sz w:val="24"/>
                <w:lang w:val="ru-RU"/>
              </w:rPr>
              <w:t>Митинг</w:t>
            </w:r>
            <w:r w:rsidRPr="00713922">
              <w:rPr>
                <w:sz w:val="24"/>
                <w:lang w:val="ru-RU"/>
              </w:rPr>
              <w:t>, посвящённый освобождению села от немецко-фашистских захватчиков</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D418D" w:rsidRDefault="007D418D" w:rsidP="0063052F">
            <w:pPr>
              <w:wordWrap/>
              <w:jc w:val="center"/>
              <w:rPr>
                <w:sz w:val="24"/>
                <w:lang w:val="ru-RU"/>
              </w:rPr>
            </w:pPr>
            <w:r>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D418D" w:rsidRDefault="007D418D" w:rsidP="00CC03E5">
            <w:pPr>
              <w:wordWrap/>
              <w:jc w:val="center"/>
              <w:rPr>
                <w:sz w:val="24"/>
                <w:lang w:val="ru-RU"/>
              </w:rPr>
            </w:pPr>
            <w:r>
              <w:rPr>
                <w:sz w:val="24"/>
                <w:lang w:val="ru-RU"/>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D418D" w:rsidRDefault="003E18EE" w:rsidP="00CC03E5">
            <w:pPr>
              <w:wordWrap/>
              <w:jc w:val="center"/>
              <w:rPr>
                <w:sz w:val="24"/>
                <w:lang w:val="ru-RU"/>
              </w:rPr>
            </w:pPr>
            <w:r>
              <w:rPr>
                <w:sz w:val="24"/>
                <w:lang w:val="ru-RU"/>
              </w:rPr>
              <w:t>Овчарова М.Г.</w:t>
            </w:r>
          </w:p>
        </w:tc>
      </w:tr>
      <w:tr w:rsidR="004D1D72"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4D1D72" w:rsidRPr="00921731" w:rsidRDefault="004D1D72" w:rsidP="004D1D72">
            <w:pPr>
              <w:pStyle w:val="ParaAttribute5"/>
              <w:wordWrap/>
              <w:ind w:right="0"/>
              <w:rPr>
                <w:sz w:val="24"/>
                <w:szCs w:val="24"/>
              </w:rPr>
            </w:pPr>
            <w:r>
              <w:rPr>
                <w:sz w:val="24"/>
                <w:szCs w:val="24"/>
              </w:rPr>
              <w:t>20</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4D1D72" w:rsidRPr="00921731" w:rsidRDefault="004D1D72" w:rsidP="00F01761">
            <w:pPr>
              <w:pStyle w:val="ParaAttribute5"/>
              <w:wordWrap/>
              <w:ind w:right="0"/>
              <w:jc w:val="left"/>
              <w:rPr>
                <w:sz w:val="24"/>
                <w:szCs w:val="24"/>
              </w:rPr>
            </w:pPr>
            <w:r w:rsidRPr="00355DFF">
              <w:rPr>
                <w:rFonts w:ascii="Times New Roman CYR" w:hAnsi="Times New Roman CYR"/>
                <w:sz w:val="24"/>
                <w:szCs w:val="24"/>
              </w:rPr>
              <w:t>День российской науки</w:t>
            </w:r>
          </w:p>
        </w:tc>
        <w:tc>
          <w:tcPr>
            <w:tcW w:w="1134" w:type="dxa"/>
            <w:gridSpan w:val="2"/>
            <w:tcBorders>
              <w:top w:val="single" w:sz="4" w:space="0" w:color="000000"/>
              <w:left w:val="single" w:sz="4" w:space="0" w:color="000000"/>
              <w:bottom w:val="single" w:sz="4" w:space="0" w:color="000000"/>
              <w:right w:val="single" w:sz="4" w:space="0" w:color="000000"/>
            </w:tcBorders>
          </w:tcPr>
          <w:p w:rsidR="004D1D72" w:rsidRPr="00D21331" w:rsidRDefault="004D1D72" w:rsidP="0063052F">
            <w:pPr>
              <w:jc w:val="center"/>
              <w:rPr>
                <w:sz w:val="24"/>
              </w:rPr>
            </w:pPr>
            <w:r>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D1D72" w:rsidRPr="00921731" w:rsidRDefault="004D1D72" w:rsidP="004261E4">
            <w:pPr>
              <w:pStyle w:val="ParaAttribute3"/>
              <w:wordWrap/>
              <w:ind w:right="0"/>
              <w:rPr>
                <w:sz w:val="24"/>
                <w:szCs w:val="24"/>
              </w:rPr>
            </w:pPr>
            <w:r>
              <w:rPr>
                <w:sz w:val="24"/>
                <w:szCs w:val="24"/>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4D1D72" w:rsidRDefault="003E18EE" w:rsidP="004261E4">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Лазарев Р.М.</w:t>
            </w:r>
          </w:p>
          <w:p w:rsidR="003E18EE" w:rsidRPr="00921731" w:rsidRDefault="003E18EE" w:rsidP="004261E4">
            <w:pPr>
              <w:pStyle w:val="ParaAttribute3"/>
              <w:wordWrap/>
              <w:ind w:right="0"/>
              <w:rPr>
                <w:rStyle w:val="CharAttribute6"/>
                <w:rFonts w:hAnsi="Times New Roman"/>
                <w:color w:val="auto"/>
                <w:sz w:val="24"/>
                <w:szCs w:val="24"/>
                <w:u w:val="none"/>
              </w:rPr>
            </w:pPr>
          </w:p>
        </w:tc>
      </w:tr>
      <w:tr w:rsidR="004D1D72" w:rsidRPr="004D1D72"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4D1D72" w:rsidRPr="00921731" w:rsidRDefault="004D1D72" w:rsidP="004D1D72">
            <w:pPr>
              <w:pStyle w:val="ParaAttribute5"/>
              <w:wordWrap/>
              <w:ind w:right="0"/>
              <w:rPr>
                <w:sz w:val="24"/>
                <w:szCs w:val="24"/>
              </w:rPr>
            </w:pPr>
            <w:r>
              <w:rPr>
                <w:sz w:val="24"/>
                <w:szCs w:val="24"/>
              </w:rPr>
              <w:lastRenderedPageBreak/>
              <w:t>21</w:t>
            </w:r>
          </w:p>
        </w:tc>
        <w:tc>
          <w:tcPr>
            <w:tcW w:w="4536" w:type="dxa"/>
            <w:gridSpan w:val="3"/>
            <w:tcBorders>
              <w:top w:val="single" w:sz="4" w:space="0" w:color="000000"/>
              <w:left w:val="single" w:sz="4" w:space="0" w:color="000000"/>
              <w:bottom w:val="single" w:sz="4" w:space="0" w:color="000000"/>
              <w:right w:val="single" w:sz="4" w:space="0" w:color="000000"/>
            </w:tcBorders>
          </w:tcPr>
          <w:p w:rsidR="004D1D72" w:rsidRPr="004D1D72" w:rsidRDefault="004D1D72" w:rsidP="00F01761">
            <w:pPr>
              <w:ind w:firstLine="34"/>
              <w:jc w:val="left"/>
              <w:rPr>
                <w:rFonts w:ascii="Times New Roman CYR" w:hAnsi="Times New Roman CYR"/>
                <w:sz w:val="24"/>
                <w:lang w:val="ru-RU"/>
              </w:rPr>
            </w:pPr>
            <w:r w:rsidRPr="004D1D72">
              <w:rPr>
                <w:rFonts w:ascii="Times New Roman CYR" w:hAnsi="Times New Roman CYR"/>
                <w:sz w:val="24"/>
                <w:lang w:val="ru-RU"/>
              </w:rPr>
              <w:t>День памяти о россиянах, исполнявших служебный долг за пределами Отечества</w:t>
            </w:r>
          </w:p>
        </w:tc>
        <w:tc>
          <w:tcPr>
            <w:tcW w:w="1134" w:type="dxa"/>
            <w:gridSpan w:val="2"/>
            <w:tcBorders>
              <w:top w:val="single" w:sz="4" w:space="0" w:color="000000"/>
              <w:left w:val="single" w:sz="4" w:space="0" w:color="000000"/>
              <w:bottom w:val="single" w:sz="4" w:space="0" w:color="000000"/>
              <w:right w:val="single" w:sz="4" w:space="0" w:color="000000"/>
            </w:tcBorders>
          </w:tcPr>
          <w:p w:rsidR="004D1D72" w:rsidRPr="000D4A9F" w:rsidRDefault="003E18EE" w:rsidP="0063052F">
            <w:pPr>
              <w:jc w:val="center"/>
              <w:rPr>
                <w:sz w:val="24"/>
              </w:rPr>
            </w:pPr>
            <w:r>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D1D72" w:rsidRPr="00921731" w:rsidRDefault="004D1D72" w:rsidP="004261E4">
            <w:pPr>
              <w:pStyle w:val="ParaAttribute3"/>
              <w:wordWrap/>
              <w:ind w:right="0"/>
              <w:rPr>
                <w:sz w:val="24"/>
                <w:szCs w:val="24"/>
              </w:rPr>
            </w:pPr>
            <w:r>
              <w:rPr>
                <w:sz w:val="24"/>
                <w:szCs w:val="24"/>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3E18EE"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3E18EE"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4D1D72" w:rsidRPr="00921731"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4D1D72"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4D1D72" w:rsidRPr="00921731" w:rsidRDefault="004D1D72" w:rsidP="004D1D72">
            <w:pPr>
              <w:pStyle w:val="ParaAttribute5"/>
              <w:wordWrap/>
              <w:ind w:right="0"/>
              <w:rPr>
                <w:sz w:val="24"/>
                <w:szCs w:val="24"/>
              </w:rPr>
            </w:pPr>
            <w:r>
              <w:rPr>
                <w:sz w:val="24"/>
                <w:szCs w:val="24"/>
              </w:rPr>
              <w:t>22</w:t>
            </w:r>
          </w:p>
        </w:tc>
        <w:tc>
          <w:tcPr>
            <w:tcW w:w="4536" w:type="dxa"/>
            <w:gridSpan w:val="3"/>
            <w:tcBorders>
              <w:top w:val="single" w:sz="4" w:space="0" w:color="000000"/>
              <w:left w:val="single" w:sz="4" w:space="0" w:color="000000"/>
              <w:bottom w:val="single" w:sz="4" w:space="0" w:color="000000"/>
              <w:right w:val="single" w:sz="4" w:space="0" w:color="000000"/>
            </w:tcBorders>
          </w:tcPr>
          <w:p w:rsidR="004D1D72" w:rsidRPr="005500D6" w:rsidRDefault="004D1D72" w:rsidP="00E2283E">
            <w:pPr>
              <w:rPr>
                <w:rFonts w:ascii="Times New Roman CYR" w:hAnsi="Times New Roman CYR"/>
                <w:sz w:val="24"/>
              </w:rPr>
            </w:pPr>
            <w:r w:rsidRPr="00B27F57">
              <w:rPr>
                <w:rFonts w:ascii="Times New Roman CYR" w:hAnsi="Times New Roman CYR"/>
                <w:sz w:val="24"/>
              </w:rPr>
              <w:t>Международный день родного языка</w:t>
            </w:r>
          </w:p>
        </w:tc>
        <w:tc>
          <w:tcPr>
            <w:tcW w:w="1134" w:type="dxa"/>
            <w:gridSpan w:val="2"/>
            <w:tcBorders>
              <w:top w:val="single" w:sz="4" w:space="0" w:color="000000"/>
              <w:left w:val="single" w:sz="4" w:space="0" w:color="000000"/>
              <w:bottom w:val="single" w:sz="4" w:space="0" w:color="000000"/>
              <w:right w:val="single" w:sz="4" w:space="0" w:color="000000"/>
            </w:tcBorders>
          </w:tcPr>
          <w:p w:rsidR="004D1D72" w:rsidRPr="000D4A9F" w:rsidRDefault="003E18EE" w:rsidP="0063052F">
            <w:pPr>
              <w:jc w:val="center"/>
              <w:rPr>
                <w:sz w:val="24"/>
              </w:rPr>
            </w:pPr>
            <w:r>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D1D72" w:rsidRPr="00921731" w:rsidRDefault="004D1D72" w:rsidP="004261E4">
            <w:pPr>
              <w:pStyle w:val="ParaAttribute3"/>
              <w:wordWrap/>
              <w:ind w:right="0"/>
              <w:rPr>
                <w:sz w:val="24"/>
                <w:szCs w:val="24"/>
              </w:rPr>
            </w:pPr>
            <w:r>
              <w:rPr>
                <w:sz w:val="24"/>
                <w:szCs w:val="24"/>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4D1D72" w:rsidRPr="00921731" w:rsidRDefault="003E18EE" w:rsidP="004261E4">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4D1D72" w:rsidRPr="004D1D72"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4D1D72" w:rsidRPr="00921731" w:rsidRDefault="004D1D72" w:rsidP="004D1D72">
            <w:pPr>
              <w:pStyle w:val="ParaAttribute5"/>
              <w:wordWrap/>
              <w:ind w:right="0"/>
              <w:rPr>
                <w:sz w:val="24"/>
                <w:szCs w:val="24"/>
              </w:rPr>
            </w:pPr>
            <w:r>
              <w:rPr>
                <w:sz w:val="24"/>
                <w:szCs w:val="24"/>
              </w:rPr>
              <w:t>23</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4D1D72" w:rsidRPr="00921731" w:rsidRDefault="004D1D72" w:rsidP="005C34E6">
            <w:pPr>
              <w:pStyle w:val="ParaAttribute5"/>
              <w:wordWrap/>
              <w:rPr>
                <w:sz w:val="24"/>
                <w:szCs w:val="24"/>
              </w:rPr>
            </w:pPr>
            <w:r>
              <w:rPr>
                <w:sz w:val="24"/>
                <w:szCs w:val="24"/>
              </w:rPr>
              <w:t>День защитника отечества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4D1D72" w:rsidRPr="00921731" w:rsidRDefault="003E18EE" w:rsidP="0063052F">
            <w:pPr>
              <w:pStyle w:val="ParaAttribute3"/>
              <w:wordWrap/>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D1D72" w:rsidRPr="00921731" w:rsidRDefault="004D1D72" w:rsidP="004261E4">
            <w:pPr>
              <w:pStyle w:val="ParaAttribute3"/>
              <w:wordWrap/>
              <w:rPr>
                <w:sz w:val="24"/>
                <w:szCs w:val="24"/>
              </w:rPr>
            </w:pPr>
            <w:r>
              <w:rPr>
                <w:sz w:val="24"/>
                <w:szCs w:val="24"/>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3E18EE"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p w:rsidR="003E18EE"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p w:rsidR="004D1D72" w:rsidRPr="00921731" w:rsidRDefault="003E18EE" w:rsidP="003E18EE">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E2283E">
            <w:pPr>
              <w:pStyle w:val="ParaAttribute5"/>
              <w:wordWrap/>
              <w:ind w:right="0"/>
              <w:rPr>
                <w:sz w:val="24"/>
                <w:szCs w:val="24"/>
              </w:rPr>
            </w:pPr>
            <w:r>
              <w:rPr>
                <w:sz w:val="24"/>
                <w:szCs w:val="24"/>
              </w:rPr>
              <w:t>Квест-игра «Будущие защитники Родины»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63052F">
            <w:pPr>
              <w:pStyle w:val="ParaAttribute3"/>
              <w:wordWrap/>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E2283E">
            <w:pPr>
              <w:pStyle w:val="ParaAttribute3"/>
              <w:wordWrap/>
              <w:rPr>
                <w:sz w:val="24"/>
                <w:szCs w:val="24"/>
              </w:rPr>
            </w:pPr>
            <w:r>
              <w:rPr>
                <w:sz w:val="24"/>
                <w:szCs w:val="24"/>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E2283E">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5C34E6">
            <w:pPr>
              <w:pStyle w:val="ParaAttribute5"/>
              <w:wordWrap/>
              <w:ind w:right="0"/>
              <w:rPr>
                <w:sz w:val="24"/>
                <w:szCs w:val="24"/>
              </w:rPr>
            </w:pPr>
            <w:r w:rsidRPr="00B27F57">
              <w:rPr>
                <w:rFonts w:ascii="Times New Roman CYR" w:hAnsi="Times New Roman CYR"/>
                <w:sz w:val="24"/>
                <w:szCs w:val="24"/>
              </w:rPr>
              <w:t>Всероссийский открытый урок «ОБЖ» (приуроченный к</w:t>
            </w:r>
            <w:r>
              <w:rPr>
                <w:rFonts w:ascii="Times New Roman CYR" w:hAnsi="Times New Roman CYR"/>
                <w:sz w:val="24"/>
                <w:szCs w:val="24"/>
              </w:rPr>
              <w:t xml:space="preserve"> </w:t>
            </w:r>
            <w:r w:rsidRPr="00B27F57">
              <w:rPr>
                <w:rFonts w:ascii="Times New Roman CYR" w:hAnsi="Times New Roman CYR"/>
                <w:sz w:val="24"/>
                <w:szCs w:val="24"/>
              </w:rPr>
              <w:t>празднованию Всемирного дня гражданской обороны</w:t>
            </w:r>
            <w:r>
              <w:rPr>
                <w:rFonts w:ascii="Times New Roman CYR" w:hAnsi="Times New Roman CYR"/>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63052F" w:rsidP="0063052F">
            <w:pPr>
              <w:pStyle w:val="ParaAttribute3"/>
              <w:wordWrap/>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3E18EE" w:rsidP="004261E4">
            <w:pPr>
              <w:pStyle w:val="ParaAttribute3"/>
              <w:wordWrap/>
              <w:rPr>
                <w:sz w:val="24"/>
                <w:szCs w:val="24"/>
              </w:rPr>
            </w:pPr>
            <w:r>
              <w:rPr>
                <w:sz w:val="24"/>
                <w:szCs w:val="24"/>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3E18EE"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 xml:space="preserve">Лазаренко Н.И. </w:t>
            </w:r>
          </w:p>
          <w:p w:rsidR="00BA632F" w:rsidRDefault="003E18EE" w:rsidP="003E18EE">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5C34E6">
            <w:pPr>
              <w:pStyle w:val="ParaAttribute5"/>
              <w:wordWrap/>
              <w:ind w:right="0"/>
              <w:rPr>
                <w:sz w:val="24"/>
                <w:szCs w:val="24"/>
              </w:rPr>
            </w:pPr>
            <w:r>
              <w:rPr>
                <w:sz w:val="24"/>
                <w:szCs w:val="24"/>
              </w:rPr>
              <w:t>Праздник 8 марта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63052F">
            <w:pPr>
              <w:pStyle w:val="ParaAttribute3"/>
              <w:wordWrap/>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rPr>
                <w:sz w:val="24"/>
                <w:szCs w:val="24"/>
              </w:rPr>
            </w:pPr>
            <w:r>
              <w:rPr>
                <w:sz w:val="24"/>
                <w:szCs w:val="24"/>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713922">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 xml:space="preserve">Лазаренко Н.И. </w:t>
            </w:r>
          </w:p>
          <w:p w:rsidR="00BA632F" w:rsidRDefault="00BA632F" w:rsidP="00713922">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5C34E6">
            <w:pPr>
              <w:pStyle w:val="ParaAttribute5"/>
              <w:wordWrap/>
              <w:ind w:right="0"/>
              <w:rPr>
                <w:sz w:val="24"/>
                <w:szCs w:val="24"/>
              </w:rPr>
            </w:pPr>
            <w:r w:rsidRPr="006223D7">
              <w:rPr>
                <w:rFonts w:ascii="Times New Roman CYR" w:hAnsi="Times New Roman CYR"/>
                <w:sz w:val="24"/>
                <w:szCs w:val="24"/>
              </w:rPr>
              <w:t>День воссоединения Крыма с Россией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63052F" w:rsidP="0063052F">
            <w:pPr>
              <w:pStyle w:val="ParaAttribute3"/>
              <w:wordWrap/>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rPr>
                <w:sz w:val="24"/>
                <w:szCs w:val="24"/>
              </w:rPr>
            </w:pPr>
            <w:r>
              <w:rPr>
                <w:sz w:val="24"/>
                <w:szCs w:val="24"/>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3E18EE" w:rsidP="00713922">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Овчарова М.Г.</w:t>
            </w:r>
          </w:p>
        </w:tc>
      </w:tr>
      <w:tr w:rsidR="00BA632F" w:rsidRPr="00713922"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5C34E6">
            <w:pPr>
              <w:pStyle w:val="ParaAttribute5"/>
              <w:wordWrap/>
              <w:ind w:right="0"/>
              <w:rPr>
                <w:sz w:val="24"/>
                <w:szCs w:val="24"/>
              </w:rPr>
            </w:pPr>
            <w:r>
              <w:rPr>
                <w:sz w:val="24"/>
                <w:szCs w:val="24"/>
              </w:rPr>
              <w:t>Неделя детской книги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63052F">
            <w:pPr>
              <w:pStyle w:val="ParaAttribute3"/>
              <w:wordWrap/>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rPr>
                <w:sz w:val="24"/>
                <w:szCs w:val="24"/>
              </w:rPr>
            </w:pPr>
            <w:r>
              <w:rPr>
                <w:sz w:val="24"/>
                <w:szCs w:val="24"/>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713922">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Бережницкая О.В.</w:t>
            </w:r>
          </w:p>
          <w:p w:rsidR="00BA632F" w:rsidRDefault="00BA632F" w:rsidP="00713922">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BA632F" w:rsidRPr="00CF14C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5C34E6">
            <w:pPr>
              <w:pStyle w:val="ParaAttribute5"/>
              <w:wordWrap/>
              <w:ind w:right="0"/>
              <w:rPr>
                <w:sz w:val="24"/>
                <w:szCs w:val="24"/>
              </w:rPr>
            </w:pPr>
            <w:r>
              <w:rPr>
                <w:sz w:val="24"/>
                <w:szCs w:val="24"/>
              </w:rPr>
              <w:t>Постановка спектакля на английском языке</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63052F">
            <w:pPr>
              <w:pStyle w:val="ParaAttribute3"/>
              <w:wordWrap/>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rPr>
                <w:sz w:val="24"/>
                <w:szCs w:val="24"/>
              </w:rPr>
            </w:pPr>
            <w:r>
              <w:rPr>
                <w:sz w:val="24"/>
                <w:szCs w:val="24"/>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713922">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Аскерова Э.С.</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5C34E6">
            <w:pPr>
              <w:pStyle w:val="ParaAttribute5"/>
              <w:wordWrap/>
              <w:rPr>
                <w:sz w:val="24"/>
                <w:szCs w:val="24"/>
              </w:rPr>
            </w:pPr>
            <w:r w:rsidRPr="00921731">
              <w:rPr>
                <w:sz w:val="24"/>
                <w:szCs w:val="24"/>
              </w:rPr>
              <w:t>«</w:t>
            </w:r>
            <w:r>
              <w:rPr>
                <w:sz w:val="24"/>
                <w:szCs w:val="24"/>
              </w:rPr>
              <w:t>Экологический марафон</w:t>
            </w:r>
            <w:r w:rsidRPr="00921731">
              <w:rPr>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63052F">
            <w:pPr>
              <w:pStyle w:val="ParaAttribute3"/>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sz w:val="24"/>
                <w:szCs w:val="24"/>
              </w:rPr>
            </w:pPr>
            <w:r w:rsidRPr="00921731">
              <w:rPr>
                <w:sz w:val="24"/>
                <w:szCs w:val="24"/>
              </w:rPr>
              <w:t>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F9408A">
            <w:pPr>
              <w:pStyle w:val="ParaAttribute5"/>
              <w:wordWrap/>
              <w:ind w:right="0"/>
              <w:jc w:val="left"/>
              <w:rPr>
                <w:sz w:val="24"/>
                <w:szCs w:val="24"/>
              </w:rPr>
            </w:pPr>
            <w:r>
              <w:rPr>
                <w:sz w:val="24"/>
                <w:szCs w:val="24"/>
              </w:rPr>
              <w:t>Фестиваль сдачи физкультурно-оздоровительного комплекса ГТ</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ind w:right="0"/>
              <w:rPr>
                <w:sz w:val="24"/>
                <w:szCs w:val="24"/>
              </w:rPr>
            </w:pPr>
            <w:r>
              <w:rPr>
                <w:sz w:val="24"/>
                <w:szCs w:val="24"/>
              </w:rPr>
              <w:t>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CF14C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F9408A">
            <w:pPr>
              <w:pStyle w:val="ParaAttribute5"/>
              <w:wordWrap/>
              <w:ind w:right="0"/>
              <w:jc w:val="left"/>
              <w:rPr>
                <w:sz w:val="24"/>
                <w:szCs w:val="24"/>
              </w:rPr>
            </w:pPr>
            <w:r>
              <w:rPr>
                <w:sz w:val="24"/>
                <w:szCs w:val="24"/>
              </w:rPr>
              <w:t>Пасхальный перезвон</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63052F">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ind w:right="0"/>
              <w:rPr>
                <w:sz w:val="24"/>
                <w:szCs w:val="24"/>
              </w:rPr>
            </w:pPr>
            <w:r>
              <w:rPr>
                <w:sz w:val="24"/>
                <w:szCs w:val="24"/>
              </w:rPr>
              <w:t>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F14CA">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 xml:space="preserve">Лазаренко Н.И. </w:t>
            </w:r>
          </w:p>
          <w:p w:rsidR="00BA632F" w:rsidRDefault="00BA632F" w:rsidP="00CF14CA">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BA632F" w:rsidRDefault="00BA632F" w:rsidP="00F9408A">
            <w:pPr>
              <w:jc w:val="left"/>
              <w:rPr>
                <w:rFonts w:ascii="Times New Roman CYR" w:hAnsi="Times New Roman CYR"/>
                <w:sz w:val="24"/>
                <w:lang w:val="ru-RU"/>
              </w:rPr>
            </w:pPr>
            <w:r w:rsidRPr="00BA632F">
              <w:rPr>
                <w:rFonts w:ascii="Times New Roman CYR" w:hAnsi="Times New Roman CYR"/>
                <w:sz w:val="24"/>
                <w:lang w:val="ru-RU"/>
              </w:rPr>
              <w:t>День космонавтики. Гагаринский урок «Космос - это мы»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63052F" w:rsidP="0063052F">
            <w:pPr>
              <w:pStyle w:val="ParaAttribute3"/>
              <w:wordWrap/>
              <w:ind w:right="0"/>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ind w:right="0"/>
              <w:rPr>
                <w:sz w:val="24"/>
                <w:szCs w:val="24"/>
              </w:rPr>
            </w:pPr>
            <w:r>
              <w:rPr>
                <w:sz w:val="24"/>
                <w:szCs w:val="24"/>
              </w:rPr>
              <w:t>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3E18EE"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 xml:space="preserve">Лазаренко Н.И. </w:t>
            </w:r>
          </w:p>
          <w:p w:rsidR="00BA632F"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CF14C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Default="00BA632F" w:rsidP="00E2283E">
            <w:pPr>
              <w:rPr>
                <w:rFonts w:ascii="Times New Roman CYR" w:hAnsi="Times New Roman CYR"/>
                <w:sz w:val="24"/>
              </w:rPr>
            </w:pPr>
            <w:r w:rsidRPr="006223D7">
              <w:rPr>
                <w:rFonts w:ascii="Times New Roman CYR" w:hAnsi="Times New Roman CYR"/>
                <w:sz w:val="24"/>
              </w:rPr>
              <w:t>День местного самоуправления</w:t>
            </w:r>
          </w:p>
          <w:p w:rsidR="00BA632F" w:rsidRPr="00BA632F" w:rsidRDefault="00BA632F" w:rsidP="00E2283E">
            <w:pPr>
              <w:rPr>
                <w:rFonts w:ascii="Times New Roman CYR" w:hAnsi="Times New Roman CYR"/>
                <w:sz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63052F" w:rsidP="0063052F">
            <w:pPr>
              <w:pStyle w:val="ParaAttribute3"/>
              <w:wordWrap/>
              <w:ind w:right="0"/>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BA632F">
            <w:pPr>
              <w:pStyle w:val="ParaAttribute3"/>
              <w:wordWrap/>
              <w:ind w:right="0"/>
              <w:jc w:val="both"/>
              <w:rPr>
                <w:sz w:val="24"/>
                <w:szCs w:val="24"/>
              </w:rPr>
            </w:pPr>
            <w:r>
              <w:rPr>
                <w:sz w:val="24"/>
                <w:szCs w:val="24"/>
              </w:rPr>
              <w:t xml:space="preserve">            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3E18EE" w:rsidP="00CF14CA">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BA632F" w:rsidRDefault="00BA632F" w:rsidP="00E2283E">
            <w:pPr>
              <w:rPr>
                <w:rFonts w:ascii="Times New Roman CYR" w:hAnsi="Times New Roman CYR"/>
                <w:sz w:val="24"/>
                <w:lang w:val="ru-RU"/>
              </w:rPr>
            </w:pPr>
            <w:r w:rsidRPr="00BA632F">
              <w:rPr>
                <w:rFonts w:ascii="Times New Roman CYR" w:hAnsi="Times New Roman CYR"/>
                <w:sz w:val="24"/>
                <w:lang w:val="ru-RU"/>
              </w:rPr>
              <w:t>Всероссийский открытый урок «ОБЖ» (день пожарной охраны)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63052F" w:rsidP="0063052F">
            <w:pPr>
              <w:pStyle w:val="ParaAttribute3"/>
              <w:wordWrap/>
              <w:ind w:right="0"/>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ind w:right="0"/>
              <w:rPr>
                <w:sz w:val="24"/>
                <w:szCs w:val="24"/>
              </w:rPr>
            </w:pPr>
            <w:r>
              <w:rPr>
                <w:sz w:val="24"/>
                <w:szCs w:val="24"/>
              </w:rPr>
              <w:t xml:space="preserve">            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3E18EE"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 xml:space="preserve">Лазаренко Н.И. </w:t>
            </w:r>
          </w:p>
          <w:p w:rsidR="00BA632F" w:rsidRDefault="003E18EE" w:rsidP="003E18EE">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Default="00BA632F" w:rsidP="00F9408A">
            <w:pPr>
              <w:pStyle w:val="ParaAttribute5"/>
              <w:wordWrap/>
              <w:ind w:right="0"/>
              <w:jc w:val="left"/>
              <w:rPr>
                <w:sz w:val="24"/>
                <w:szCs w:val="24"/>
              </w:rPr>
            </w:pPr>
            <w:r w:rsidRPr="006223D7">
              <w:rPr>
                <w:rFonts w:ascii="Times New Roman CYR" w:hAnsi="Times New Roman CYR"/>
                <w:sz w:val="24"/>
                <w:szCs w:val="24"/>
              </w:rPr>
              <w:t>День Победы советского народа в Великой Отечественной</w:t>
            </w:r>
            <w:r>
              <w:rPr>
                <w:rFonts w:ascii="Times New Roman CYR" w:hAnsi="Times New Roman CYR"/>
                <w:sz w:val="24"/>
                <w:szCs w:val="24"/>
              </w:rPr>
              <w:t xml:space="preserve"> </w:t>
            </w:r>
            <w:r w:rsidRPr="006223D7">
              <w:rPr>
                <w:rFonts w:ascii="Times New Roman CYR" w:hAnsi="Times New Roman CYR"/>
                <w:sz w:val="24"/>
                <w:szCs w:val="24"/>
              </w:rPr>
              <w:t>войне 1941-1945 годов</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63052F" w:rsidP="0063052F">
            <w:pPr>
              <w:pStyle w:val="ParaAttribute3"/>
              <w:wordWrap/>
              <w:ind w:right="0"/>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ind w:right="0"/>
              <w:rPr>
                <w:sz w:val="24"/>
                <w:szCs w:val="24"/>
              </w:rPr>
            </w:pPr>
            <w:r>
              <w:rPr>
                <w:sz w:val="24"/>
                <w:szCs w:val="24"/>
              </w:rPr>
              <w:t>Май</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3E18EE" w:rsidP="00CF14CA">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Овчарова М.Г.</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5500D6" w:rsidRDefault="00BA632F" w:rsidP="00F9408A">
            <w:pPr>
              <w:jc w:val="left"/>
              <w:rPr>
                <w:rFonts w:ascii="Times New Roman CYR" w:hAnsi="Times New Roman CYR"/>
                <w:sz w:val="24"/>
              </w:rPr>
            </w:pPr>
            <w:r w:rsidRPr="00174533">
              <w:rPr>
                <w:rFonts w:ascii="Times New Roman CYR" w:hAnsi="Times New Roman CYR"/>
                <w:sz w:val="24"/>
              </w:rPr>
              <w:t>Международный день семьи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ind w:right="0"/>
              <w:rPr>
                <w:sz w:val="24"/>
                <w:szCs w:val="24"/>
              </w:rPr>
            </w:pPr>
            <w:r>
              <w:rPr>
                <w:sz w:val="24"/>
                <w:szCs w:val="24"/>
              </w:rPr>
              <w:t>Май</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Классные руководители</w:t>
            </w:r>
          </w:p>
        </w:tc>
      </w:tr>
      <w:tr w:rsidR="00BA632F"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BA632F" w:rsidRDefault="00BA632F" w:rsidP="00F9408A">
            <w:pPr>
              <w:jc w:val="left"/>
              <w:rPr>
                <w:rFonts w:ascii="Times New Roman CYR" w:hAnsi="Times New Roman CYR"/>
                <w:sz w:val="24"/>
                <w:lang w:val="ru-RU"/>
              </w:rPr>
            </w:pPr>
            <w:r w:rsidRPr="00BA632F">
              <w:rPr>
                <w:rFonts w:ascii="Times New Roman CYR" w:hAnsi="Times New Roman CYR"/>
                <w:sz w:val="24"/>
                <w:lang w:val="ru-RU"/>
              </w:rPr>
              <w:t>День славянской письменности и культуры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63052F" w:rsidP="0063052F">
            <w:pPr>
              <w:pStyle w:val="ParaAttribute3"/>
              <w:wordWrap/>
              <w:ind w:right="0"/>
              <w:rPr>
                <w:sz w:val="24"/>
                <w:szCs w:val="24"/>
              </w:rPr>
            </w:pPr>
            <w:r>
              <w:rPr>
                <w:sz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ind w:right="0"/>
              <w:rPr>
                <w:sz w:val="24"/>
                <w:szCs w:val="24"/>
              </w:rPr>
            </w:pPr>
            <w:r>
              <w:rPr>
                <w:sz w:val="24"/>
                <w:szCs w:val="24"/>
              </w:rPr>
              <w:t>Май</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3E18EE"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Бережницкая О.В.</w:t>
            </w:r>
          </w:p>
        </w:tc>
      </w:tr>
      <w:tr w:rsidR="00BA632F" w:rsidRPr="003E18EE"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5"/>
              <w:numPr>
                <w:ilvl w:val="0"/>
                <w:numId w:val="9"/>
              </w:numPr>
              <w:wordWrap/>
              <w:ind w:left="0" w:right="0" w:firstLine="0"/>
              <w:jc w:val="center"/>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F01761">
            <w:pPr>
              <w:pStyle w:val="ParaAttribute5"/>
              <w:wordWrap/>
              <w:ind w:right="0"/>
              <w:jc w:val="left"/>
              <w:rPr>
                <w:sz w:val="24"/>
                <w:szCs w:val="24"/>
              </w:rPr>
            </w:pPr>
            <w:r w:rsidRPr="00921731">
              <w:rPr>
                <w:sz w:val="24"/>
                <w:szCs w:val="24"/>
              </w:rPr>
              <w:t>Торжественная линейка</w:t>
            </w:r>
          </w:p>
          <w:p w:rsidR="00BA632F" w:rsidRPr="00921731" w:rsidRDefault="00BA632F" w:rsidP="00F01761">
            <w:pPr>
              <w:pStyle w:val="ParaAttribute5"/>
              <w:wordWrap/>
              <w:ind w:right="0"/>
              <w:jc w:val="left"/>
              <w:rPr>
                <w:sz w:val="24"/>
                <w:szCs w:val="24"/>
              </w:rPr>
            </w:pPr>
            <w:r>
              <w:rPr>
                <w:sz w:val="24"/>
                <w:szCs w:val="24"/>
              </w:rPr>
              <w:t>«Последний звонок»</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63052F">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ind w:right="0"/>
              <w:rPr>
                <w:sz w:val="24"/>
                <w:szCs w:val="24"/>
              </w:rPr>
            </w:pPr>
            <w:r w:rsidRPr="00921731">
              <w:rPr>
                <w:sz w:val="24"/>
                <w:szCs w:val="24"/>
              </w:rPr>
              <w:t>Май</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3E18EE"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Потапова Т.В.</w:t>
            </w:r>
          </w:p>
          <w:p w:rsidR="003E18EE" w:rsidRPr="00921731" w:rsidRDefault="003E18EE"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Бусыгина А.В.</w:t>
            </w:r>
          </w:p>
        </w:tc>
      </w:tr>
      <w:tr w:rsidR="00BA632F" w:rsidRPr="00F9408A"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BA632F" w:rsidRDefault="00BA632F" w:rsidP="00BA632F">
            <w:pPr>
              <w:pStyle w:val="ParaAttribute3"/>
              <w:wordWrap/>
              <w:ind w:right="0"/>
              <w:jc w:val="both"/>
              <w:rPr>
                <w:rStyle w:val="CharAttribute5"/>
                <w:rFonts w:ascii="Times New Roman" w:eastAsia="№Е" w:hint="default"/>
                <w:b/>
                <w:sz w:val="24"/>
                <w:szCs w:val="24"/>
              </w:rPr>
            </w:pPr>
          </w:p>
          <w:p w:rsidR="00F9408A" w:rsidRDefault="00F9408A" w:rsidP="00BA632F">
            <w:pPr>
              <w:pStyle w:val="ParaAttribute3"/>
              <w:wordWrap/>
              <w:ind w:right="0"/>
              <w:jc w:val="both"/>
              <w:rPr>
                <w:rStyle w:val="CharAttribute5"/>
                <w:rFonts w:ascii="Times New Roman" w:eastAsia="№Е" w:hint="default"/>
                <w:b/>
                <w:sz w:val="24"/>
                <w:szCs w:val="24"/>
              </w:rPr>
            </w:pPr>
          </w:p>
          <w:p w:rsidR="00F9408A" w:rsidRDefault="00F9408A" w:rsidP="00BA632F">
            <w:pPr>
              <w:pStyle w:val="ParaAttribute3"/>
              <w:wordWrap/>
              <w:ind w:right="0"/>
              <w:jc w:val="both"/>
              <w:rPr>
                <w:rStyle w:val="CharAttribute5"/>
                <w:rFonts w:ascii="Times New Roman" w:eastAsia="№Е" w:hint="default"/>
                <w:b/>
                <w:sz w:val="24"/>
                <w:szCs w:val="24"/>
              </w:rPr>
            </w:pPr>
          </w:p>
          <w:p w:rsidR="00F9408A" w:rsidRDefault="00F9408A" w:rsidP="00BA632F">
            <w:pPr>
              <w:pStyle w:val="ParaAttribute3"/>
              <w:wordWrap/>
              <w:ind w:right="0"/>
              <w:jc w:val="both"/>
              <w:rPr>
                <w:rStyle w:val="CharAttribute5"/>
                <w:rFonts w:ascii="Times New Roman" w:eastAsia="№Е" w:hint="default"/>
                <w:b/>
                <w:sz w:val="24"/>
                <w:szCs w:val="24"/>
              </w:rPr>
            </w:pPr>
          </w:p>
          <w:p w:rsidR="00F9408A" w:rsidRPr="00921731" w:rsidRDefault="00F9408A" w:rsidP="00BA632F">
            <w:pPr>
              <w:pStyle w:val="ParaAttribute3"/>
              <w:wordWrap/>
              <w:ind w:right="0"/>
              <w:jc w:val="both"/>
              <w:rPr>
                <w:rStyle w:val="CharAttribute5"/>
                <w:rFonts w:ascii="Times New Roman" w:eastAsia="№Е" w:hint="default"/>
                <w:b/>
                <w:sz w:val="24"/>
                <w:szCs w:val="24"/>
              </w:rPr>
            </w:pPr>
          </w:p>
          <w:p w:rsidR="00BA632F" w:rsidRDefault="00BA632F" w:rsidP="00CC03E5">
            <w:pPr>
              <w:pStyle w:val="ParaAttribute3"/>
              <w:wordWrap/>
              <w:ind w:right="0"/>
              <w:rPr>
                <w:rStyle w:val="CharAttribute5"/>
                <w:rFonts w:ascii="Times New Roman" w:eastAsia="№Е" w:hint="default"/>
                <w:b/>
                <w:sz w:val="24"/>
                <w:szCs w:val="24"/>
              </w:rPr>
            </w:pPr>
            <w:r w:rsidRPr="00921731">
              <w:rPr>
                <w:rStyle w:val="CharAttribute5"/>
                <w:rFonts w:ascii="Times New Roman" w:eastAsia="№Е" w:hint="default"/>
                <w:b/>
                <w:sz w:val="24"/>
                <w:szCs w:val="24"/>
              </w:rPr>
              <w:t xml:space="preserve">Классное руководство </w:t>
            </w:r>
          </w:p>
          <w:p w:rsidR="00F9408A" w:rsidRDefault="00F9408A" w:rsidP="00CC03E5">
            <w:pPr>
              <w:pStyle w:val="ParaAttribute3"/>
              <w:wordWrap/>
              <w:ind w:right="0"/>
              <w:rPr>
                <w:rStyle w:val="CharAttribute5"/>
                <w:rFonts w:ascii="Times New Roman" w:eastAsia="№Е" w:hint="default"/>
                <w:b/>
                <w:sz w:val="24"/>
                <w:szCs w:val="24"/>
              </w:rPr>
            </w:pPr>
          </w:p>
          <w:p w:rsidR="00F9408A" w:rsidRDefault="00F9408A" w:rsidP="00CC03E5">
            <w:pPr>
              <w:pStyle w:val="ParaAttribute3"/>
              <w:wordWrap/>
              <w:ind w:right="0"/>
              <w:rPr>
                <w:rStyle w:val="CharAttribute5"/>
                <w:rFonts w:ascii="Times New Roman" w:eastAsia="№Е" w:hint="default"/>
                <w:b/>
                <w:sz w:val="24"/>
                <w:szCs w:val="24"/>
              </w:rPr>
            </w:pPr>
          </w:p>
          <w:p w:rsidR="00F9408A" w:rsidRDefault="00F9408A" w:rsidP="00CC03E5">
            <w:pPr>
              <w:pStyle w:val="ParaAttribute3"/>
              <w:wordWrap/>
              <w:ind w:right="0"/>
              <w:rPr>
                <w:rStyle w:val="CharAttribute5"/>
                <w:rFonts w:ascii="Times New Roman" w:eastAsia="№Е" w:hint="default"/>
                <w:b/>
                <w:sz w:val="24"/>
                <w:szCs w:val="24"/>
              </w:rPr>
            </w:pPr>
          </w:p>
          <w:p w:rsidR="00BA632F" w:rsidRPr="00921731" w:rsidRDefault="00BA632F" w:rsidP="00CC03E5">
            <w:pPr>
              <w:pStyle w:val="ParaAttribute3"/>
              <w:wordWrap/>
              <w:ind w:right="0"/>
              <w:rPr>
                <w:rStyle w:val="CharAttribute5"/>
                <w:rFonts w:ascii="Times New Roman" w:eastAsia="№Е" w:hint="default"/>
                <w:sz w:val="24"/>
                <w:szCs w:val="24"/>
              </w:rPr>
            </w:pPr>
            <w:r w:rsidRPr="00921731">
              <w:rPr>
                <w:rStyle w:val="CharAttribute5"/>
                <w:rFonts w:ascii="Times New Roman" w:eastAsia="№Е" w:hint="default"/>
                <w:sz w:val="24"/>
                <w:szCs w:val="24"/>
              </w:rPr>
              <w:t>(согласно индивидуальным по планам работы классных руководителей и наставников)</w:t>
            </w:r>
          </w:p>
          <w:p w:rsidR="00BA632F" w:rsidRPr="00921731" w:rsidRDefault="00BA632F" w:rsidP="00CC03E5">
            <w:pPr>
              <w:pStyle w:val="ParaAttribute3"/>
              <w:wordWrap/>
              <w:ind w:right="0"/>
              <w:rPr>
                <w:i/>
                <w:sz w:val="24"/>
                <w:szCs w:val="24"/>
              </w:rPr>
            </w:pPr>
          </w:p>
        </w:tc>
      </w:tr>
      <w:tr w:rsidR="00BA632F" w:rsidRPr="00F9408A"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BA632F" w:rsidRPr="00BA632F" w:rsidRDefault="00BA632F" w:rsidP="00BA632F">
            <w:pPr>
              <w:pStyle w:val="ParaAttribute3"/>
              <w:wordWrap/>
              <w:ind w:right="0"/>
              <w:jc w:val="both"/>
              <w:rPr>
                <w:rStyle w:val="CharAttribute5"/>
                <w:rFonts w:ascii="Times New Roman" w:eastAsia="№Е" w:hint="default"/>
                <w:b/>
                <w:color w:val="FF0000"/>
                <w:sz w:val="24"/>
                <w:szCs w:val="24"/>
              </w:rPr>
            </w:pPr>
          </w:p>
          <w:p w:rsidR="00F9408A" w:rsidRDefault="00F9408A" w:rsidP="00CC03E5">
            <w:pPr>
              <w:pStyle w:val="ParaAttribute3"/>
              <w:wordWrap/>
              <w:ind w:right="0"/>
              <w:rPr>
                <w:rStyle w:val="CharAttribute5"/>
                <w:rFonts w:ascii="Times New Roman" w:eastAsia="№Е" w:hint="default"/>
                <w:b/>
                <w:sz w:val="24"/>
                <w:szCs w:val="24"/>
              </w:rPr>
            </w:pPr>
          </w:p>
          <w:p w:rsidR="00F9408A" w:rsidRDefault="00F9408A" w:rsidP="00CC03E5">
            <w:pPr>
              <w:pStyle w:val="ParaAttribute3"/>
              <w:wordWrap/>
              <w:ind w:right="0"/>
              <w:rPr>
                <w:rStyle w:val="CharAttribute5"/>
                <w:rFonts w:ascii="Times New Roman" w:eastAsia="№Е" w:hint="default"/>
                <w:b/>
                <w:sz w:val="24"/>
                <w:szCs w:val="24"/>
              </w:rPr>
            </w:pPr>
          </w:p>
          <w:p w:rsidR="00F9408A" w:rsidRDefault="00F9408A" w:rsidP="00CC03E5">
            <w:pPr>
              <w:pStyle w:val="ParaAttribute3"/>
              <w:wordWrap/>
              <w:ind w:right="0"/>
              <w:rPr>
                <w:rStyle w:val="CharAttribute5"/>
                <w:rFonts w:ascii="Times New Roman" w:eastAsia="№Е" w:hint="default"/>
                <w:b/>
                <w:sz w:val="24"/>
                <w:szCs w:val="24"/>
              </w:rPr>
            </w:pPr>
          </w:p>
          <w:p w:rsidR="00F9408A" w:rsidRDefault="00F9408A" w:rsidP="00CC03E5">
            <w:pPr>
              <w:pStyle w:val="ParaAttribute3"/>
              <w:wordWrap/>
              <w:ind w:right="0"/>
              <w:rPr>
                <w:rStyle w:val="CharAttribute5"/>
                <w:rFonts w:ascii="Times New Roman" w:eastAsia="№Е" w:hint="default"/>
                <w:b/>
                <w:sz w:val="24"/>
                <w:szCs w:val="24"/>
              </w:rPr>
            </w:pPr>
          </w:p>
          <w:p w:rsidR="00F9408A" w:rsidRDefault="00F9408A" w:rsidP="00CC03E5">
            <w:pPr>
              <w:pStyle w:val="ParaAttribute3"/>
              <w:wordWrap/>
              <w:ind w:right="0"/>
              <w:rPr>
                <w:rStyle w:val="CharAttribute5"/>
                <w:rFonts w:ascii="Times New Roman" w:eastAsia="№Е" w:hint="default"/>
                <w:b/>
                <w:sz w:val="24"/>
                <w:szCs w:val="24"/>
              </w:rPr>
            </w:pPr>
          </w:p>
          <w:p w:rsidR="00F9408A" w:rsidRDefault="00F9408A" w:rsidP="00CC03E5">
            <w:pPr>
              <w:pStyle w:val="ParaAttribute3"/>
              <w:wordWrap/>
              <w:ind w:right="0"/>
              <w:rPr>
                <w:rStyle w:val="CharAttribute5"/>
                <w:rFonts w:ascii="Times New Roman" w:eastAsia="№Е" w:hint="default"/>
                <w:b/>
                <w:sz w:val="24"/>
                <w:szCs w:val="24"/>
              </w:rPr>
            </w:pPr>
          </w:p>
          <w:p w:rsidR="00F9408A" w:rsidRDefault="00F9408A" w:rsidP="00CC03E5">
            <w:pPr>
              <w:pStyle w:val="ParaAttribute3"/>
              <w:wordWrap/>
              <w:ind w:right="0"/>
              <w:rPr>
                <w:rStyle w:val="CharAttribute5"/>
                <w:rFonts w:ascii="Times New Roman" w:eastAsia="№Е" w:hint="default"/>
                <w:b/>
                <w:sz w:val="24"/>
                <w:szCs w:val="24"/>
              </w:rPr>
            </w:pPr>
          </w:p>
          <w:p w:rsidR="00F9408A" w:rsidRDefault="00F9408A" w:rsidP="00CC03E5">
            <w:pPr>
              <w:pStyle w:val="ParaAttribute3"/>
              <w:wordWrap/>
              <w:ind w:right="0"/>
              <w:rPr>
                <w:rStyle w:val="CharAttribute5"/>
                <w:rFonts w:ascii="Times New Roman" w:eastAsia="№Е" w:hint="default"/>
                <w:b/>
                <w:sz w:val="24"/>
                <w:szCs w:val="24"/>
              </w:rPr>
            </w:pPr>
          </w:p>
          <w:p w:rsidR="00BA632F" w:rsidRPr="00E2283E" w:rsidRDefault="00BA632F" w:rsidP="00CC03E5">
            <w:pPr>
              <w:pStyle w:val="ParaAttribute3"/>
              <w:wordWrap/>
              <w:ind w:right="0"/>
              <w:rPr>
                <w:b/>
                <w:sz w:val="24"/>
                <w:szCs w:val="24"/>
              </w:rPr>
            </w:pPr>
            <w:r w:rsidRPr="00E2283E">
              <w:rPr>
                <w:rStyle w:val="CharAttribute5"/>
                <w:rFonts w:ascii="Times New Roman" w:eastAsia="№Е" w:hint="default"/>
                <w:b/>
                <w:sz w:val="24"/>
                <w:szCs w:val="24"/>
              </w:rPr>
              <w:t>Курсы внеурочной деятельности и дополнительного образования</w:t>
            </w:r>
          </w:p>
          <w:p w:rsidR="00BA632F" w:rsidRPr="00BA632F" w:rsidRDefault="00BA632F" w:rsidP="00CC03E5">
            <w:pPr>
              <w:pStyle w:val="ParaAttribute3"/>
              <w:wordWrap/>
              <w:ind w:right="0"/>
              <w:rPr>
                <w:rStyle w:val="CharAttribute6"/>
                <w:rFonts w:hAnsi="Times New Roman"/>
                <w:b/>
                <w:color w:val="FF0000"/>
                <w:sz w:val="24"/>
                <w:szCs w:val="24"/>
                <w:u w:val="none"/>
              </w:rPr>
            </w:pP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F01761" w:rsidRDefault="00BA632F" w:rsidP="00CC03E5">
            <w:pPr>
              <w:pStyle w:val="ParaAttribute2"/>
              <w:wordWrap/>
              <w:ind w:right="0"/>
              <w:rPr>
                <w:b/>
                <w:sz w:val="24"/>
                <w:szCs w:val="24"/>
              </w:rPr>
            </w:pPr>
            <w:r w:rsidRPr="00F01761">
              <w:rPr>
                <w:b/>
                <w:sz w:val="24"/>
                <w:szCs w:val="24"/>
              </w:rPr>
              <w:lastRenderedPageBreak/>
              <w:t>№ п.п</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ind w:right="0"/>
              <w:rPr>
                <w:b/>
                <w:sz w:val="24"/>
                <w:szCs w:val="24"/>
              </w:rPr>
            </w:pPr>
            <w:r w:rsidRPr="00F01761">
              <w:rPr>
                <w:rStyle w:val="CharAttribute5"/>
                <w:rFonts w:ascii="Times New Roman" w:eastAsia="№Е" w:hint="default"/>
                <w:b/>
                <w:sz w:val="24"/>
                <w:szCs w:val="24"/>
              </w:rPr>
              <w:t>Название курса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ind w:right="0"/>
              <w:rPr>
                <w:b/>
                <w:sz w:val="24"/>
                <w:szCs w:val="24"/>
              </w:rPr>
            </w:pPr>
            <w:r w:rsidRPr="00F01761">
              <w:rPr>
                <w:rStyle w:val="CharAttribute5"/>
                <w:rFonts w:ascii="Times New Roman" w:eastAsia="№Е" w:hint="default"/>
                <w:b/>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ind w:right="0"/>
              <w:rPr>
                <w:b/>
                <w:sz w:val="24"/>
                <w:szCs w:val="24"/>
              </w:rPr>
            </w:pPr>
            <w:r w:rsidRPr="00F01761">
              <w:rPr>
                <w:rStyle w:val="CharAttribute5"/>
                <w:rFonts w:ascii="Times New Roman" w:eastAsia="№Е" w:hint="default"/>
                <w:b/>
                <w:sz w:val="24"/>
                <w:szCs w:val="24"/>
              </w:rPr>
              <w:t>Количество</w:t>
            </w:r>
          </w:p>
          <w:p w:rsidR="00BA632F" w:rsidRPr="00F01761" w:rsidRDefault="00BA632F" w:rsidP="00CC03E5">
            <w:pPr>
              <w:pStyle w:val="ParaAttribute3"/>
              <w:wordWrap/>
              <w:ind w:right="0"/>
              <w:rPr>
                <w:b/>
                <w:sz w:val="24"/>
                <w:szCs w:val="24"/>
              </w:rPr>
            </w:pPr>
            <w:r w:rsidRPr="00F01761">
              <w:rPr>
                <w:rStyle w:val="CharAttribute5"/>
                <w:rFonts w:ascii="Times New Roman" w:eastAsia="№Е" w:hint="default"/>
                <w:b/>
                <w:sz w:val="24"/>
                <w:szCs w:val="24"/>
              </w:rPr>
              <w:t>Часов в неделю</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ind w:right="0"/>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Default="001D4FCB" w:rsidP="004261E4">
            <w:pPr>
              <w:wordWrap/>
              <w:jc w:val="left"/>
              <w:rPr>
                <w:sz w:val="24"/>
                <w:lang w:val="ru-RU"/>
              </w:rPr>
            </w:pPr>
            <w:r w:rsidRPr="001D4FCB">
              <w:rPr>
                <w:sz w:val="24"/>
                <w:lang w:val="ru-RU"/>
              </w:rPr>
              <w:t>Формула правильного питания</w:t>
            </w:r>
          </w:p>
          <w:p w:rsidR="00071ED7" w:rsidRPr="001D4FCB" w:rsidRDefault="00071ED7" w:rsidP="004261E4">
            <w:pPr>
              <w:wordWrap/>
              <w:jc w:val="left"/>
              <w:rPr>
                <w:sz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E2283E" w:rsidRDefault="00BA632F" w:rsidP="00CC03E5">
            <w:pPr>
              <w:pStyle w:val="ParaAttribute3"/>
              <w:wordWrap/>
              <w:ind w:right="0"/>
              <w:rPr>
                <w:sz w:val="24"/>
                <w:szCs w:val="24"/>
              </w:rPr>
            </w:pPr>
            <w:r w:rsidRPr="00E2283E">
              <w:rPr>
                <w:sz w:val="24"/>
                <w:szCs w:val="24"/>
              </w:rPr>
              <w:t>5-6</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E2283E" w:rsidRDefault="001D4FCB" w:rsidP="00CC03E5">
            <w:pPr>
              <w:pStyle w:val="ParaAttribute3"/>
              <w:wordWrap/>
              <w:ind w:right="0"/>
              <w:rPr>
                <w:sz w:val="24"/>
                <w:szCs w:val="24"/>
              </w:rPr>
            </w:pPr>
            <w:r>
              <w:rPr>
                <w:sz w:val="24"/>
                <w:szCs w:val="24"/>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921731" w:rsidRDefault="001D4FCB" w:rsidP="00CC03E5">
            <w:pPr>
              <w:pStyle w:val="ParaAttribute3"/>
              <w:wordWrap/>
              <w:ind w:right="0"/>
              <w:rPr>
                <w:rStyle w:val="CharAttribute6"/>
                <w:rFonts w:hAnsi="Times New Roman"/>
                <w:color w:val="auto"/>
                <w:sz w:val="24"/>
                <w:szCs w:val="24"/>
                <w:u w:val="none"/>
              </w:rPr>
            </w:pPr>
            <w:r w:rsidRPr="001D4FCB">
              <w:rPr>
                <w:rStyle w:val="CharAttribute6"/>
                <w:rFonts w:hAnsi="Times New Roman"/>
                <w:color w:val="auto"/>
                <w:sz w:val="24"/>
                <w:szCs w:val="24"/>
                <w:u w:val="none"/>
              </w:rPr>
              <w:t>Бусыгина А.В.</w:t>
            </w:r>
          </w:p>
        </w:tc>
      </w:tr>
      <w:tr w:rsidR="00BA632F" w:rsidRPr="002A5EA5"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Default="00BA632F" w:rsidP="001D4FCB">
            <w:pPr>
              <w:wordWrap/>
              <w:jc w:val="left"/>
              <w:rPr>
                <w:sz w:val="24"/>
                <w:lang w:val="ru-RU"/>
              </w:rPr>
            </w:pPr>
            <w:r w:rsidRPr="001D4FCB">
              <w:rPr>
                <w:sz w:val="24"/>
                <w:lang w:val="ru-RU"/>
              </w:rPr>
              <w:t xml:space="preserve">Подвижные игры </w:t>
            </w:r>
            <w:r w:rsidR="001D4FCB" w:rsidRPr="001D4FCB">
              <w:rPr>
                <w:sz w:val="24"/>
                <w:lang w:val="ru-RU"/>
              </w:rPr>
              <w:t xml:space="preserve"> </w:t>
            </w:r>
          </w:p>
          <w:p w:rsidR="00071ED7" w:rsidRPr="001D4FCB" w:rsidRDefault="00071ED7" w:rsidP="001D4FCB">
            <w:pPr>
              <w:wordWrap/>
              <w:jc w:val="left"/>
              <w:rPr>
                <w:sz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E2283E" w:rsidRDefault="00BA632F" w:rsidP="00CC03E5">
            <w:pPr>
              <w:wordWrap/>
              <w:jc w:val="center"/>
              <w:rPr>
                <w:sz w:val="24"/>
                <w:lang w:val="ru-RU"/>
              </w:rPr>
            </w:pPr>
            <w:r w:rsidRPr="00E2283E">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E2283E" w:rsidRDefault="001D4FCB" w:rsidP="00CC03E5">
            <w:pPr>
              <w:wordWrap/>
              <w:jc w:val="center"/>
              <w:rPr>
                <w:sz w:val="24"/>
                <w:lang w:val="ru-RU"/>
              </w:rPr>
            </w:pPr>
            <w:r>
              <w:rPr>
                <w:sz w:val="24"/>
                <w:lang w:val="ru-RU"/>
              </w:rPr>
              <w:t>5</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wordWrap/>
              <w:jc w:val="center"/>
              <w:rPr>
                <w:sz w:val="24"/>
                <w:lang w:val="ru-RU"/>
              </w:rPr>
            </w:pPr>
            <w:r>
              <w:rPr>
                <w:sz w:val="24"/>
                <w:lang w:val="ru-RU"/>
              </w:rPr>
              <w:t>Мурзина Е.А.</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1D4FCB" w:rsidRDefault="00BA632F" w:rsidP="004261E4">
            <w:pPr>
              <w:pStyle w:val="ParaAttribute3"/>
              <w:wordWrap/>
              <w:jc w:val="left"/>
              <w:rPr>
                <w:sz w:val="24"/>
                <w:szCs w:val="24"/>
              </w:rPr>
            </w:pPr>
            <w:r w:rsidRPr="001D4FCB">
              <w:rPr>
                <w:sz w:val="24"/>
                <w:szCs w:val="24"/>
              </w:rPr>
              <w:t>Основы безопасности жизнедеятельности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E2283E" w:rsidRDefault="00BA632F" w:rsidP="00CC03E5">
            <w:pPr>
              <w:pStyle w:val="ParaAttribute3"/>
              <w:wordWrap/>
              <w:ind w:right="0"/>
              <w:rPr>
                <w:sz w:val="24"/>
                <w:szCs w:val="24"/>
              </w:rPr>
            </w:pPr>
            <w:r w:rsidRPr="00E2283E">
              <w:rPr>
                <w:sz w:val="24"/>
                <w:szCs w:val="24"/>
              </w:rPr>
              <w:t>5-7</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E2283E" w:rsidRDefault="00BA632F" w:rsidP="00CC03E5">
            <w:pPr>
              <w:pStyle w:val="ParaAttribute3"/>
              <w:wordWrap/>
              <w:ind w:right="0"/>
              <w:rPr>
                <w:sz w:val="24"/>
                <w:szCs w:val="24"/>
              </w:rPr>
            </w:pPr>
            <w:r w:rsidRPr="00E2283E">
              <w:rPr>
                <w:sz w:val="24"/>
                <w:szCs w:val="24"/>
              </w:rPr>
              <w:t>3</w:t>
            </w:r>
          </w:p>
        </w:tc>
        <w:tc>
          <w:tcPr>
            <w:tcW w:w="2374" w:type="dxa"/>
            <w:gridSpan w:val="2"/>
            <w:tcBorders>
              <w:top w:val="single" w:sz="4" w:space="0" w:color="000000"/>
              <w:left w:val="single" w:sz="4" w:space="0" w:color="000000"/>
              <w:bottom w:val="single" w:sz="4" w:space="0" w:color="000000"/>
              <w:right w:val="single" w:sz="4" w:space="0" w:color="000000"/>
            </w:tcBorders>
          </w:tcPr>
          <w:p w:rsidR="00071ED7" w:rsidRPr="00921731" w:rsidRDefault="00BA632F" w:rsidP="00071ED7">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 Лазаренко Н.И.</w:t>
            </w:r>
          </w:p>
        </w:tc>
      </w:tr>
      <w:tr w:rsidR="00BA632F" w:rsidRPr="002A5EA5"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E2283E" w:rsidRDefault="00BA632F" w:rsidP="004261E4">
            <w:pPr>
              <w:pStyle w:val="ParaAttribute3"/>
              <w:wordWrap/>
              <w:ind w:right="0"/>
              <w:jc w:val="left"/>
              <w:rPr>
                <w:sz w:val="24"/>
                <w:szCs w:val="24"/>
              </w:rPr>
            </w:pPr>
            <w:r w:rsidRPr="00E2283E">
              <w:rPr>
                <w:sz w:val="24"/>
                <w:szCs w:val="24"/>
              </w:rPr>
              <w:t>Православная культура</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E2283E" w:rsidRDefault="001D4FCB" w:rsidP="00CC03E5">
            <w:pPr>
              <w:pStyle w:val="ParaAttribute3"/>
              <w:wordWrap/>
              <w:ind w:right="0"/>
              <w:rPr>
                <w:sz w:val="24"/>
                <w:szCs w:val="24"/>
              </w:rPr>
            </w:pPr>
            <w:r>
              <w:rPr>
                <w:sz w:val="24"/>
                <w:szCs w:val="24"/>
              </w:rPr>
              <w:t>5-</w:t>
            </w:r>
            <w:r w:rsidR="00BA632F" w:rsidRPr="00E2283E">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E2283E" w:rsidRDefault="001D4FCB" w:rsidP="00CC03E5">
            <w:pPr>
              <w:pStyle w:val="ParaAttribute3"/>
              <w:wordWrap/>
              <w:ind w:right="0"/>
              <w:rPr>
                <w:sz w:val="24"/>
                <w:szCs w:val="24"/>
              </w:rPr>
            </w:pPr>
            <w:r>
              <w:rPr>
                <w:sz w:val="24"/>
                <w:szCs w:val="24"/>
              </w:rPr>
              <w:t>3</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Овчарова М.Г.</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1D4FCB" w:rsidRDefault="001D4FCB" w:rsidP="004261E4">
            <w:pPr>
              <w:pStyle w:val="ParaAttribute3"/>
              <w:wordWrap/>
              <w:ind w:right="0"/>
              <w:jc w:val="left"/>
              <w:rPr>
                <w:sz w:val="24"/>
                <w:szCs w:val="24"/>
              </w:rPr>
            </w:pPr>
            <w:r>
              <w:rPr>
                <w:sz w:val="24"/>
                <w:szCs w:val="24"/>
              </w:rPr>
              <w:t>КВН</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sz w:val="24"/>
                <w:szCs w:val="24"/>
              </w:rPr>
            </w:pPr>
            <w:r>
              <w:rPr>
                <w:sz w:val="24"/>
                <w:szCs w:val="24"/>
              </w:rPr>
              <w:t>7,8,9</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sz w:val="24"/>
                <w:szCs w:val="24"/>
              </w:rPr>
            </w:pPr>
            <w:r>
              <w:rPr>
                <w:sz w:val="24"/>
                <w:szCs w:val="24"/>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Мурзина Е.А.</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1D4FCB" w:rsidRDefault="001D4FCB" w:rsidP="004261E4">
            <w:pPr>
              <w:wordWrap/>
              <w:jc w:val="left"/>
              <w:rPr>
                <w:sz w:val="24"/>
                <w:lang w:val="ru-RU"/>
              </w:rPr>
            </w:pPr>
            <w:r>
              <w:rPr>
                <w:sz w:val="24"/>
                <w:lang w:val="ru-RU"/>
              </w:rPr>
              <w:t>Учимся работать с текстом</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sz w:val="24"/>
                <w:szCs w:val="24"/>
              </w:rPr>
            </w:pPr>
            <w:r>
              <w:rPr>
                <w:sz w:val="24"/>
                <w:szCs w:val="24"/>
              </w:rPr>
              <w:t>5,8</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sz w:val="24"/>
                <w:szCs w:val="24"/>
              </w:rPr>
            </w:pPr>
            <w:r>
              <w:rPr>
                <w:sz w:val="24"/>
                <w:szCs w:val="24"/>
              </w:rPr>
              <w:t>2</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rStyle w:val="CharAttribute6"/>
                <w:rFonts w:hAnsi="Times New Roman"/>
                <w:color w:val="auto"/>
                <w:sz w:val="24"/>
                <w:szCs w:val="24"/>
                <w:u w:val="none"/>
              </w:rPr>
            </w:pPr>
            <w:r>
              <w:rPr>
                <w:rStyle w:val="CharAttribute6"/>
                <w:rFonts w:hAnsi="Times New Roman"/>
                <w:color w:val="auto"/>
                <w:sz w:val="24"/>
                <w:szCs w:val="24"/>
                <w:u w:val="none"/>
              </w:rPr>
              <w:t>Бережницкая О.В.</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1D4FCB" w:rsidRDefault="001D4FCB" w:rsidP="004261E4">
            <w:pPr>
              <w:wordWrap/>
              <w:jc w:val="left"/>
              <w:rPr>
                <w:sz w:val="24"/>
                <w:lang w:val="ru-RU"/>
              </w:rPr>
            </w:pPr>
            <w:r>
              <w:rPr>
                <w:sz w:val="24"/>
                <w:lang w:val="ru-RU"/>
              </w:rPr>
              <w:t>Занимательная лингвистика</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wordWrap/>
              <w:jc w:val="center"/>
              <w:rPr>
                <w:sz w:val="24"/>
                <w:lang w:val="ru-RU"/>
              </w:rPr>
            </w:pPr>
            <w:r>
              <w:rPr>
                <w:sz w:val="24"/>
                <w:lang w:val="ru-RU"/>
              </w:rPr>
              <w:t>5-6</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wordWrap/>
              <w:jc w:val="center"/>
              <w:rPr>
                <w:sz w:val="24"/>
                <w:lang w:val="ru-RU"/>
              </w:rPr>
            </w:pPr>
            <w:r>
              <w:rPr>
                <w:sz w:val="24"/>
                <w:lang w:val="ru-RU"/>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rStyle w:val="CharAttribute6"/>
                <w:rFonts w:hAnsi="Times New Roman"/>
                <w:color w:val="auto"/>
                <w:sz w:val="24"/>
                <w:szCs w:val="24"/>
                <w:u w:val="none"/>
              </w:rPr>
            </w:pPr>
            <w:r w:rsidRPr="001D4FCB">
              <w:rPr>
                <w:sz w:val="24"/>
              </w:rPr>
              <w:t>Аскерова Э.С.</w:t>
            </w:r>
            <w:r w:rsidR="00BA632F" w:rsidRPr="001D4FCB">
              <w:rPr>
                <w:rStyle w:val="CharAttribute6"/>
                <w:rFonts w:hAnsi="Times New Roman"/>
                <w:color w:val="auto"/>
                <w:sz w:val="24"/>
                <w:szCs w:val="24"/>
                <w:u w:val="none"/>
              </w:rPr>
              <w:t>.</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1D4FCB" w:rsidRDefault="001D4FCB" w:rsidP="004261E4">
            <w:pPr>
              <w:pStyle w:val="ParaAttribute3"/>
              <w:wordWrap/>
              <w:jc w:val="left"/>
              <w:rPr>
                <w:sz w:val="24"/>
                <w:szCs w:val="24"/>
              </w:rPr>
            </w:pPr>
            <w:r>
              <w:rPr>
                <w:sz w:val="24"/>
                <w:szCs w:val="24"/>
              </w:rPr>
              <w:t>Юный журналист</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sz w:val="24"/>
                <w:szCs w:val="24"/>
              </w:rPr>
            </w:pPr>
            <w:r>
              <w:rPr>
                <w:sz w:val="24"/>
                <w:szCs w:val="24"/>
              </w:rPr>
              <w:t>6-7</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sz w:val="24"/>
                <w:szCs w:val="24"/>
              </w:rPr>
            </w:pPr>
            <w:r>
              <w:rPr>
                <w:sz w:val="24"/>
                <w:szCs w:val="24"/>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pStyle w:val="ParaAttribute3"/>
              <w:wordWrap/>
              <w:ind w:right="0"/>
              <w:rPr>
                <w:rStyle w:val="CharAttribute6"/>
                <w:rFonts w:hAnsi="Times New Roman"/>
                <w:color w:val="auto"/>
                <w:sz w:val="24"/>
                <w:szCs w:val="24"/>
                <w:u w:val="none"/>
              </w:rPr>
            </w:pPr>
            <w:r w:rsidRPr="001D4FCB">
              <w:rPr>
                <w:sz w:val="24"/>
              </w:rPr>
              <w:t>Аскерова Э.С.</w:t>
            </w:r>
            <w:r w:rsidR="00BA632F" w:rsidRPr="001D4FCB">
              <w:rPr>
                <w:rStyle w:val="CharAttribute6"/>
                <w:rFonts w:hAnsi="Times New Roman"/>
                <w:color w:val="auto"/>
                <w:sz w:val="24"/>
                <w:szCs w:val="24"/>
                <w:u w:val="none"/>
              </w:rPr>
              <w:t>.</w:t>
            </w:r>
          </w:p>
        </w:tc>
      </w:tr>
      <w:tr w:rsidR="00BA632F"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1D4FCB" w:rsidRDefault="001D4FCB" w:rsidP="004261E4">
            <w:pPr>
              <w:pStyle w:val="ParaAttribute3"/>
              <w:wordWrap/>
              <w:ind w:right="0"/>
              <w:jc w:val="left"/>
              <w:rPr>
                <w:sz w:val="24"/>
                <w:szCs w:val="24"/>
              </w:rPr>
            </w:pPr>
            <w:r>
              <w:rPr>
                <w:sz w:val="24"/>
                <w:szCs w:val="24"/>
              </w:rPr>
              <w:t>Финансовая грамотность</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wordWrap/>
              <w:jc w:val="center"/>
              <w:rPr>
                <w:sz w:val="24"/>
                <w:lang w:val="ru-RU"/>
              </w:rPr>
            </w:pPr>
            <w:r>
              <w:rPr>
                <w:sz w:val="24"/>
                <w:lang w:val="ru-RU"/>
              </w:rPr>
              <w:t>8-</w:t>
            </w:r>
            <w:r w:rsidR="00BA632F" w:rsidRPr="001D4FCB">
              <w:rPr>
                <w:sz w:val="24"/>
                <w:lang w:val="ru-RU"/>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CC03E5">
            <w:pPr>
              <w:wordWrap/>
              <w:jc w:val="center"/>
              <w:rPr>
                <w:sz w:val="24"/>
                <w:lang w:val="ru-RU"/>
              </w:rPr>
            </w:pPr>
            <w:r w:rsidRPr="001D4FCB">
              <w:rPr>
                <w:sz w:val="24"/>
                <w:lang w:val="ru-RU"/>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wordWrap/>
              <w:jc w:val="center"/>
              <w:rPr>
                <w:sz w:val="24"/>
                <w:lang w:val="ru-RU"/>
              </w:rPr>
            </w:pPr>
            <w:r>
              <w:rPr>
                <w:sz w:val="24"/>
                <w:lang w:val="ru-RU"/>
              </w:rPr>
              <w:t>Овчарова М.Г.</w:t>
            </w:r>
          </w:p>
        </w:tc>
      </w:tr>
      <w:tr w:rsidR="00BA632F"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1D4FCB" w:rsidRDefault="001D4FCB" w:rsidP="004261E4">
            <w:pPr>
              <w:pStyle w:val="ParaAttribute3"/>
              <w:wordWrap/>
              <w:ind w:right="0"/>
              <w:jc w:val="left"/>
              <w:rPr>
                <w:sz w:val="24"/>
                <w:szCs w:val="24"/>
              </w:rPr>
            </w:pPr>
            <w:r>
              <w:rPr>
                <w:sz w:val="24"/>
                <w:szCs w:val="24"/>
              </w:rPr>
              <w:t>Проектная деятельность по биологии</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wordWrap/>
              <w:jc w:val="center"/>
              <w:rPr>
                <w:sz w:val="24"/>
                <w:lang w:val="ru-RU"/>
              </w:rPr>
            </w:pPr>
            <w:r>
              <w:rPr>
                <w:sz w:val="24"/>
                <w:lang w:val="ru-RU"/>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1D4FCB" w:rsidRDefault="00BA632F" w:rsidP="00CC03E5">
            <w:pPr>
              <w:wordWrap/>
              <w:jc w:val="center"/>
              <w:rPr>
                <w:sz w:val="24"/>
                <w:lang w:val="ru-RU"/>
              </w:rPr>
            </w:pPr>
            <w:r w:rsidRPr="001D4FCB">
              <w:rPr>
                <w:sz w:val="24"/>
                <w:lang w:val="ru-RU"/>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BA632F" w:rsidRPr="001D4FCB" w:rsidRDefault="001D4FCB" w:rsidP="00CC03E5">
            <w:pPr>
              <w:wordWrap/>
              <w:jc w:val="center"/>
              <w:rPr>
                <w:sz w:val="24"/>
                <w:lang w:val="ru-RU"/>
              </w:rPr>
            </w:pPr>
            <w:r>
              <w:rPr>
                <w:sz w:val="24"/>
                <w:lang w:val="ru-RU"/>
              </w:rPr>
              <w:t>Бусыгина А.В.</w:t>
            </w:r>
          </w:p>
        </w:tc>
      </w:tr>
      <w:tr w:rsidR="001D4FCB"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1D4FCB" w:rsidRPr="001D4FCB" w:rsidRDefault="001D4FCB"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1D4FCB" w:rsidRDefault="001D4FCB" w:rsidP="004261E4">
            <w:pPr>
              <w:pStyle w:val="ParaAttribute3"/>
              <w:wordWrap/>
              <w:ind w:right="0"/>
              <w:jc w:val="left"/>
              <w:rPr>
                <w:sz w:val="24"/>
                <w:szCs w:val="24"/>
              </w:rPr>
            </w:pPr>
            <w:r>
              <w:rPr>
                <w:sz w:val="24"/>
                <w:szCs w:val="24"/>
              </w:rPr>
              <w:t xml:space="preserve">Мир искусства </w:t>
            </w:r>
          </w:p>
        </w:tc>
        <w:tc>
          <w:tcPr>
            <w:tcW w:w="1134" w:type="dxa"/>
            <w:gridSpan w:val="2"/>
            <w:tcBorders>
              <w:top w:val="single" w:sz="4" w:space="0" w:color="000000"/>
              <w:left w:val="single" w:sz="4" w:space="0" w:color="000000"/>
              <w:bottom w:val="single" w:sz="4" w:space="0" w:color="000000"/>
              <w:right w:val="single" w:sz="4" w:space="0" w:color="000000"/>
            </w:tcBorders>
          </w:tcPr>
          <w:p w:rsidR="001D4FCB" w:rsidRDefault="001D4FCB" w:rsidP="00CC03E5">
            <w:pPr>
              <w:wordWrap/>
              <w:jc w:val="center"/>
              <w:rPr>
                <w:sz w:val="24"/>
                <w:lang w:val="ru-RU"/>
              </w:rPr>
            </w:pPr>
            <w:r>
              <w:rPr>
                <w:sz w:val="24"/>
                <w:lang w:val="ru-RU"/>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1D4FCB" w:rsidRPr="001D4FCB" w:rsidRDefault="001D4FCB" w:rsidP="00CC03E5">
            <w:pPr>
              <w:wordWrap/>
              <w:jc w:val="center"/>
              <w:rPr>
                <w:sz w:val="24"/>
                <w:lang w:val="ru-RU"/>
              </w:rPr>
            </w:pPr>
            <w:r>
              <w:rPr>
                <w:sz w:val="24"/>
                <w:lang w:val="ru-RU"/>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1D4FCB" w:rsidRDefault="001D4FCB" w:rsidP="00CC03E5">
            <w:pPr>
              <w:wordWrap/>
              <w:jc w:val="center"/>
              <w:rPr>
                <w:sz w:val="24"/>
                <w:lang w:val="ru-RU"/>
              </w:rPr>
            </w:pPr>
            <w:r>
              <w:rPr>
                <w:sz w:val="24"/>
                <w:lang w:val="ru-RU"/>
              </w:rPr>
              <w:t>Лазаренко Н.И</w:t>
            </w:r>
          </w:p>
        </w:tc>
      </w:tr>
      <w:tr w:rsidR="001D4FCB"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1D4FCB" w:rsidRPr="001D4FCB" w:rsidRDefault="001D4FCB" w:rsidP="00152A45">
            <w:pPr>
              <w:pStyle w:val="ParaAttribute3"/>
              <w:numPr>
                <w:ilvl w:val="0"/>
                <w:numId w:val="14"/>
              </w:numPr>
              <w:wordWrap/>
              <w:ind w:left="0" w:right="0" w:firstLine="0"/>
              <w:rPr>
                <w:sz w:val="24"/>
                <w:szCs w:val="24"/>
              </w:rPr>
            </w:pPr>
            <w:r>
              <w:rPr>
                <w:sz w:val="24"/>
                <w:szCs w:val="24"/>
              </w:rPr>
              <w:t>З</w:t>
            </w:r>
          </w:p>
        </w:tc>
        <w:tc>
          <w:tcPr>
            <w:tcW w:w="4536" w:type="dxa"/>
            <w:gridSpan w:val="3"/>
            <w:tcBorders>
              <w:top w:val="single" w:sz="4" w:space="0" w:color="000000"/>
              <w:left w:val="single" w:sz="4" w:space="0" w:color="000000"/>
              <w:bottom w:val="single" w:sz="4" w:space="0" w:color="000000"/>
              <w:right w:val="single" w:sz="4" w:space="0" w:color="000000"/>
            </w:tcBorders>
          </w:tcPr>
          <w:p w:rsidR="001D4FCB" w:rsidRDefault="001D4FCB" w:rsidP="004261E4">
            <w:pPr>
              <w:pStyle w:val="ParaAttribute3"/>
              <w:wordWrap/>
              <w:ind w:right="0"/>
              <w:jc w:val="left"/>
              <w:rPr>
                <w:sz w:val="24"/>
                <w:szCs w:val="24"/>
              </w:rPr>
            </w:pPr>
            <w:r>
              <w:rPr>
                <w:sz w:val="24"/>
                <w:szCs w:val="24"/>
              </w:rPr>
              <w:t>За страницами учебника биологии</w:t>
            </w:r>
          </w:p>
        </w:tc>
        <w:tc>
          <w:tcPr>
            <w:tcW w:w="1134" w:type="dxa"/>
            <w:gridSpan w:val="2"/>
            <w:tcBorders>
              <w:top w:val="single" w:sz="4" w:space="0" w:color="000000"/>
              <w:left w:val="single" w:sz="4" w:space="0" w:color="000000"/>
              <w:bottom w:val="single" w:sz="4" w:space="0" w:color="000000"/>
              <w:right w:val="single" w:sz="4" w:space="0" w:color="000000"/>
            </w:tcBorders>
          </w:tcPr>
          <w:p w:rsidR="001D4FCB" w:rsidRDefault="001D4FCB" w:rsidP="00CC03E5">
            <w:pPr>
              <w:wordWrap/>
              <w:jc w:val="center"/>
              <w:rPr>
                <w:sz w:val="24"/>
                <w:lang w:val="ru-RU"/>
              </w:rPr>
            </w:pPr>
            <w:r>
              <w:rPr>
                <w:sz w:val="24"/>
                <w:lang w:val="ru-RU"/>
              </w:rPr>
              <w:t>7</w:t>
            </w:r>
          </w:p>
        </w:tc>
        <w:tc>
          <w:tcPr>
            <w:tcW w:w="2268" w:type="dxa"/>
            <w:gridSpan w:val="2"/>
            <w:tcBorders>
              <w:top w:val="single" w:sz="4" w:space="0" w:color="000000"/>
              <w:left w:val="single" w:sz="4" w:space="0" w:color="000000"/>
              <w:bottom w:val="single" w:sz="4" w:space="0" w:color="000000"/>
              <w:right w:val="single" w:sz="4" w:space="0" w:color="000000"/>
            </w:tcBorders>
          </w:tcPr>
          <w:p w:rsidR="001D4FCB" w:rsidRDefault="001D4FCB" w:rsidP="00CC03E5">
            <w:pPr>
              <w:wordWrap/>
              <w:jc w:val="center"/>
              <w:rPr>
                <w:sz w:val="24"/>
                <w:lang w:val="ru-RU"/>
              </w:rPr>
            </w:pPr>
            <w:r>
              <w:rPr>
                <w:sz w:val="24"/>
                <w:lang w:val="ru-RU"/>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1D4FCB" w:rsidRDefault="001D4FCB" w:rsidP="00CC03E5">
            <w:pPr>
              <w:wordWrap/>
              <w:jc w:val="center"/>
              <w:rPr>
                <w:sz w:val="24"/>
                <w:lang w:val="ru-RU"/>
              </w:rPr>
            </w:pPr>
            <w:r>
              <w:rPr>
                <w:sz w:val="24"/>
                <w:lang w:val="ru-RU"/>
              </w:rPr>
              <w:t>Бусыгина А.В.</w:t>
            </w:r>
          </w:p>
        </w:tc>
      </w:tr>
      <w:tr w:rsidR="001D4FCB"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1D4FCB" w:rsidRDefault="001D4FCB"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1D4FCB" w:rsidRDefault="001D4FCB" w:rsidP="004261E4">
            <w:pPr>
              <w:pStyle w:val="ParaAttribute3"/>
              <w:wordWrap/>
              <w:ind w:right="0"/>
              <w:jc w:val="left"/>
              <w:rPr>
                <w:sz w:val="24"/>
                <w:szCs w:val="24"/>
              </w:rPr>
            </w:pPr>
            <w:r>
              <w:rPr>
                <w:sz w:val="24"/>
                <w:szCs w:val="24"/>
              </w:rPr>
              <w:t>Азбука информатики</w:t>
            </w:r>
          </w:p>
        </w:tc>
        <w:tc>
          <w:tcPr>
            <w:tcW w:w="1134" w:type="dxa"/>
            <w:gridSpan w:val="2"/>
            <w:tcBorders>
              <w:top w:val="single" w:sz="4" w:space="0" w:color="000000"/>
              <w:left w:val="single" w:sz="4" w:space="0" w:color="000000"/>
              <w:bottom w:val="single" w:sz="4" w:space="0" w:color="000000"/>
              <w:right w:val="single" w:sz="4" w:space="0" w:color="000000"/>
            </w:tcBorders>
          </w:tcPr>
          <w:p w:rsidR="001D4FCB" w:rsidRDefault="001D4FCB" w:rsidP="00CC03E5">
            <w:pPr>
              <w:wordWrap/>
              <w:jc w:val="center"/>
              <w:rPr>
                <w:sz w:val="24"/>
                <w:lang w:val="ru-RU"/>
              </w:rPr>
            </w:pPr>
            <w:r>
              <w:rPr>
                <w:sz w:val="24"/>
                <w:lang w:val="ru-RU"/>
              </w:rPr>
              <w:t>6-7</w:t>
            </w:r>
          </w:p>
        </w:tc>
        <w:tc>
          <w:tcPr>
            <w:tcW w:w="2268" w:type="dxa"/>
            <w:gridSpan w:val="2"/>
            <w:tcBorders>
              <w:top w:val="single" w:sz="4" w:space="0" w:color="000000"/>
              <w:left w:val="single" w:sz="4" w:space="0" w:color="000000"/>
              <w:bottom w:val="single" w:sz="4" w:space="0" w:color="000000"/>
              <w:right w:val="single" w:sz="4" w:space="0" w:color="000000"/>
            </w:tcBorders>
          </w:tcPr>
          <w:p w:rsidR="001D4FCB" w:rsidRDefault="001D4FCB" w:rsidP="00CC03E5">
            <w:pPr>
              <w:wordWrap/>
              <w:jc w:val="center"/>
              <w:rPr>
                <w:sz w:val="24"/>
                <w:lang w:val="ru-RU"/>
              </w:rPr>
            </w:pPr>
            <w:r>
              <w:rPr>
                <w:sz w:val="24"/>
                <w:lang w:val="ru-RU"/>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1D4FCB" w:rsidRDefault="00071ED7" w:rsidP="00CC03E5">
            <w:pPr>
              <w:wordWrap/>
              <w:jc w:val="center"/>
              <w:rPr>
                <w:sz w:val="24"/>
                <w:lang w:val="ru-RU"/>
              </w:rPr>
            </w:pPr>
            <w:r>
              <w:rPr>
                <w:sz w:val="24"/>
                <w:lang w:val="ru-RU"/>
              </w:rPr>
              <w:t>Бусыгина А.В.</w:t>
            </w:r>
          </w:p>
        </w:tc>
      </w:tr>
      <w:tr w:rsidR="00071ED7" w:rsidRPr="00BA632F"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071ED7" w:rsidRDefault="00071ED7" w:rsidP="00152A45">
            <w:pPr>
              <w:pStyle w:val="ParaAttribute3"/>
              <w:numPr>
                <w:ilvl w:val="0"/>
                <w:numId w:val="14"/>
              </w:numPr>
              <w:wordWrap/>
              <w:ind w:left="0" w:right="0" w:firstLine="0"/>
              <w:rPr>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071ED7" w:rsidRDefault="00071ED7" w:rsidP="004261E4">
            <w:pPr>
              <w:pStyle w:val="ParaAttribute3"/>
              <w:wordWrap/>
              <w:ind w:right="0"/>
              <w:jc w:val="left"/>
              <w:rPr>
                <w:sz w:val="24"/>
                <w:szCs w:val="24"/>
              </w:rPr>
            </w:pPr>
            <w:r>
              <w:rPr>
                <w:sz w:val="24"/>
                <w:szCs w:val="24"/>
              </w:rPr>
              <w:t>Увлекательная география</w:t>
            </w:r>
          </w:p>
        </w:tc>
        <w:tc>
          <w:tcPr>
            <w:tcW w:w="1134" w:type="dxa"/>
            <w:gridSpan w:val="2"/>
            <w:tcBorders>
              <w:top w:val="single" w:sz="4" w:space="0" w:color="000000"/>
              <w:left w:val="single" w:sz="4" w:space="0" w:color="000000"/>
              <w:bottom w:val="single" w:sz="4" w:space="0" w:color="000000"/>
              <w:right w:val="single" w:sz="4" w:space="0" w:color="000000"/>
            </w:tcBorders>
          </w:tcPr>
          <w:p w:rsidR="00071ED7" w:rsidRDefault="00071ED7" w:rsidP="00CC03E5">
            <w:pPr>
              <w:wordWrap/>
              <w:jc w:val="center"/>
              <w:rPr>
                <w:sz w:val="24"/>
                <w:lang w:val="ru-RU"/>
              </w:rPr>
            </w:pPr>
            <w:r>
              <w:rPr>
                <w:sz w:val="24"/>
                <w:lang w:val="ru-RU"/>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071ED7" w:rsidRDefault="00071ED7" w:rsidP="00CC03E5">
            <w:pPr>
              <w:wordWrap/>
              <w:jc w:val="center"/>
              <w:rPr>
                <w:sz w:val="24"/>
                <w:lang w:val="ru-RU"/>
              </w:rPr>
            </w:pPr>
            <w:r>
              <w:rPr>
                <w:sz w:val="24"/>
                <w:lang w:val="ru-RU"/>
              </w:rPr>
              <w:t>1</w:t>
            </w:r>
          </w:p>
        </w:tc>
        <w:tc>
          <w:tcPr>
            <w:tcW w:w="2374" w:type="dxa"/>
            <w:gridSpan w:val="2"/>
            <w:tcBorders>
              <w:top w:val="single" w:sz="4" w:space="0" w:color="000000"/>
              <w:left w:val="single" w:sz="4" w:space="0" w:color="000000"/>
              <w:bottom w:val="single" w:sz="4" w:space="0" w:color="000000"/>
              <w:right w:val="single" w:sz="4" w:space="0" w:color="000000"/>
            </w:tcBorders>
          </w:tcPr>
          <w:p w:rsidR="00071ED7" w:rsidRDefault="00071ED7" w:rsidP="00CC03E5">
            <w:pPr>
              <w:wordWrap/>
              <w:jc w:val="center"/>
              <w:rPr>
                <w:sz w:val="24"/>
                <w:lang w:val="ru-RU"/>
              </w:rPr>
            </w:pPr>
            <w:r>
              <w:rPr>
                <w:sz w:val="24"/>
                <w:lang w:val="ru-RU"/>
              </w:rPr>
              <w:t>Кузнецова Н.В.</w:t>
            </w:r>
          </w:p>
        </w:tc>
      </w:tr>
      <w:tr w:rsidR="00BA632F" w:rsidRPr="00F9408A"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3"/>
              <w:wordWrap/>
              <w:ind w:right="0"/>
              <w:rPr>
                <w:rStyle w:val="CharAttribute5"/>
                <w:rFonts w:ascii="Times New Roman" w:eastAsia="№Е" w:hint="default"/>
                <w:b/>
                <w:sz w:val="24"/>
                <w:szCs w:val="24"/>
              </w:rPr>
            </w:pPr>
          </w:p>
          <w:p w:rsidR="00BA632F" w:rsidRPr="00921731" w:rsidRDefault="00BA632F" w:rsidP="00CC03E5">
            <w:pPr>
              <w:pStyle w:val="ParaAttribute3"/>
              <w:wordWrap/>
              <w:ind w:right="0"/>
              <w:rPr>
                <w:rStyle w:val="CharAttribute5"/>
                <w:rFonts w:ascii="Times New Roman" w:eastAsia="№Е" w:hint="default"/>
                <w:b/>
                <w:sz w:val="24"/>
                <w:szCs w:val="24"/>
              </w:rPr>
            </w:pPr>
            <w:r w:rsidRPr="00921731">
              <w:rPr>
                <w:rStyle w:val="CharAttribute5"/>
                <w:rFonts w:ascii="Times New Roman" w:eastAsia="№Е" w:hint="default"/>
                <w:b/>
                <w:sz w:val="24"/>
                <w:szCs w:val="24"/>
              </w:rPr>
              <w:t>Школьный урок</w:t>
            </w:r>
          </w:p>
          <w:p w:rsidR="00BA632F" w:rsidRPr="00921731" w:rsidRDefault="00BA632F" w:rsidP="00CC03E5">
            <w:pPr>
              <w:pStyle w:val="ParaAttribute3"/>
              <w:wordWrap/>
              <w:ind w:right="0"/>
              <w:rPr>
                <w:rStyle w:val="CharAttribute5"/>
                <w:rFonts w:ascii="Times New Roman" w:eastAsia="№Е" w:hint="default"/>
                <w:b/>
                <w:sz w:val="24"/>
                <w:szCs w:val="24"/>
              </w:rPr>
            </w:pPr>
          </w:p>
          <w:p w:rsidR="00BA632F" w:rsidRPr="00921731" w:rsidRDefault="00786874" w:rsidP="00CC03E5">
            <w:pPr>
              <w:pStyle w:val="ParaAttribute3"/>
              <w:wordWrap/>
              <w:ind w:right="0"/>
              <w:rPr>
                <w:i/>
                <w:sz w:val="24"/>
                <w:szCs w:val="24"/>
              </w:rPr>
            </w:pPr>
            <w:r>
              <w:rPr>
                <w:rStyle w:val="CharAttribute5"/>
                <w:rFonts w:ascii="Times New Roman" w:eastAsia="№Е" w:hint="default"/>
                <w:sz w:val="24"/>
                <w:szCs w:val="24"/>
              </w:rPr>
              <w:t xml:space="preserve">(согласно индивидуальным </w:t>
            </w:r>
            <w:r w:rsidR="00BA632F" w:rsidRPr="00921731">
              <w:rPr>
                <w:rStyle w:val="CharAttribute5"/>
                <w:rFonts w:ascii="Times New Roman" w:eastAsia="№Е" w:hint="default"/>
                <w:sz w:val="24"/>
                <w:szCs w:val="24"/>
              </w:rPr>
              <w:t xml:space="preserve"> планам работы учителей-предметников)</w:t>
            </w:r>
          </w:p>
        </w:tc>
      </w:tr>
      <w:tr w:rsidR="00BA632F" w:rsidRPr="00921731"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5"/>
                <w:rFonts w:ascii="Times New Roman" w:eastAsia="№Е" w:hint="default"/>
                <w:sz w:val="24"/>
                <w:szCs w:val="24"/>
              </w:rPr>
            </w:pPr>
          </w:p>
          <w:p w:rsidR="00BA632F" w:rsidRPr="00921731" w:rsidRDefault="00BA632F" w:rsidP="00CC03E5">
            <w:pPr>
              <w:pStyle w:val="ParaAttribute3"/>
              <w:wordWrap/>
              <w:rPr>
                <w:rStyle w:val="CharAttribute5"/>
                <w:rFonts w:ascii="Times New Roman" w:eastAsia="№Е" w:hint="default"/>
                <w:b/>
                <w:sz w:val="24"/>
                <w:szCs w:val="24"/>
              </w:rPr>
            </w:pPr>
            <w:r w:rsidRPr="00921731">
              <w:rPr>
                <w:rStyle w:val="CharAttribute5"/>
                <w:rFonts w:ascii="Times New Roman" w:eastAsia="№Е" w:hint="default"/>
                <w:b/>
                <w:sz w:val="24"/>
                <w:szCs w:val="24"/>
              </w:rPr>
              <w:t>Самоуправление</w:t>
            </w:r>
          </w:p>
          <w:p w:rsidR="00BA632F" w:rsidRPr="00921731" w:rsidRDefault="00BA632F" w:rsidP="00CC03E5">
            <w:pPr>
              <w:pStyle w:val="ParaAttribute2"/>
              <w:wordWrap/>
              <w:rPr>
                <w:i/>
                <w:sz w:val="24"/>
                <w:szCs w:val="24"/>
              </w:rPr>
            </w:pP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F01761" w:rsidRDefault="00BA632F" w:rsidP="00CC03E5">
            <w:pPr>
              <w:pStyle w:val="ParaAttribute2"/>
              <w:wordWrap/>
              <w:rPr>
                <w:b/>
                <w:sz w:val="24"/>
                <w:szCs w:val="24"/>
              </w:rPr>
            </w:pPr>
            <w:r w:rsidRPr="00F01761">
              <w:rPr>
                <w:b/>
                <w:sz w:val="24"/>
                <w:szCs w:val="24"/>
              </w:rPr>
              <w:t>№ п.п</w:t>
            </w: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F01761" w:rsidRDefault="00BA632F" w:rsidP="00CC03E5">
            <w:pPr>
              <w:pStyle w:val="ParaAttribute2"/>
              <w:wordWrap/>
              <w:rPr>
                <w:b/>
                <w:sz w:val="24"/>
                <w:szCs w:val="24"/>
              </w:rPr>
            </w:pPr>
          </w:p>
          <w:p w:rsidR="00BA632F" w:rsidRPr="00F01761" w:rsidRDefault="00BA632F" w:rsidP="00CC03E5">
            <w:pPr>
              <w:pStyle w:val="ParaAttribute3"/>
              <w:wordWrap/>
              <w:rPr>
                <w:b/>
                <w:sz w:val="24"/>
                <w:szCs w:val="24"/>
              </w:rPr>
            </w:pPr>
            <w:r w:rsidRPr="00F01761">
              <w:rPr>
                <w:rStyle w:val="CharAttribute5"/>
                <w:rFonts w:ascii="Times New Roman" w:eastAsia="№Е" w:hint="default"/>
                <w:b/>
                <w:sz w:val="24"/>
                <w:szCs w:val="24"/>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F01761" w:rsidRDefault="00BA632F" w:rsidP="00CC03E5">
            <w:pPr>
              <w:pStyle w:val="ParaAttribute2"/>
              <w:wordWrap/>
              <w:rPr>
                <w:b/>
                <w:sz w:val="24"/>
                <w:szCs w:val="24"/>
              </w:rPr>
            </w:pPr>
          </w:p>
          <w:p w:rsidR="00BA632F" w:rsidRPr="00F01761" w:rsidRDefault="00BA632F" w:rsidP="00CC03E5">
            <w:pPr>
              <w:pStyle w:val="ParaAttribute3"/>
              <w:wordWrap/>
              <w:rPr>
                <w:b/>
                <w:sz w:val="24"/>
                <w:szCs w:val="24"/>
              </w:rPr>
            </w:pPr>
            <w:r w:rsidRPr="00F01761">
              <w:rPr>
                <w:rStyle w:val="CharAttribute5"/>
                <w:rFonts w:ascii="Times New Roman" w:eastAsia="№Е" w:hint="default"/>
                <w:b/>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BA632F" w:rsidRPr="00F01761" w:rsidRDefault="00BA632F" w:rsidP="00CC03E5">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Ориентировочное время</w:t>
            </w:r>
          </w:p>
          <w:p w:rsidR="00BA632F" w:rsidRPr="00F01761" w:rsidRDefault="00BA632F" w:rsidP="00CC03E5">
            <w:pPr>
              <w:pStyle w:val="ParaAttribute3"/>
              <w:wordWrap/>
              <w:rPr>
                <w:b/>
                <w:sz w:val="24"/>
                <w:szCs w:val="24"/>
              </w:rPr>
            </w:pPr>
            <w:r w:rsidRPr="00F01761">
              <w:rPr>
                <w:rStyle w:val="CharAttribute5"/>
                <w:rFonts w:ascii="Times New Roman" w:eastAsia="№Е" w:hint="default"/>
                <w:b/>
                <w:sz w:val="24"/>
                <w:szCs w:val="24"/>
              </w:rPr>
              <w:t>проведения</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F01761">
            <w:pPr>
              <w:pStyle w:val="Default"/>
              <w:rPr>
                <w:color w:val="auto"/>
              </w:rPr>
            </w:pPr>
            <w:r w:rsidRPr="00921731">
              <w:rPr>
                <w:color w:val="auto"/>
              </w:rPr>
              <w:t>Собрание старшеклассников.</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Сентябрь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Лазаренко Н.И.</w:t>
            </w:r>
          </w:p>
          <w:p w:rsidR="00BA632F"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Мурзина Е.А.</w:t>
            </w:r>
          </w:p>
          <w:p w:rsidR="003E18EE" w:rsidRPr="00921731" w:rsidRDefault="003E18EE"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Бусыгина А.В.</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Pr="00052F13" w:rsidRDefault="00BA632F" w:rsidP="00F01761">
            <w:pPr>
              <w:wordWrap/>
              <w:jc w:val="left"/>
              <w:rPr>
                <w:sz w:val="24"/>
                <w:lang w:val="ru-RU"/>
              </w:rPr>
            </w:pPr>
            <w:r>
              <w:rPr>
                <w:sz w:val="24"/>
                <w:lang w:val="ru-RU"/>
              </w:rPr>
              <w:t>Подвижные перемены на свежем воздухе</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Pr>
                <w:sz w:val="24"/>
                <w:szCs w:val="24"/>
              </w:rPr>
              <w:t>5-</w:t>
            </w:r>
            <w:r w:rsidRPr="00921731">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По отдельному плану</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052F13" w:rsidRDefault="00BA632F" w:rsidP="00CC03E5">
            <w:pPr>
              <w:wordWrap/>
              <w:jc w:val="center"/>
              <w:rPr>
                <w:sz w:val="24"/>
                <w:lang w:val="ru-RU"/>
              </w:rPr>
            </w:pPr>
            <w:r>
              <w:rPr>
                <w:sz w:val="24"/>
                <w:lang w:val="ru-RU"/>
              </w:rPr>
              <w:t>По графику</w:t>
            </w:r>
          </w:p>
        </w:tc>
      </w:tr>
      <w:tr w:rsidR="00BA632F" w:rsidRPr="000B66C9"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jc w:val="left"/>
              <w:rPr>
                <w:sz w:val="24"/>
                <w:lang w:val="ru-RU"/>
              </w:rPr>
            </w:pPr>
            <w:r w:rsidRPr="00921731">
              <w:rPr>
                <w:sz w:val="24"/>
                <w:lang w:val="ru-RU"/>
              </w:rPr>
              <w:t>Участие в общешкольном туристическом походе «Осенний поход дружбы»</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rPr>
              <w:t>Сентябрь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Default="00BA632F" w:rsidP="00CC03E5">
            <w:pPr>
              <w:wordWrap/>
              <w:jc w:val="center"/>
              <w:rPr>
                <w:rStyle w:val="CharAttribute5"/>
                <w:rFonts w:ascii="Times New Roman" w:eastAsia="№Е" w:hint="default"/>
                <w:sz w:val="24"/>
                <w:lang w:val="ru-RU"/>
              </w:rPr>
            </w:pPr>
            <w:r>
              <w:rPr>
                <w:rStyle w:val="CharAttribute5"/>
                <w:rFonts w:ascii="Times New Roman" w:eastAsia="№Е" w:hint="default"/>
                <w:sz w:val="24"/>
                <w:lang w:val="ru-RU"/>
              </w:rPr>
              <w:t>Мурзина Е.А.</w:t>
            </w:r>
          </w:p>
          <w:p w:rsidR="003E18EE" w:rsidRPr="00052F13" w:rsidRDefault="003E18EE" w:rsidP="00CC03E5">
            <w:pPr>
              <w:wordWrap/>
              <w:jc w:val="center"/>
              <w:rPr>
                <w:sz w:val="24"/>
                <w:lang w:val="ru-RU"/>
              </w:rPr>
            </w:pPr>
            <w:r>
              <w:rPr>
                <w:rStyle w:val="CharAttribute5"/>
                <w:rFonts w:ascii="Times New Roman" w:eastAsia="№Е" w:hint="default"/>
                <w:sz w:val="24"/>
              </w:rPr>
              <w:t>Бусыгина А.В.</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jc w:val="left"/>
              <w:rPr>
                <w:sz w:val="24"/>
                <w:lang w:val="ru-RU"/>
              </w:rPr>
            </w:pPr>
            <w:r w:rsidRPr="00921731">
              <w:rPr>
                <w:sz w:val="24"/>
                <w:lang w:val="ru-RU"/>
              </w:rPr>
              <w:t>Проведение операции «Жизнь дана на добрые дела» (помощь пожилым и престарелым жителям села);</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Октябрь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052F13">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052F13">
            <w:pPr>
              <w:pStyle w:val="ParaAttribute3"/>
              <w:wordWrap/>
              <w:jc w:val="both"/>
              <w:rPr>
                <w:rStyle w:val="CharAttribute5"/>
                <w:rFonts w:ascii="Times New Roman" w:eastAsia="№Е" w:hint="default"/>
                <w:sz w:val="24"/>
                <w:szCs w:val="24"/>
              </w:rPr>
            </w:pPr>
            <w:r>
              <w:rPr>
                <w:rStyle w:val="CharAttribute5"/>
                <w:rFonts w:ascii="Times New Roman" w:eastAsia="№Е" w:hint="default"/>
                <w:sz w:val="24"/>
              </w:rPr>
              <w:t>Мурзина Е.А.</w:t>
            </w:r>
            <w:r w:rsidR="003E18EE">
              <w:rPr>
                <w:rStyle w:val="CharAttribute5"/>
                <w:rFonts w:ascii="Times New Roman" w:eastAsia="№Е" w:hint="default"/>
                <w:sz w:val="24"/>
                <w:szCs w:val="24"/>
              </w:rPr>
              <w:t xml:space="preserve"> Бусыгина А.В.</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jc w:val="left"/>
              <w:rPr>
                <w:sz w:val="24"/>
                <w:lang w:val="ru-RU"/>
              </w:rPr>
            </w:pPr>
            <w:r w:rsidRPr="00921731">
              <w:rPr>
                <w:sz w:val="24"/>
                <w:lang w:val="ru-RU"/>
              </w:rPr>
              <w:t>Участие в акции «Поделись теплом души своей» (поздравления людей старшего поколения на дому).</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Октябрь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052F13">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052F13">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r w:rsidR="003E18EE">
              <w:rPr>
                <w:rStyle w:val="CharAttribute5"/>
                <w:rFonts w:ascii="Times New Roman" w:eastAsia="№Е" w:hint="default"/>
                <w:sz w:val="24"/>
                <w:szCs w:val="24"/>
              </w:rPr>
              <w:t xml:space="preserve"> Бусыгина А.В.</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tabs>
                <w:tab w:val="left" w:pos="2500"/>
              </w:tabs>
              <w:rPr>
                <w:color w:val="auto"/>
              </w:rPr>
            </w:pPr>
            <w:r w:rsidRPr="00921731">
              <w:rPr>
                <w:color w:val="auto"/>
              </w:rPr>
              <w:t>Участие в праздничном концерте «С любовью к Вам, учителя»</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Октябрь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052F13">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052F13">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r w:rsidR="003E18EE">
              <w:rPr>
                <w:rStyle w:val="CharAttribute5"/>
                <w:rFonts w:ascii="Times New Roman" w:eastAsia="№Е" w:hint="default"/>
                <w:sz w:val="24"/>
                <w:szCs w:val="24"/>
              </w:rPr>
              <w:t xml:space="preserve"> Бусыгина А.В.</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adjustRightInd w:val="0"/>
              <w:jc w:val="left"/>
              <w:rPr>
                <w:sz w:val="24"/>
                <w:lang w:val="ru-RU"/>
              </w:rPr>
            </w:pPr>
            <w:r w:rsidRPr="00921731">
              <w:rPr>
                <w:sz w:val="24"/>
                <w:lang w:val="ru-RU"/>
              </w:rPr>
              <w:t>Участие в мероприятиях, посвященных Международному дню толерантности</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Ноябрь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Овчарова М.Г.</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jc w:val="left"/>
              <w:rPr>
                <w:sz w:val="24"/>
                <w:lang w:val="ru-RU"/>
              </w:rPr>
            </w:pPr>
            <w:r w:rsidRPr="00921731">
              <w:rPr>
                <w:sz w:val="24"/>
                <w:lang w:val="ru-RU"/>
              </w:rPr>
              <w:t>Работа с учениками, нарушающими дисциплину в школе.</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Pr>
                <w:sz w:val="24"/>
                <w:szCs w:val="24"/>
              </w:rPr>
              <w:t>5-</w:t>
            </w:r>
            <w:r w:rsidRPr="00921731">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rPr>
              <w:t>Ноябрь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Кузнецова Н.В.</w:t>
            </w:r>
          </w:p>
          <w:p w:rsidR="00BA632F" w:rsidRDefault="00BA632F" w:rsidP="00052F13">
            <w:pPr>
              <w:wordWrap/>
              <w:jc w:val="center"/>
              <w:rPr>
                <w:rStyle w:val="CharAttribute5"/>
                <w:rFonts w:ascii="Times New Roman" w:eastAsia="№Е" w:hint="default"/>
                <w:sz w:val="24"/>
                <w:lang w:val="ru-RU"/>
              </w:rPr>
            </w:pPr>
            <w:r w:rsidRPr="00052F13">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052F13">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r w:rsidR="003E18EE">
              <w:rPr>
                <w:rStyle w:val="CharAttribute5"/>
                <w:rFonts w:ascii="Times New Roman" w:eastAsia="№Е" w:hint="default"/>
                <w:sz w:val="24"/>
                <w:szCs w:val="24"/>
              </w:rPr>
              <w:t xml:space="preserve"> Бусыгина А.В.</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rsidRPr="00921731">
              <w:rPr>
                <w:color w:val="auto"/>
              </w:rPr>
              <w:t>Участие в акции «Я выбираю спорт, как альтернативу пагубным привычкам».</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rPr>
              <w:t>Ноябрь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052F13">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052F13">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jc w:val="left"/>
              <w:rPr>
                <w:sz w:val="24"/>
                <w:lang w:val="ru-RU"/>
              </w:rPr>
            </w:pPr>
            <w:r w:rsidRPr="00921731">
              <w:rPr>
                <w:sz w:val="24"/>
                <w:lang w:val="ru-RU"/>
              </w:rPr>
              <w:t>Рейд по контролю за внешним видом, дисциплиной, посещаемость уроков учащимися. Обсуждение итогов рейда.</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Pr>
                <w:sz w:val="24"/>
                <w:szCs w:val="24"/>
              </w:rPr>
              <w:t>5-</w:t>
            </w:r>
            <w:r w:rsidRPr="00921731">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Ноябрь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052F13">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052F13">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tbl>
            <w:tblPr>
              <w:tblW w:w="4578" w:type="dxa"/>
              <w:tblBorders>
                <w:top w:val="nil"/>
                <w:left w:val="nil"/>
                <w:bottom w:val="nil"/>
                <w:right w:val="nil"/>
              </w:tblBorders>
              <w:tblLayout w:type="fixed"/>
              <w:tblLook w:val="0000" w:firstRow="0" w:lastRow="0" w:firstColumn="0" w:lastColumn="0" w:noHBand="0" w:noVBand="0"/>
            </w:tblPr>
            <w:tblGrid>
              <w:gridCol w:w="4342"/>
              <w:gridCol w:w="236"/>
            </w:tblGrid>
            <w:tr w:rsidR="00BA632F" w:rsidRPr="002D5D1E" w:rsidTr="00CC03E5">
              <w:trPr>
                <w:trHeight w:val="20"/>
              </w:trPr>
              <w:tc>
                <w:tcPr>
                  <w:tcW w:w="4356" w:type="dxa"/>
                </w:tcPr>
                <w:p w:rsidR="00BA632F" w:rsidRPr="00921731" w:rsidRDefault="00BA632F" w:rsidP="00F01761">
                  <w:pPr>
                    <w:pStyle w:val="Default"/>
                    <w:rPr>
                      <w:color w:val="auto"/>
                    </w:rPr>
                  </w:pPr>
                  <w:r w:rsidRPr="00921731">
                    <w:rPr>
                      <w:color w:val="auto"/>
                    </w:rPr>
                    <w:t xml:space="preserve"> «Мастерская Деда Мороза».</w:t>
                  </w:r>
                </w:p>
              </w:tc>
              <w:tc>
                <w:tcPr>
                  <w:tcW w:w="222" w:type="dxa"/>
                </w:tcPr>
                <w:p w:rsidR="00BA632F" w:rsidRPr="00921731" w:rsidRDefault="00BA632F" w:rsidP="00F01761">
                  <w:pPr>
                    <w:pStyle w:val="Default"/>
                    <w:rPr>
                      <w:color w:val="auto"/>
                    </w:rPr>
                  </w:pPr>
                </w:p>
              </w:tc>
            </w:tr>
          </w:tbl>
          <w:p w:rsidR="00BA632F" w:rsidRPr="00921731" w:rsidRDefault="00BA632F" w:rsidP="00F01761">
            <w:pPr>
              <w:pStyle w:val="Default"/>
              <w:rPr>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Декабрь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052F13">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052F13">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t>Круглый стол «Герои России»</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4261E4">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4261E4">
            <w:pPr>
              <w:wordWrap/>
              <w:jc w:val="center"/>
              <w:rPr>
                <w:sz w:val="24"/>
                <w:lang w:val="ru-RU"/>
              </w:rPr>
            </w:pPr>
            <w:r>
              <w:rPr>
                <w:sz w:val="24"/>
                <w:lang w:val="ru-RU"/>
              </w:rPr>
              <w:t>Декабрь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4261E4">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Мурзина Е.А.</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rsidRPr="00921731">
              <w:rPr>
                <w:color w:val="auto"/>
              </w:rPr>
              <w:t>Участие в празднике «Новогодний калейдоскоп»</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Декабрь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0846E9">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6C4969" w:rsidRDefault="00BA632F" w:rsidP="000846E9">
            <w:pPr>
              <w:wordWrap/>
              <w:jc w:val="center"/>
              <w:rPr>
                <w:sz w:val="24"/>
                <w:lang w:val="ru-RU"/>
              </w:rPr>
            </w:pPr>
            <w:r>
              <w:rPr>
                <w:rStyle w:val="CharAttribute5"/>
                <w:rFonts w:ascii="Times New Roman" w:eastAsia="№Е" w:hint="default"/>
                <w:sz w:val="24"/>
                <w:lang w:val="ru-RU"/>
              </w:rPr>
              <w:t>Мурзина Е.А.</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rsidRPr="00921731">
              <w:rPr>
                <w:color w:val="auto"/>
              </w:rPr>
              <w:t>Акция «Покормите птиц зимой»</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jc w:val="center"/>
              <w:rPr>
                <w:color w:val="auto"/>
              </w:rPr>
            </w:pPr>
            <w:r w:rsidRPr="00921731">
              <w:rPr>
                <w:color w:val="auto"/>
              </w:rPr>
              <w:t>Январь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Бусыгина А.В.</w:t>
            </w:r>
          </w:p>
        </w:tc>
      </w:tr>
      <w:tr w:rsidR="00BA632F" w:rsidRPr="00921731" w:rsidTr="00F01761">
        <w:trPr>
          <w:gridBefore w:val="1"/>
          <w:wBefore w:w="213" w:type="dxa"/>
          <w:trHeight w:val="401"/>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0846E9" w:rsidRDefault="00BA632F" w:rsidP="00F01761">
            <w:pPr>
              <w:pStyle w:val="Default"/>
              <w:rPr>
                <w:color w:val="auto"/>
              </w:rPr>
            </w:pPr>
            <w:r w:rsidRPr="000846E9">
              <w:rPr>
                <w:color w:val="auto"/>
              </w:rPr>
              <w:t>Урок мужества</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0846E9" w:rsidRDefault="00BA632F" w:rsidP="000846E9">
            <w:pPr>
              <w:pStyle w:val="ParaAttribute2"/>
              <w:wordWrap/>
              <w:rPr>
                <w:sz w:val="24"/>
                <w:szCs w:val="24"/>
              </w:rPr>
            </w:pPr>
            <w:r w:rsidRPr="000846E9">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0846E9" w:rsidRDefault="00BA632F" w:rsidP="000846E9">
            <w:pPr>
              <w:pStyle w:val="Default"/>
              <w:jc w:val="center"/>
              <w:rPr>
                <w:color w:val="auto"/>
              </w:rPr>
            </w:pPr>
            <w:r w:rsidRPr="000846E9">
              <w:rPr>
                <w:color w:val="auto"/>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0846E9" w:rsidRDefault="00BA632F" w:rsidP="000846E9">
            <w:pPr>
              <w:pStyle w:val="ParaAttribute3"/>
              <w:wordWrap/>
              <w:rPr>
                <w:rStyle w:val="CharAttribute5"/>
                <w:rFonts w:ascii="Times New Roman" w:eastAsia="№Е" w:hint="default"/>
                <w:sz w:val="24"/>
                <w:szCs w:val="24"/>
              </w:rPr>
            </w:pPr>
            <w:r w:rsidRPr="000846E9">
              <w:rPr>
                <w:rStyle w:val="CharAttribute5"/>
                <w:rFonts w:ascii="Times New Roman" w:eastAsia="№Е" w:hint="default"/>
                <w:sz w:val="24"/>
                <w:szCs w:val="24"/>
              </w:rPr>
              <w:t>Овчарова М.Г.</w:t>
            </w:r>
          </w:p>
          <w:p w:rsidR="00BA632F" w:rsidRPr="000846E9" w:rsidRDefault="00BA632F" w:rsidP="000846E9">
            <w:pPr>
              <w:pStyle w:val="ParaAttribute3"/>
              <w:wordWrap/>
              <w:rPr>
                <w:rStyle w:val="CharAttribute5"/>
                <w:rFonts w:ascii="Times New Roman" w:eastAsia="№Е" w:hint="default"/>
                <w:sz w:val="24"/>
                <w:szCs w:val="24"/>
              </w:rPr>
            </w:pPr>
            <w:r w:rsidRPr="000846E9">
              <w:rPr>
                <w:rStyle w:val="CharAttribute5"/>
                <w:rFonts w:ascii="Times New Roman" w:eastAsia="№Е" w:hint="default"/>
                <w:sz w:val="24"/>
                <w:szCs w:val="24"/>
              </w:rPr>
              <w:t>Бережницкая О.В.</w:t>
            </w:r>
          </w:p>
        </w:tc>
      </w:tr>
      <w:tr w:rsidR="00BA632F"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t>Квест-игра «Будущие защитники Родины»</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Мурзина Е.А.</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tabs>
                <w:tab w:val="left" w:pos="960"/>
                <w:tab w:val="left" w:pos="1182"/>
              </w:tabs>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rsidRPr="00921731">
              <w:rPr>
                <w:color w:val="auto"/>
              </w:rPr>
              <w:t>Участие в подготовке и проведении мероприятий, посвященных Международному женскому дню.</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Default"/>
              <w:tabs>
                <w:tab w:val="left" w:pos="960"/>
                <w:tab w:val="left" w:pos="1182"/>
              </w:tabs>
              <w:ind w:left="108"/>
              <w:jc w:val="center"/>
              <w:rPr>
                <w:color w:val="auto"/>
              </w:rPr>
            </w:pPr>
            <w:r w:rsidRPr="00921731">
              <w:rPr>
                <w:color w:val="auto"/>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5F4FE8">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5F4FE8">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tabs>
                <w:tab w:val="left" w:pos="960"/>
                <w:tab w:val="left" w:pos="1182"/>
              </w:tabs>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rsidRPr="00921731">
              <w:rPr>
                <w:color w:val="auto"/>
              </w:rPr>
              <w:t>Конкурс открыток и поздравлений «Милым и дорогим».</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5F4FE8">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5F4FE8">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p>
        </w:tc>
      </w:tr>
      <w:tr w:rsidR="00BA632F" w:rsidRPr="00F9408A"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jc w:val="left"/>
              <w:rPr>
                <w:sz w:val="24"/>
                <w:lang w:val="ru-RU"/>
              </w:rPr>
            </w:pPr>
            <w:r w:rsidRPr="00921731">
              <w:rPr>
                <w:sz w:val="24"/>
                <w:lang w:val="ru-RU"/>
              </w:rPr>
              <w:t>Рейд по контролю за внешним видом, дисциплиной, посещаемость уроков учащимися. Обсуждение итогов рейда.</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5F4FE8">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5F4FE8">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p>
        </w:tc>
      </w:tr>
      <w:tr w:rsidR="00BA632F" w:rsidRPr="005F4FE8"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wordWrap/>
              <w:jc w:val="left"/>
              <w:rPr>
                <w:sz w:val="24"/>
                <w:lang w:val="ru-RU"/>
              </w:rPr>
            </w:pPr>
            <w:r w:rsidRPr="00921731">
              <w:rPr>
                <w:sz w:val="24"/>
                <w:lang w:val="ru-RU"/>
              </w:rPr>
              <w:t>Проведение акции «Голубой патруль»</w:t>
            </w:r>
            <w:r>
              <w:rPr>
                <w:sz w:val="24"/>
                <w:lang w:val="ru-RU"/>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Бусыгина А.В.</w:t>
            </w:r>
          </w:p>
        </w:tc>
      </w:tr>
      <w:tr w:rsidR="00BA632F" w:rsidRPr="005F4FE8"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Default"/>
              <w:rPr>
                <w:color w:val="auto"/>
              </w:rPr>
            </w:pPr>
            <w:r w:rsidRPr="00921731">
              <w:rPr>
                <w:color w:val="auto"/>
              </w:rPr>
              <w:t>Конкурс «Самый читающий класс».</w:t>
            </w:r>
          </w:p>
        </w:tc>
        <w:tc>
          <w:tcPr>
            <w:tcW w:w="1134"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Март</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Бережницкая О.В.</w:t>
            </w:r>
          </w:p>
        </w:tc>
      </w:tr>
      <w:tr w:rsidR="00BA632F" w:rsidRPr="00921731" w:rsidTr="00F01761">
        <w:trPr>
          <w:gridBefore w:val="1"/>
          <w:wBefore w:w="213" w:type="dxa"/>
          <w:cantSplit/>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F01761">
            <w:pPr>
              <w:wordWrap/>
              <w:jc w:val="left"/>
              <w:rPr>
                <w:sz w:val="24"/>
                <w:lang w:val="ru-RU"/>
              </w:rPr>
            </w:pPr>
            <w:r w:rsidRPr="00921731">
              <w:rPr>
                <w:sz w:val="24"/>
                <w:lang w:val="ru-RU"/>
              </w:rPr>
              <w:t>Конкурс чтецов, посвященный Дню Победы</w:t>
            </w:r>
          </w:p>
          <w:p w:rsidR="00BA632F" w:rsidRPr="00921731" w:rsidRDefault="00BA632F" w:rsidP="00F01761">
            <w:pPr>
              <w:wordWrap/>
              <w:jc w:val="left"/>
              <w:rPr>
                <w:bCs/>
                <w:sz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lang w:val="ru-RU"/>
              </w:rPr>
              <w:t>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Бережницкая О.В.</w:t>
            </w:r>
          </w:p>
        </w:tc>
      </w:tr>
      <w:tr w:rsidR="00BA632F" w:rsidRPr="00F9408A" w:rsidTr="00F01761">
        <w:trPr>
          <w:gridBefore w:val="1"/>
          <w:wBefore w:w="213" w:type="dxa"/>
          <w:cantSplit/>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af4"/>
              <w:spacing w:before="0" w:beforeAutospacing="0" w:after="0" w:afterAutospacing="0"/>
            </w:pPr>
            <w:r w:rsidRPr="00921731">
              <w:t>Акция «Обелиск», «Алая гвоздика, «Бессмертный полк»</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lang w:val="ru-RU"/>
              </w:rPr>
              <w:t>Май</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A109B0">
            <w:pPr>
              <w:wordWrap/>
              <w:jc w:val="center"/>
              <w:rPr>
                <w:rStyle w:val="CharAttribute5"/>
                <w:rFonts w:ascii="Times New Roman" w:eastAsia="№Е" w:hint="default"/>
                <w:sz w:val="24"/>
                <w:lang w:val="ru-RU"/>
              </w:rPr>
            </w:pPr>
            <w:r w:rsidRPr="006C4969">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A109B0">
            <w:pPr>
              <w:pStyle w:val="ParaAttribute3"/>
              <w:wordWrap/>
              <w:rPr>
                <w:rStyle w:val="CharAttribute5"/>
                <w:rFonts w:ascii="Times New Roman" w:eastAsia="№Е" w:hint="default"/>
                <w:sz w:val="24"/>
                <w:szCs w:val="24"/>
              </w:rPr>
            </w:pPr>
            <w:r>
              <w:rPr>
                <w:rStyle w:val="CharAttribute5"/>
                <w:rFonts w:ascii="Times New Roman" w:eastAsia="№Е" w:hint="default"/>
                <w:sz w:val="24"/>
              </w:rPr>
              <w:t>Мурзина Е.А</w:t>
            </w:r>
          </w:p>
        </w:tc>
      </w:tr>
      <w:tr w:rsidR="00BA632F" w:rsidRPr="00F9408A" w:rsidTr="00F01761">
        <w:trPr>
          <w:gridBefore w:val="1"/>
          <w:wBefore w:w="213" w:type="dxa"/>
          <w:cantSplit/>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BA632F" w:rsidRPr="00921731" w:rsidRDefault="00BA632F" w:rsidP="00152A45">
            <w:pPr>
              <w:pStyle w:val="Default"/>
              <w:numPr>
                <w:ilvl w:val="0"/>
                <w:numId w:val="15"/>
              </w:numPr>
              <w:ind w:left="357" w:hanging="357"/>
              <w:jc w:val="center"/>
              <w:rPr>
                <w:color w:val="auto"/>
              </w:rPr>
            </w:pPr>
          </w:p>
        </w:tc>
        <w:tc>
          <w:tcPr>
            <w:tcW w:w="4536" w:type="dxa"/>
            <w:gridSpan w:val="3"/>
            <w:tcBorders>
              <w:top w:val="single" w:sz="4" w:space="0" w:color="000000"/>
              <w:left w:val="single" w:sz="4" w:space="0" w:color="000000"/>
              <w:bottom w:val="single" w:sz="4" w:space="0" w:color="000000"/>
              <w:right w:val="single" w:sz="4" w:space="0" w:color="000000"/>
            </w:tcBorders>
          </w:tcPr>
          <w:p w:rsidR="00BA632F" w:rsidRPr="00921731" w:rsidRDefault="00BA632F" w:rsidP="00F01761">
            <w:pPr>
              <w:pStyle w:val="af4"/>
              <w:spacing w:before="0" w:beforeAutospacing="0" w:after="0" w:afterAutospacing="0"/>
            </w:pPr>
            <w:r w:rsidRPr="00921731">
              <w:t>Подготовительная работа к празднику «Последний звонок» и выпускному вечеру.</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lang w:val="ru-RU"/>
              </w:rPr>
            </w:pPr>
            <w:r w:rsidRPr="00921731">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921731" w:rsidRDefault="00BA632F" w:rsidP="00CC03E5">
            <w:pPr>
              <w:wordWrap/>
              <w:jc w:val="center"/>
              <w:rPr>
                <w:sz w:val="24"/>
              </w:rPr>
            </w:pPr>
            <w:r w:rsidRPr="00921731">
              <w:rPr>
                <w:sz w:val="24"/>
                <w:lang w:val="ru-RU"/>
              </w:rPr>
              <w:t>Май</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Default="00BA632F" w:rsidP="00A109B0">
            <w:pPr>
              <w:wordWrap/>
              <w:jc w:val="center"/>
              <w:rPr>
                <w:rStyle w:val="CharAttribute5"/>
                <w:rFonts w:ascii="Times New Roman" w:eastAsia="№Е" w:hint="default"/>
                <w:sz w:val="24"/>
                <w:lang w:val="ru-RU"/>
              </w:rPr>
            </w:pPr>
            <w:r w:rsidRPr="00A109B0">
              <w:rPr>
                <w:rStyle w:val="CharAttribute5"/>
                <w:rFonts w:ascii="Times New Roman" w:eastAsia="№Е" w:hint="default"/>
                <w:sz w:val="24"/>
                <w:lang w:val="ru-RU"/>
              </w:rPr>
              <w:t>Лазаренко Н</w:t>
            </w:r>
            <w:r>
              <w:rPr>
                <w:rStyle w:val="CharAttribute5"/>
                <w:rFonts w:ascii="Times New Roman" w:eastAsia="№Е" w:hint="default"/>
                <w:sz w:val="24"/>
                <w:lang w:val="ru-RU"/>
              </w:rPr>
              <w:t>.И.</w:t>
            </w:r>
          </w:p>
          <w:p w:rsidR="00BA632F" w:rsidRPr="00921731" w:rsidRDefault="00BA632F" w:rsidP="00A109B0">
            <w:pPr>
              <w:pStyle w:val="ParaAttribute3"/>
              <w:wordWrap/>
              <w:rPr>
                <w:rStyle w:val="CharAttribute5"/>
                <w:rFonts w:ascii="Times New Roman" w:eastAsia="№Е" w:hint="default"/>
                <w:sz w:val="24"/>
                <w:szCs w:val="24"/>
              </w:rPr>
            </w:pPr>
            <w:r>
              <w:rPr>
                <w:rStyle w:val="CharAttribute5"/>
                <w:rFonts w:ascii="Times New Roman" w:eastAsia="№Е" w:hint="default"/>
                <w:sz w:val="24"/>
              </w:rPr>
              <w:t>Никулина Т.И.</w:t>
            </w:r>
          </w:p>
        </w:tc>
      </w:tr>
      <w:tr w:rsidR="00BA632F" w:rsidRPr="00921731"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BA632F" w:rsidRPr="00921731" w:rsidRDefault="00BA632F" w:rsidP="00CC03E5">
            <w:pPr>
              <w:pStyle w:val="ParaAttribute2"/>
              <w:wordWrap/>
              <w:ind w:right="0"/>
              <w:rPr>
                <w:rStyle w:val="CharAttribute5"/>
                <w:rFonts w:ascii="Times New Roman" w:eastAsia="№Е" w:hint="default"/>
                <w:b/>
                <w:sz w:val="24"/>
                <w:szCs w:val="24"/>
              </w:rPr>
            </w:pPr>
          </w:p>
          <w:p w:rsidR="00BA632F" w:rsidRPr="00921731" w:rsidRDefault="00BA632F" w:rsidP="00CC03E5">
            <w:pPr>
              <w:pStyle w:val="ParaAttribute2"/>
              <w:wordWrap/>
              <w:ind w:right="0"/>
              <w:rPr>
                <w:b/>
                <w:i/>
                <w:sz w:val="24"/>
                <w:szCs w:val="24"/>
              </w:rPr>
            </w:pPr>
            <w:r w:rsidRPr="00921731">
              <w:rPr>
                <w:rStyle w:val="CharAttribute5"/>
                <w:rFonts w:ascii="Times New Roman" w:eastAsia="№Е" w:hint="default"/>
                <w:b/>
                <w:sz w:val="24"/>
                <w:szCs w:val="24"/>
              </w:rPr>
              <w:t>Профориентация</w:t>
            </w:r>
          </w:p>
          <w:p w:rsidR="00BA632F" w:rsidRPr="00921731" w:rsidRDefault="00BA632F" w:rsidP="00CC03E5">
            <w:pPr>
              <w:pStyle w:val="ParaAttribute3"/>
              <w:wordWrap/>
              <w:rPr>
                <w:rStyle w:val="CharAttribute5"/>
                <w:rFonts w:ascii="Times New Roman" w:eastAsia="№Е" w:hint="default"/>
                <w:sz w:val="24"/>
                <w:szCs w:val="24"/>
              </w:rPr>
            </w:pPr>
          </w:p>
        </w:tc>
      </w:tr>
      <w:tr w:rsidR="00BA632F"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2"/>
              <w:wordWrap/>
              <w:ind w:right="0"/>
              <w:rPr>
                <w:b/>
                <w:sz w:val="24"/>
                <w:szCs w:val="24"/>
              </w:rPr>
            </w:pPr>
            <w:r w:rsidRPr="00F01761">
              <w:rPr>
                <w:b/>
                <w:sz w:val="24"/>
                <w:szCs w:val="24"/>
              </w:rPr>
              <w:t>№ п/п</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ind w:right="0"/>
              <w:rPr>
                <w:b/>
                <w:sz w:val="24"/>
                <w:szCs w:val="24"/>
              </w:rPr>
            </w:pPr>
            <w:r w:rsidRPr="00F01761">
              <w:rPr>
                <w:rStyle w:val="CharAttribute5"/>
                <w:rFonts w:ascii="Times New Roman" w:eastAsia="№Е" w:hint="default"/>
                <w:b/>
                <w:sz w:val="24"/>
                <w:szCs w:val="24"/>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2"/>
              <w:wordWrap/>
              <w:rPr>
                <w:b/>
                <w:sz w:val="24"/>
                <w:szCs w:val="24"/>
              </w:rPr>
            </w:pPr>
          </w:p>
          <w:p w:rsidR="00BA632F" w:rsidRPr="00F01761" w:rsidRDefault="00BA632F" w:rsidP="00CC03E5">
            <w:pPr>
              <w:pStyle w:val="ParaAttribute3"/>
              <w:wordWrap/>
              <w:rPr>
                <w:b/>
                <w:sz w:val="24"/>
                <w:szCs w:val="24"/>
              </w:rPr>
            </w:pPr>
            <w:r w:rsidRPr="00F01761">
              <w:rPr>
                <w:rStyle w:val="CharAttribute5"/>
                <w:rFonts w:ascii="Times New Roman" w:eastAsia="№Е" w:hint="default"/>
                <w:b/>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Ориентировочное время</w:t>
            </w:r>
          </w:p>
          <w:p w:rsidR="00BA632F" w:rsidRPr="00F01761" w:rsidRDefault="00BA632F" w:rsidP="00CC03E5">
            <w:pPr>
              <w:pStyle w:val="ParaAttribute3"/>
              <w:wordWrap/>
              <w:rPr>
                <w:b/>
                <w:sz w:val="24"/>
                <w:szCs w:val="24"/>
              </w:rPr>
            </w:pPr>
            <w:r w:rsidRPr="00F01761">
              <w:rPr>
                <w:rStyle w:val="CharAttribute5"/>
                <w:rFonts w:ascii="Times New Roman" w:eastAsia="№Е" w:hint="default"/>
                <w:b/>
                <w:sz w:val="24"/>
                <w:szCs w:val="24"/>
              </w:rPr>
              <w:t>проведения</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BA632F" w:rsidRPr="00F01761" w:rsidRDefault="00BA632F" w:rsidP="00CC03E5">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786874" w:rsidRPr="00921731" w:rsidTr="00F01761">
        <w:trPr>
          <w:gridBefore w:val="1"/>
          <w:wBefore w:w="213" w:type="dxa"/>
          <w:trHeight w:val="828"/>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Экскурсия на предприятие ООО «Пекарь». Развитие предпринимательства в селе</w:t>
            </w:r>
            <w:r>
              <w:rPr>
                <w:sz w:val="24"/>
                <w:szCs w:val="24"/>
              </w:rPr>
              <w:t xml:space="preserve"> Б.Халань</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E2283E">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E2283E">
            <w:pPr>
              <w:pStyle w:val="ParaAttribute3"/>
              <w:wordWrap/>
              <w:rPr>
                <w:sz w:val="24"/>
                <w:szCs w:val="24"/>
              </w:rPr>
            </w:pPr>
            <w:r w:rsidRPr="00921731">
              <w:rPr>
                <w:sz w:val="24"/>
                <w:szCs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E2283E">
            <w:pPr>
              <w:pStyle w:val="ParaAttribute3"/>
              <w:wordWrap/>
              <w:rPr>
                <w:rStyle w:val="CharAttribute6"/>
                <w:rFonts w:hAnsi="Times New Roman"/>
                <w:color w:val="auto"/>
                <w:sz w:val="24"/>
                <w:szCs w:val="24"/>
                <w:u w:val="none"/>
              </w:rPr>
            </w:pPr>
            <w:r w:rsidRPr="00921731">
              <w:rPr>
                <w:rStyle w:val="CharAttribute6"/>
                <w:rFonts w:hAnsi="Times New Roman"/>
                <w:color w:val="auto"/>
                <w:sz w:val="24"/>
                <w:szCs w:val="24"/>
                <w:u w:val="none"/>
              </w:rPr>
              <w:t>Классные руководители</w:t>
            </w:r>
          </w:p>
        </w:tc>
      </w:tr>
      <w:tr w:rsidR="00786874" w:rsidRPr="00921731" w:rsidTr="00F01761">
        <w:trPr>
          <w:gridBefore w:val="1"/>
          <w:wBefore w:w="213" w:type="dxa"/>
          <w:trHeight w:val="828"/>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Экскурсии в тематический детский парк «Мастерславль»</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sidRPr="00921731">
              <w:rPr>
                <w:rStyle w:val="CharAttribute6"/>
                <w:rFonts w:hAnsi="Times New Roman"/>
                <w:color w:val="auto"/>
                <w:sz w:val="24"/>
                <w:szCs w:val="24"/>
                <w:u w:val="none"/>
              </w:rPr>
              <w:t>Классные руководители</w:t>
            </w:r>
          </w:p>
        </w:tc>
      </w:tr>
      <w:tr w:rsidR="00786874" w:rsidRPr="00921731" w:rsidTr="00F01761">
        <w:trPr>
          <w:gridBefore w:val="1"/>
          <w:wBefore w:w="213" w:type="dxa"/>
          <w:trHeight w:val="624"/>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Экскурсии в кабинет врача общей практики, пожарную часть, на почту, в магазины</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sidRPr="00921731">
              <w:rPr>
                <w:rStyle w:val="CharAttribute6"/>
                <w:rFonts w:hAnsi="Times New Roman"/>
                <w:color w:val="auto"/>
                <w:sz w:val="24"/>
                <w:szCs w:val="24"/>
                <w:u w:val="none"/>
              </w:rPr>
              <w:t>Классные руководители</w:t>
            </w:r>
          </w:p>
        </w:tc>
      </w:tr>
      <w:tr w:rsidR="00786874" w:rsidRPr="00921731" w:rsidTr="00F01761">
        <w:trPr>
          <w:gridBefore w:val="1"/>
          <w:wBefore w:w="213" w:type="dxa"/>
          <w:trHeight w:val="624"/>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shd w:val="clear" w:color="auto" w:fill="FFFFFF"/>
              <w:wordWrap/>
              <w:ind w:right="57"/>
              <w:jc w:val="left"/>
              <w:rPr>
                <w:sz w:val="24"/>
                <w:lang w:val="ru-RU"/>
              </w:rPr>
            </w:pPr>
            <w:r w:rsidRPr="00921731">
              <w:rPr>
                <w:sz w:val="24"/>
                <w:lang w:val="ru-RU"/>
              </w:rPr>
              <w:t>Анкетирование учащихся 9-го класса «Изучение спроса на профессии»</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sz w:val="24"/>
              </w:rPr>
              <w:t>Октябрь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lang w:val="ru-RU"/>
              </w:rPr>
            </w:pPr>
            <w:r>
              <w:rPr>
                <w:spacing w:val="-2"/>
                <w:sz w:val="24"/>
                <w:lang w:val="ru-RU"/>
              </w:rPr>
              <w:t>Лазаренко Н.И.</w:t>
            </w:r>
          </w:p>
        </w:tc>
      </w:tr>
      <w:tr w:rsidR="00786874" w:rsidRPr="00921731" w:rsidTr="00F01761">
        <w:trPr>
          <w:gridBefore w:val="1"/>
          <w:wBefore w:w="213" w:type="dxa"/>
          <w:trHeight w:val="624"/>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Классные часы «</w:t>
            </w:r>
            <w:r w:rsidRPr="00921731">
              <w:rPr>
                <w:sz w:val="24"/>
                <w:szCs w:val="24"/>
                <w:lang w:val="en-US"/>
              </w:rPr>
              <w:t>XXI</w:t>
            </w:r>
            <w:r w:rsidRPr="00921731">
              <w:rPr>
                <w:sz w:val="24"/>
                <w:szCs w:val="24"/>
              </w:rPr>
              <w:t xml:space="preserve"> век – век новых профессий»</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sz w:val="24"/>
                <w:szCs w:val="24"/>
              </w:rPr>
            </w:pPr>
            <w:r w:rsidRPr="00921731">
              <w:rPr>
                <w:sz w:val="24"/>
                <w:szCs w:val="24"/>
              </w:rPr>
              <w:t>Октябрь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sidRPr="00921731">
              <w:rPr>
                <w:rStyle w:val="CharAttribute6"/>
                <w:rFonts w:hAnsi="Times New Roman"/>
                <w:color w:val="auto"/>
                <w:sz w:val="24"/>
                <w:szCs w:val="24"/>
                <w:u w:val="none"/>
              </w:rPr>
              <w:t>Классные руководители</w:t>
            </w:r>
          </w:p>
        </w:tc>
      </w:tr>
      <w:tr w:rsidR="00786874" w:rsidRPr="00921731" w:rsidTr="00F01761">
        <w:trPr>
          <w:gridBefore w:val="1"/>
          <w:wBefore w:w="213" w:type="dxa"/>
          <w:trHeight w:val="624"/>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jc w:val="left"/>
              <w:rPr>
                <w:sz w:val="24"/>
                <w:szCs w:val="24"/>
              </w:rPr>
            </w:pPr>
            <w:r w:rsidRPr="00921731">
              <w:rPr>
                <w:sz w:val="24"/>
                <w:szCs w:val="24"/>
              </w:rPr>
              <w:t>Классный час «Дороги, которые мы выбираем»</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Ноябрь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lang w:val="ru-RU"/>
              </w:rPr>
            </w:pPr>
            <w:r w:rsidRPr="00921731">
              <w:rPr>
                <w:rStyle w:val="CharAttribute6"/>
                <w:rFonts w:hAnsi="Times New Roman"/>
                <w:color w:val="auto"/>
                <w:sz w:val="24"/>
                <w:u w:val="none"/>
                <w:lang w:val="ru-RU"/>
              </w:rPr>
              <w:t>Классные руководители</w:t>
            </w:r>
          </w:p>
        </w:tc>
      </w:tr>
      <w:tr w:rsidR="00786874" w:rsidRPr="00921731" w:rsidTr="00F01761">
        <w:trPr>
          <w:gridBefore w:val="1"/>
          <w:wBefore w:w="213" w:type="dxa"/>
          <w:trHeight w:val="624"/>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jc w:val="left"/>
              <w:rPr>
                <w:sz w:val="24"/>
                <w:szCs w:val="24"/>
              </w:rPr>
            </w:pPr>
            <w:r>
              <w:rPr>
                <w:sz w:val="24"/>
                <w:szCs w:val="24"/>
              </w:rPr>
              <w:t xml:space="preserve"> Путешествие в мир профессий.</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Декабрь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F05EB5" w:rsidRDefault="00786874" w:rsidP="00CC03E5">
            <w:pPr>
              <w:wordWrap/>
              <w:jc w:val="center"/>
              <w:rPr>
                <w:sz w:val="24"/>
                <w:lang w:val="ru-RU"/>
              </w:rPr>
            </w:pPr>
            <w:r w:rsidRPr="00F05EB5">
              <w:rPr>
                <w:rStyle w:val="CharAttribute6"/>
                <w:rFonts w:hAnsi="Times New Roman"/>
                <w:color w:val="auto"/>
                <w:u w:val="none"/>
                <w:lang w:val="ru-RU"/>
              </w:rPr>
              <w:t>Лазаренко Н.И.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Беседа «Я выбираю профессию, значит выбираю мое будущее</w:t>
            </w:r>
            <w:r>
              <w:rPr>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Январь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sidRPr="00921731">
              <w:rPr>
                <w:rStyle w:val="CharAttribute6"/>
                <w:rFonts w:hAnsi="Times New Roman"/>
                <w:color w:val="auto"/>
                <w:sz w:val="24"/>
                <w:szCs w:val="24"/>
                <w:u w:val="none"/>
              </w:rPr>
              <w:t>Классные руководители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shd w:val="clear" w:color="auto" w:fill="FFFFFF"/>
              </w:rPr>
              <w:t>Конкурс рисунка «Мое будущее – моими глазами»</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Январь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Лазаренко Н.И.</w:t>
            </w:r>
          </w:p>
        </w:tc>
      </w:tr>
      <w:tr w:rsidR="00786874" w:rsidRPr="002D5D1E"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F01761">
            <w:pPr>
              <w:wordWrap/>
              <w:jc w:val="left"/>
              <w:rPr>
                <w:sz w:val="24"/>
                <w:lang w:val="ru-RU"/>
              </w:rPr>
            </w:pPr>
            <w:r w:rsidRPr="00921731">
              <w:rPr>
                <w:sz w:val="24"/>
                <w:lang w:val="ru-RU"/>
              </w:rPr>
              <w:t>Конкурс сочинений «Моя будущая профессия»,  «Профессии моего села»</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Январь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Бережницкая О.В.</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F01761">
            <w:pPr>
              <w:pStyle w:val="ParaAttribute5"/>
              <w:wordWrap/>
              <w:ind w:right="0"/>
              <w:jc w:val="left"/>
              <w:rPr>
                <w:sz w:val="24"/>
                <w:szCs w:val="24"/>
              </w:rPr>
            </w:pPr>
            <w:r w:rsidRPr="00921731">
              <w:rPr>
                <w:sz w:val="24"/>
                <w:szCs w:val="24"/>
              </w:rPr>
              <w:t>Урок мужества «Есть такая профессия – Родину защищать»</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Февраль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Pr>
                <w:rStyle w:val="CharAttribute6"/>
                <w:rFonts w:hAnsi="Times New Roman"/>
                <w:color w:val="auto"/>
                <w:sz w:val="24"/>
                <w:szCs w:val="24"/>
                <w:u w:val="none"/>
              </w:rPr>
              <w:t>Классные руководители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F01761">
            <w:pPr>
              <w:pStyle w:val="ParaAttribute5"/>
              <w:wordWrap/>
              <w:jc w:val="left"/>
              <w:rPr>
                <w:sz w:val="24"/>
                <w:szCs w:val="24"/>
              </w:rPr>
            </w:pPr>
            <w:r w:rsidRPr="00921731">
              <w:rPr>
                <w:sz w:val="24"/>
                <w:szCs w:val="24"/>
              </w:rPr>
              <w:t>Поездка на выставку «Ярмарка профессий»</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Апрель</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CC68B1" w:rsidRDefault="00786874" w:rsidP="00CC03E5">
            <w:pPr>
              <w:wordWrap/>
              <w:jc w:val="center"/>
              <w:rPr>
                <w:sz w:val="24"/>
                <w:lang w:val="ru-RU"/>
              </w:rPr>
            </w:pPr>
            <w:r w:rsidRPr="00CC68B1">
              <w:rPr>
                <w:rStyle w:val="CharAttribute6"/>
                <w:rFonts w:hAnsi="Times New Roman"/>
                <w:color w:val="auto"/>
                <w:sz w:val="24"/>
                <w:lang w:val="ru-RU"/>
              </w:rPr>
              <w:t>Лазаренко Н.И.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shd w:val="clear" w:color="auto" w:fill="FFFFFF"/>
              <w:wordWrap/>
              <w:ind w:right="57"/>
              <w:jc w:val="left"/>
              <w:rPr>
                <w:sz w:val="24"/>
                <w:lang w:val="ru-RU"/>
              </w:rPr>
            </w:pPr>
            <w:r w:rsidRPr="00921731">
              <w:rPr>
                <w:spacing w:val="-1"/>
                <w:sz w:val="24"/>
                <w:lang w:val="ru-RU"/>
              </w:rPr>
              <w:t xml:space="preserve">Анкетирование для выявления основных затруднений, проблем в </w:t>
            </w:r>
            <w:r w:rsidRPr="00921731">
              <w:rPr>
                <w:spacing w:val="-2"/>
                <w:sz w:val="24"/>
                <w:lang w:val="ru-RU"/>
              </w:rPr>
              <w:t>выборе профиля обучения у девятиклассников и помощь в их пре</w:t>
            </w:r>
            <w:r w:rsidRPr="00921731">
              <w:rPr>
                <w:spacing w:val="-2"/>
                <w:sz w:val="24"/>
                <w:lang w:val="ru-RU"/>
              </w:rPr>
              <w:softHyphen/>
            </w:r>
            <w:r w:rsidRPr="00921731">
              <w:rPr>
                <w:sz w:val="24"/>
                <w:lang w:val="ru-RU"/>
              </w:rPr>
              <w:t>одолении</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rPr>
            </w:pPr>
            <w:r w:rsidRPr="00921731">
              <w:rPr>
                <w:sz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lang w:val="ru-RU"/>
              </w:rPr>
            </w:pPr>
            <w:r>
              <w:rPr>
                <w:spacing w:val="-2"/>
                <w:sz w:val="24"/>
                <w:lang w:val="ru-RU"/>
              </w:rPr>
              <w:t>Бусыгина А.В.</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wordWrap/>
              <w:ind w:right="57"/>
              <w:jc w:val="left"/>
              <w:rPr>
                <w:sz w:val="24"/>
                <w:lang w:val="ru-RU"/>
              </w:rPr>
            </w:pPr>
            <w:r w:rsidRPr="00921731">
              <w:rPr>
                <w:spacing w:val="-2"/>
                <w:sz w:val="24"/>
                <w:lang w:val="ru-RU"/>
              </w:rPr>
              <w:t xml:space="preserve">Проведение консультаций и </w:t>
            </w:r>
            <w:r w:rsidRPr="00921731">
              <w:rPr>
                <w:sz w:val="24"/>
                <w:lang w:val="ru-RU"/>
              </w:rPr>
              <w:t>психологической поддержки</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rPr>
            </w:pPr>
            <w:r w:rsidRPr="00921731">
              <w:rPr>
                <w:sz w:val="24"/>
              </w:rPr>
              <w:t xml:space="preserve">В течение </w:t>
            </w:r>
            <w:r w:rsidRPr="00921731">
              <w:rPr>
                <w:spacing w:val="-1"/>
                <w:sz w:val="24"/>
              </w:rPr>
              <w:t>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lang w:val="ru-RU"/>
              </w:rPr>
            </w:pPr>
            <w:r>
              <w:rPr>
                <w:sz w:val="24"/>
                <w:lang w:val="ru-RU"/>
              </w:rPr>
              <w:t>Бусыгина А.В.</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shd w:val="clear" w:color="auto" w:fill="FFFFFF"/>
              <w:wordWrap/>
              <w:ind w:right="57"/>
              <w:jc w:val="left"/>
              <w:rPr>
                <w:sz w:val="24"/>
                <w:lang w:val="ru-RU"/>
              </w:rPr>
            </w:pPr>
            <w:r w:rsidRPr="00921731">
              <w:rPr>
                <w:spacing w:val="-2"/>
                <w:sz w:val="24"/>
                <w:lang w:val="ru-RU"/>
              </w:rPr>
              <w:t xml:space="preserve">Индивидуальное консультирование учащихся 9-х классов по </w:t>
            </w:r>
            <w:r w:rsidRPr="00921731">
              <w:rPr>
                <w:spacing w:val="-1"/>
                <w:sz w:val="24"/>
                <w:lang w:val="ru-RU"/>
              </w:rPr>
              <w:t xml:space="preserve">выбору профессиональных учебных заведений для продолжения </w:t>
            </w:r>
            <w:r w:rsidRPr="00921731">
              <w:rPr>
                <w:sz w:val="24"/>
                <w:lang w:val="ru-RU"/>
              </w:rPr>
              <w:t>обучения</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rPr>
            </w:pPr>
            <w:r w:rsidRPr="00921731">
              <w:rPr>
                <w:sz w:val="24"/>
              </w:rPr>
              <w:t xml:space="preserve">В течение </w:t>
            </w:r>
            <w:r w:rsidRPr="00921731">
              <w:rPr>
                <w:spacing w:val="-1"/>
                <w:sz w:val="24"/>
              </w:rPr>
              <w:t>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lang w:val="ru-RU"/>
              </w:rPr>
            </w:pPr>
            <w:r>
              <w:rPr>
                <w:sz w:val="24"/>
                <w:lang w:val="ru-RU"/>
              </w:rPr>
              <w:t>Лазаренко Н.И.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shd w:val="clear" w:color="auto" w:fill="FFFFFF"/>
              <w:wordWrap/>
              <w:ind w:right="57"/>
              <w:jc w:val="left"/>
              <w:rPr>
                <w:sz w:val="24"/>
                <w:lang w:val="ru-RU"/>
              </w:rPr>
            </w:pPr>
            <w:r w:rsidRPr="00921731">
              <w:rPr>
                <w:spacing w:val="-2"/>
                <w:sz w:val="24"/>
                <w:lang w:val="ru-RU"/>
              </w:rPr>
              <w:t>Родительские собрания «Как помочь ребенку в выборе профессии?»</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rPr>
            </w:pPr>
            <w:r w:rsidRPr="00921731">
              <w:rPr>
                <w:sz w:val="24"/>
              </w:rPr>
              <w:t xml:space="preserve">В течение </w:t>
            </w:r>
            <w:r w:rsidRPr="00921731">
              <w:rPr>
                <w:spacing w:val="-1"/>
                <w:sz w:val="24"/>
              </w:rPr>
              <w:t>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lang w:val="ru-RU"/>
              </w:rPr>
            </w:pPr>
            <w:r>
              <w:rPr>
                <w:spacing w:val="-2"/>
                <w:sz w:val="24"/>
                <w:lang w:val="ru-RU"/>
              </w:rPr>
              <w:t>Классные руководители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Default="00786874" w:rsidP="00F01761">
            <w:pPr>
              <w:wordWrap/>
              <w:jc w:val="left"/>
              <w:rPr>
                <w:spacing w:val="-1"/>
                <w:sz w:val="24"/>
                <w:lang w:val="ru-RU"/>
              </w:rPr>
            </w:pPr>
            <w:r w:rsidRPr="00921731">
              <w:rPr>
                <w:spacing w:val="-2"/>
                <w:sz w:val="24"/>
                <w:lang w:val="ru-RU"/>
              </w:rPr>
              <w:t>Информирование учащихся и их семей об образовательных возмож</w:t>
            </w:r>
            <w:r w:rsidRPr="00921731">
              <w:rPr>
                <w:spacing w:val="-1"/>
                <w:sz w:val="24"/>
                <w:lang w:val="ru-RU"/>
              </w:rPr>
              <w:t xml:space="preserve">ностях территориально доступной им образовательной среды </w:t>
            </w:r>
          </w:p>
          <w:p w:rsidR="00786874" w:rsidRPr="00921731" w:rsidRDefault="00786874" w:rsidP="00F01761">
            <w:pPr>
              <w:wordWrap/>
              <w:jc w:val="left"/>
              <w:rPr>
                <w:sz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shd w:val="clear" w:color="auto" w:fill="FFFFFF"/>
              <w:wordWrap/>
              <w:jc w:val="center"/>
              <w:rPr>
                <w:sz w:val="24"/>
              </w:rPr>
            </w:pPr>
            <w:r w:rsidRPr="00921731">
              <w:rPr>
                <w:spacing w:val="-3"/>
                <w:sz w:val="24"/>
              </w:rPr>
              <w:t>В течение</w:t>
            </w:r>
            <w:r w:rsidRPr="00921731">
              <w:rPr>
                <w:spacing w:val="-3"/>
                <w:sz w:val="24"/>
                <w:lang w:val="ru-RU"/>
              </w:rPr>
              <w:t xml:space="preserve"> </w:t>
            </w:r>
            <w:r w:rsidRPr="00921731">
              <w:rPr>
                <w:spacing w:val="-4"/>
                <w:sz w:val="24"/>
              </w:rPr>
              <w:t>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lang w:val="ru-RU"/>
              </w:rPr>
            </w:pPr>
            <w:r>
              <w:rPr>
                <w:spacing w:val="-2"/>
                <w:sz w:val="24"/>
                <w:lang w:val="ru-RU"/>
              </w:rPr>
              <w:t>Классные руководители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wordWrap/>
              <w:jc w:val="left"/>
              <w:rPr>
                <w:sz w:val="24"/>
                <w:lang w:val="ru-RU"/>
              </w:rPr>
            </w:pPr>
            <w:r w:rsidRPr="00921731">
              <w:rPr>
                <w:sz w:val="24"/>
                <w:lang w:val="ru-RU"/>
              </w:rPr>
              <w:t>Тренинг «Стратегия правильного выбора профессии»</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sz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rPr>
            </w:pPr>
            <w:r>
              <w:rPr>
                <w:spacing w:val="-5"/>
                <w:sz w:val="24"/>
                <w:lang w:val="ru-RU"/>
              </w:rPr>
              <w:t>Лазаренко Н.И.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wordWrap/>
              <w:jc w:val="left"/>
              <w:rPr>
                <w:sz w:val="24"/>
                <w:lang w:val="ru-RU"/>
              </w:rPr>
            </w:pPr>
            <w:r w:rsidRPr="00921731">
              <w:rPr>
                <w:sz w:val="24"/>
                <w:lang w:val="ru-RU"/>
              </w:rPr>
              <w:t>Тренинг «Ошибки при выборе профессии»</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sz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rPr>
            </w:pPr>
            <w:r>
              <w:rPr>
                <w:spacing w:val="-5"/>
                <w:sz w:val="24"/>
                <w:lang w:val="ru-RU"/>
              </w:rPr>
              <w:t>Лазаренко Н.И.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wordWrap/>
              <w:jc w:val="left"/>
              <w:rPr>
                <w:sz w:val="24"/>
                <w:lang w:val="ru-RU"/>
              </w:rPr>
            </w:pPr>
            <w:r w:rsidRPr="00921731">
              <w:rPr>
                <w:sz w:val="24"/>
                <w:lang w:val="ru-RU"/>
              </w:rPr>
              <w:t>Индивидуальные консультации учащихся по вопросу профессионального самоопределения</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sz w:val="24"/>
              </w:rPr>
              <w:t>По запросам</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wordWrap/>
              <w:jc w:val="center"/>
              <w:rPr>
                <w:sz w:val="24"/>
              </w:rPr>
            </w:pPr>
            <w:r>
              <w:rPr>
                <w:spacing w:val="-2"/>
                <w:sz w:val="24"/>
                <w:lang w:val="ru-RU"/>
              </w:rPr>
              <w:t>Классные руководители</w:t>
            </w:r>
          </w:p>
        </w:tc>
      </w:tr>
      <w:tr w:rsidR="00786874" w:rsidRPr="00921731" w:rsidTr="00F01761">
        <w:trPr>
          <w:gridBefore w:val="1"/>
          <w:wBefore w:w="213" w:type="dxa"/>
          <w:jc w:val="center"/>
        </w:trPr>
        <w:tc>
          <w:tcPr>
            <w:tcW w:w="1056" w:type="dxa"/>
            <w:gridSpan w:val="3"/>
            <w:tcBorders>
              <w:top w:val="single" w:sz="4" w:space="0" w:color="000000"/>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7"/>
              </w:numPr>
              <w:wordWrap/>
              <w:ind w:right="0"/>
              <w:jc w:val="center"/>
              <w:rPr>
                <w:sz w:val="24"/>
                <w:szCs w:val="24"/>
              </w:rPr>
            </w:pPr>
          </w:p>
        </w:tc>
        <w:tc>
          <w:tcPr>
            <w:tcW w:w="4225"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wordWrap/>
              <w:jc w:val="left"/>
              <w:rPr>
                <w:sz w:val="24"/>
                <w:lang w:val="ru-RU"/>
              </w:rPr>
            </w:pPr>
            <w:r w:rsidRPr="00921731">
              <w:rPr>
                <w:sz w:val="24"/>
                <w:lang w:val="ru-RU"/>
              </w:rPr>
              <w:t>Посещение  дней открытых дверей учебных заведений района</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lang w:val="ru-RU"/>
              </w:rPr>
            </w:pPr>
            <w:r w:rsidRPr="00921731">
              <w:rPr>
                <w:sz w:val="24"/>
                <w:lang w:val="ru-RU"/>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F01761">
            <w:pPr>
              <w:wordWrap/>
              <w:jc w:val="center"/>
              <w:rPr>
                <w:sz w:val="24"/>
              </w:rPr>
            </w:pPr>
            <w:r w:rsidRPr="00921731">
              <w:rPr>
                <w:sz w:val="24"/>
              </w:rPr>
              <w:t>В течени</w:t>
            </w:r>
            <w:r w:rsidR="00F01761">
              <w:rPr>
                <w:sz w:val="24"/>
                <w:lang w:val="ru-RU"/>
              </w:rPr>
              <w:t>е</w:t>
            </w:r>
            <w:r w:rsidRPr="00921731">
              <w:rPr>
                <w:sz w:val="24"/>
              </w:rPr>
              <w:t xml:space="preserve"> года</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921731" w:rsidRDefault="00786874" w:rsidP="00CC03E5">
            <w:pPr>
              <w:pStyle w:val="ParaAttribute3"/>
              <w:wordWrap/>
              <w:rPr>
                <w:rStyle w:val="CharAttribute6"/>
                <w:rFonts w:hAnsi="Times New Roman"/>
                <w:color w:val="auto"/>
                <w:sz w:val="24"/>
                <w:szCs w:val="24"/>
                <w:u w:val="none"/>
              </w:rPr>
            </w:pPr>
            <w:r w:rsidRPr="00921731">
              <w:rPr>
                <w:rStyle w:val="CharAttribute6"/>
                <w:rFonts w:hAnsi="Times New Roman"/>
                <w:color w:val="auto"/>
                <w:sz w:val="24"/>
                <w:szCs w:val="24"/>
                <w:u w:val="none"/>
              </w:rPr>
              <w:t>Классные руководители</w:t>
            </w:r>
          </w:p>
        </w:tc>
      </w:tr>
      <w:tr w:rsidR="00786874" w:rsidRPr="00921731"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rStyle w:val="CharAttribute5"/>
                <w:rFonts w:ascii="Times New Roman" w:eastAsia="№Е" w:hint="default"/>
                <w:b/>
                <w:sz w:val="24"/>
                <w:szCs w:val="24"/>
              </w:rPr>
            </w:pPr>
          </w:p>
          <w:p w:rsidR="00786874" w:rsidRPr="00921731" w:rsidRDefault="00786874" w:rsidP="00CC03E5">
            <w:pPr>
              <w:pStyle w:val="ParaAttribute3"/>
              <w:wordWrap/>
              <w:ind w:right="0"/>
              <w:rPr>
                <w:b/>
                <w:i/>
                <w:sz w:val="24"/>
                <w:szCs w:val="24"/>
              </w:rPr>
            </w:pPr>
            <w:r w:rsidRPr="00921731">
              <w:rPr>
                <w:rStyle w:val="CharAttribute5"/>
                <w:rFonts w:ascii="Times New Roman" w:eastAsia="№Е" w:hint="default"/>
                <w:b/>
                <w:sz w:val="24"/>
                <w:szCs w:val="24"/>
              </w:rPr>
              <w:t>Организация предметно-эстетической среды</w:t>
            </w:r>
          </w:p>
        </w:tc>
      </w:tr>
      <w:tr w:rsidR="00786874" w:rsidRPr="00921731" w:rsidTr="00F01761">
        <w:trPr>
          <w:gridBefore w:val="1"/>
          <w:wBefore w:w="213" w:type="dxa"/>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F01761" w:rsidRDefault="00786874" w:rsidP="00CC03E5">
            <w:pPr>
              <w:pStyle w:val="ParaAttribute3"/>
              <w:wordWrap/>
              <w:ind w:right="0"/>
              <w:rPr>
                <w:b/>
                <w:sz w:val="24"/>
                <w:szCs w:val="24"/>
              </w:rPr>
            </w:pPr>
            <w:r w:rsidRPr="00F01761">
              <w:rPr>
                <w:b/>
                <w:sz w:val="24"/>
                <w:szCs w:val="24"/>
              </w:rPr>
              <w:t>№ п.п.</w:t>
            </w:r>
          </w:p>
        </w:tc>
        <w:tc>
          <w:tcPr>
            <w:tcW w:w="4536" w:type="dxa"/>
            <w:gridSpan w:val="3"/>
            <w:tcBorders>
              <w:top w:val="single" w:sz="4" w:space="0" w:color="000000"/>
              <w:left w:val="single" w:sz="4" w:space="0" w:color="000000"/>
              <w:bottom w:val="single" w:sz="4" w:space="0" w:color="000000"/>
              <w:right w:val="single" w:sz="4" w:space="0" w:color="000000"/>
            </w:tcBorders>
          </w:tcPr>
          <w:p w:rsidR="00786874" w:rsidRPr="00F01761" w:rsidRDefault="00786874" w:rsidP="001B3035">
            <w:pPr>
              <w:pStyle w:val="ParaAttribute3"/>
              <w:wordWrap/>
              <w:ind w:right="0"/>
              <w:jc w:val="left"/>
              <w:rPr>
                <w:b/>
                <w:sz w:val="24"/>
                <w:szCs w:val="24"/>
              </w:rPr>
            </w:pPr>
            <w:r w:rsidRPr="00F01761">
              <w:rPr>
                <w:rStyle w:val="CharAttribute5"/>
                <w:rFonts w:ascii="Times New Roman" w:eastAsia="№Е" w:hint="default"/>
                <w:b/>
                <w:sz w:val="24"/>
                <w:szCs w:val="24"/>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F01761" w:rsidRDefault="00786874" w:rsidP="00CC03E5">
            <w:pPr>
              <w:pStyle w:val="ParaAttribute3"/>
              <w:wordWrap/>
              <w:ind w:right="0"/>
              <w:rPr>
                <w:b/>
                <w:sz w:val="24"/>
                <w:szCs w:val="24"/>
              </w:rPr>
            </w:pPr>
            <w:r w:rsidRPr="00F01761">
              <w:rPr>
                <w:rStyle w:val="CharAttribute5"/>
                <w:rFonts w:ascii="Times New Roman" w:eastAsia="№Е" w:hint="default"/>
                <w:b/>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F01761" w:rsidRDefault="00786874" w:rsidP="00CC03E5">
            <w:pPr>
              <w:pStyle w:val="ParaAttribute3"/>
              <w:wordWrap/>
              <w:ind w:right="0"/>
              <w:rPr>
                <w:b/>
                <w:sz w:val="24"/>
                <w:szCs w:val="24"/>
              </w:rPr>
            </w:pPr>
            <w:r w:rsidRPr="00F01761">
              <w:rPr>
                <w:rStyle w:val="CharAttribute5"/>
                <w:rFonts w:ascii="Times New Roman" w:eastAsia="№Е" w:hint="default"/>
                <w:b/>
                <w:sz w:val="24"/>
                <w:szCs w:val="24"/>
              </w:rPr>
              <w:t>Ориентировочное время проведения</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F01761" w:rsidRDefault="00786874" w:rsidP="00CC03E5">
            <w:pPr>
              <w:pStyle w:val="ParaAttribute3"/>
              <w:wordWrap/>
              <w:ind w:right="0"/>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786874" w:rsidRPr="00786874" w:rsidTr="00F01761">
        <w:trPr>
          <w:gridBefore w:val="1"/>
          <w:wBefore w:w="213" w:type="dxa"/>
          <w:trHeight w:val="53"/>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F01761">
            <w:pPr>
              <w:pStyle w:val="ParaAttribute5"/>
              <w:wordWrap/>
              <w:ind w:right="0"/>
              <w:rPr>
                <w:sz w:val="24"/>
                <w:szCs w:val="24"/>
              </w:rPr>
            </w:pPr>
            <w:r>
              <w:rPr>
                <w:sz w:val="24"/>
                <w:szCs w:val="24"/>
              </w:rPr>
              <w:t>1</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Default="00786874" w:rsidP="00786874">
            <w:pPr>
              <w:pStyle w:val="ParaAttribute5"/>
              <w:wordWrap/>
              <w:ind w:right="0"/>
              <w:rPr>
                <w:sz w:val="24"/>
                <w:szCs w:val="24"/>
              </w:rPr>
            </w:pPr>
            <w:r>
              <w:rPr>
                <w:sz w:val="24"/>
                <w:szCs w:val="24"/>
              </w:rPr>
              <w:t>День ходьбы (наблюдение за родными просторами)</w:t>
            </w:r>
          </w:p>
          <w:p w:rsidR="00786874" w:rsidRPr="00CC03E5" w:rsidRDefault="00786874" w:rsidP="001B3035">
            <w:pPr>
              <w:pStyle w:val="ParaAttribute5"/>
              <w:wordWrap/>
              <w:ind w:right="0"/>
              <w:jc w:val="left"/>
              <w:rPr>
                <w:sz w:val="24"/>
                <w:szCs w:val="24"/>
              </w:rPr>
            </w:pPr>
          </w:p>
        </w:tc>
        <w:tc>
          <w:tcPr>
            <w:tcW w:w="1134"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Pr>
                <w:sz w:val="24"/>
                <w:szCs w:val="24"/>
              </w:rPr>
              <w:t>5-9</w:t>
            </w:r>
          </w:p>
        </w:tc>
        <w:tc>
          <w:tcPr>
            <w:tcW w:w="2268"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Pr>
                <w:sz w:val="24"/>
                <w:szCs w:val="24"/>
              </w:rPr>
              <w:t>Сентябрь</w:t>
            </w:r>
          </w:p>
        </w:tc>
        <w:tc>
          <w:tcPr>
            <w:tcW w:w="2374" w:type="dxa"/>
            <w:gridSpan w:val="2"/>
            <w:tcBorders>
              <w:top w:val="single" w:sz="4" w:space="0" w:color="000000"/>
              <w:left w:val="single" w:sz="4" w:space="0" w:color="000000"/>
              <w:right w:val="single" w:sz="4" w:space="0" w:color="000000"/>
            </w:tcBorders>
          </w:tcPr>
          <w:p w:rsidR="00786874" w:rsidRPr="003E18EE" w:rsidRDefault="003E18EE">
            <w:pPr>
              <w:rPr>
                <w:sz w:val="24"/>
                <w:lang w:val="ru-RU"/>
              </w:rPr>
            </w:pPr>
            <w:r w:rsidRPr="003E18EE">
              <w:rPr>
                <w:sz w:val="24"/>
                <w:lang w:val="ru-RU"/>
              </w:rPr>
              <w:t>Классные руководители</w:t>
            </w:r>
          </w:p>
        </w:tc>
      </w:tr>
      <w:tr w:rsidR="00786874" w:rsidRPr="001B3035" w:rsidTr="00F01761">
        <w:trPr>
          <w:gridBefore w:val="1"/>
          <w:wBefore w:w="213" w:type="dxa"/>
          <w:trHeight w:val="53"/>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F01761">
            <w:pPr>
              <w:pStyle w:val="ParaAttribute5"/>
              <w:wordWrap/>
              <w:ind w:right="0"/>
              <w:rPr>
                <w:sz w:val="24"/>
                <w:szCs w:val="24"/>
              </w:rPr>
            </w:pPr>
            <w:r>
              <w:rPr>
                <w:sz w:val="24"/>
                <w:szCs w:val="24"/>
              </w:rPr>
              <w:t>2</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Pr="00CC03E5" w:rsidRDefault="00786874" w:rsidP="001B3035">
            <w:pPr>
              <w:pStyle w:val="ParaAttribute5"/>
              <w:wordWrap/>
              <w:ind w:right="0"/>
              <w:jc w:val="left"/>
              <w:rPr>
                <w:sz w:val="24"/>
                <w:szCs w:val="24"/>
                <w:shd w:val="clear" w:color="auto" w:fill="FFFFFF"/>
              </w:rPr>
            </w:pPr>
            <w:r w:rsidRPr="00CC03E5">
              <w:rPr>
                <w:sz w:val="24"/>
                <w:szCs w:val="24"/>
              </w:rPr>
              <w:t xml:space="preserve">Конкурс </w:t>
            </w:r>
            <w:r>
              <w:rPr>
                <w:sz w:val="24"/>
                <w:szCs w:val="24"/>
              </w:rPr>
              <w:t xml:space="preserve">сочинений </w:t>
            </w:r>
            <w:r w:rsidRPr="00CC03E5">
              <w:rPr>
                <w:sz w:val="24"/>
                <w:szCs w:val="24"/>
              </w:rPr>
              <w:t>«Любимый учитель»</w:t>
            </w:r>
          </w:p>
        </w:tc>
        <w:tc>
          <w:tcPr>
            <w:tcW w:w="1134"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2"/>
              <w:wordWrap/>
              <w:ind w:right="0"/>
              <w:rPr>
                <w:sz w:val="24"/>
                <w:szCs w:val="24"/>
              </w:rPr>
            </w:pPr>
            <w:r>
              <w:rPr>
                <w:sz w:val="24"/>
                <w:szCs w:val="24"/>
              </w:rPr>
              <w:t>5-9</w:t>
            </w:r>
          </w:p>
        </w:tc>
        <w:tc>
          <w:tcPr>
            <w:tcW w:w="2268"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sidRPr="00CC03E5">
              <w:rPr>
                <w:sz w:val="24"/>
                <w:szCs w:val="24"/>
              </w:rPr>
              <w:t>Октябрь</w:t>
            </w:r>
          </w:p>
        </w:tc>
        <w:tc>
          <w:tcPr>
            <w:tcW w:w="2374" w:type="dxa"/>
            <w:gridSpan w:val="2"/>
            <w:tcBorders>
              <w:top w:val="single" w:sz="4" w:space="0" w:color="000000"/>
              <w:left w:val="single" w:sz="4" w:space="0" w:color="000000"/>
              <w:right w:val="single" w:sz="4" w:space="0" w:color="000000"/>
            </w:tcBorders>
          </w:tcPr>
          <w:p w:rsidR="00786874" w:rsidRDefault="00786874">
            <w:r w:rsidRPr="009A0A4B">
              <w:rPr>
                <w:rStyle w:val="CharAttribute5"/>
                <w:rFonts w:ascii="Times New Roman" w:eastAsia="№Е" w:hint="default"/>
                <w:sz w:val="24"/>
              </w:rPr>
              <w:t>Классные руководители</w:t>
            </w:r>
            <w:r w:rsidRPr="009A0A4B">
              <w:rPr>
                <w:rStyle w:val="CharAttribute6"/>
                <w:rFonts w:hAnsi="Times New Roman"/>
                <w:color w:val="auto"/>
                <w:sz w:val="24"/>
                <w:u w:val="none"/>
              </w:rPr>
              <w:t xml:space="preserve"> </w:t>
            </w:r>
          </w:p>
        </w:tc>
      </w:tr>
      <w:tr w:rsidR="00786874" w:rsidRPr="001B3035" w:rsidTr="00F01761">
        <w:trPr>
          <w:gridBefore w:val="1"/>
          <w:wBefore w:w="213" w:type="dxa"/>
          <w:trHeight w:val="53"/>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F01761">
            <w:pPr>
              <w:pStyle w:val="ParaAttribute5"/>
              <w:wordWrap/>
              <w:ind w:right="0"/>
              <w:rPr>
                <w:sz w:val="24"/>
                <w:szCs w:val="24"/>
              </w:rPr>
            </w:pPr>
            <w:r>
              <w:rPr>
                <w:sz w:val="24"/>
                <w:szCs w:val="24"/>
              </w:rPr>
              <w:t>3</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Pr="00CC03E5" w:rsidRDefault="00786874" w:rsidP="001B3035">
            <w:pPr>
              <w:pStyle w:val="ParaAttribute5"/>
              <w:wordWrap/>
              <w:ind w:right="0"/>
              <w:jc w:val="left"/>
              <w:rPr>
                <w:sz w:val="24"/>
                <w:szCs w:val="24"/>
              </w:rPr>
            </w:pPr>
            <w:r w:rsidRPr="00CC03E5">
              <w:rPr>
                <w:sz w:val="24"/>
                <w:szCs w:val="24"/>
                <w:shd w:val="clear" w:color="auto" w:fill="FFFFFF"/>
              </w:rPr>
              <w:t>Выставка поделок и елочных игрушек «Мастерская Деда мороза»</w:t>
            </w:r>
          </w:p>
        </w:tc>
        <w:tc>
          <w:tcPr>
            <w:tcW w:w="1134"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2"/>
              <w:wordWrap/>
              <w:ind w:right="0"/>
              <w:rPr>
                <w:sz w:val="24"/>
                <w:szCs w:val="24"/>
              </w:rPr>
            </w:pPr>
            <w:r>
              <w:rPr>
                <w:sz w:val="24"/>
                <w:szCs w:val="24"/>
              </w:rPr>
              <w:t>5-9</w:t>
            </w:r>
          </w:p>
        </w:tc>
        <w:tc>
          <w:tcPr>
            <w:tcW w:w="2268"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sidRPr="00CC03E5">
              <w:rPr>
                <w:sz w:val="24"/>
                <w:szCs w:val="24"/>
              </w:rPr>
              <w:t>Декабрь</w:t>
            </w:r>
          </w:p>
        </w:tc>
        <w:tc>
          <w:tcPr>
            <w:tcW w:w="2374" w:type="dxa"/>
            <w:gridSpan w:val="2"/>
            <w:tcBorders>
              <w:top w:val="single" w:sz="4" w:space="0" w:color="000000"/>
              <w:left w:val="single" w:sz="4" w:space="0" w:color="000000"/>
              <w:right w:val="single" w:sz="4" w:space="0" w:color="000000"/>
            </w:tcBorders>
          </w:tcPr>
          <w:p w:rsidR="00786874" w:rsidRDefault="00786874">
            <w:r w:rsidRPr="009A0A4B">
              <w:rPr>
                <w:rStyle w:val="CharAttribute5"/>
                <w:rFonts w:ascii="Times New Roman" w:eastAsia="№Е" w:hint="default"/>
                <w:sz w:val="24"/>
              </w:rPr>
              <w:t>Классные руководители</w:t>
            </w:r>
            <w:r w:rsidRPr="009A0A4B">
              <w:rPr>
                <w:rStyle w:val="CharAttribute6"/>
                <w:rFonts w:hAnsi="Times New Roman"/>
                <w:color w:val="auto"/>
                <w:sz w:val="24"/>
                <w:u w:val="none"/>
              </w:rPr>
              <w:t xml:space="preserve"> </w:t>
            </w:r>
          </w:p>
        </w:tc>
      </w:tr>
      <w:tr w:rsidR="00786874" w:rsidRPr="00921731" w:rsidTr="00F01761">
        <w:trPr>
          <w:gridBefore w:val="1"/>
          <w:wBefore w:w="213" w:type="dxa"/>
          <w:trHeight w:val="53"/>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786874">
            <w:pPr>
              <w:pStyle w:val="ParaAttribute5"/>
              <w:wordWrap/>
              <w:ind w:right="0"/>
              <w:rPr>
                <w:sz w:val="24"/>
                <w:szCs w:val="24"/>
                <w:shd w:val="clear" w:color="auto" w:fill="FFFFFF"/>
              </w:rPr>
            </w:pPr>
            <w:r>
              <w:rPr>
                <w:sz w:val="24"/>
                <w:szCs w:val="24"/>
                <w:shd w:val="clear" w:color="auto" w:fill="FFFFFF"/>
              </w:rPr>
              <w:t>4</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Pr="00CC03E5" w:rsidRDefault="00786874" w:rsidP="001B3035">
            <w:pPr>
              <w:pStyle w:val="ParaAttribute5"/>
              <w:wordWrap/>
              <w:ind w:right="0"/>
              <w:jc w:val="left"/>
              <w:rPr>
                <w:sz w:val="24"/>
                <w:szCs w:val="24"/>
              </w:rPr>
            </w:pPr>
            <w:r w:rsidRPr="00CC03E5">
              <w:rPr>
                <w:sz w:val="24"/>
                <w:szCs w:val="24"/>
              </w:rPr>
              <w:t>Оформление рекреаций</w:t>
            </w:r>
          </w:p>
          <w:p w:rsidR="00786874" w:rsidRPr="00CC03E5" w:rsidRDefault="00786874" w:rsidP="001B3035">
            <w:pPr>
              <w:pStyle w:val="ParaAttribute5"/>
              <w:wordWrap/>
              <w:ind w:right="0"/>
              <w:jc w:val="left"/>
              <w:rPr>
                <w:sz w:val="24"/>
                <w:szCs w:val="24"/>
                <w:shd w:val="clear" w:color="auto" w:fill="FFFFFF"/>
              </w:rPr>
            </w:pPr>
            <w:r w:rsidRPr="00CC03E5">
              <w:rPr>
                <w:sz w:val="24"/>
                <w:szCs w:val="24"/>
              </w:rPr>
              <w:t>«Перед праздником зимы… »</w:t>
            </w:r>
          </w:p>
        </w:tc>
        <w:tc>
          <w:tcPr>
            <w:tcW w:w="1134"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2"/>
              <w:wordWrap/>
              <w:ind w:right="0"/>
              <w:rPr>
                <w:sz w:val="24"/>
                <w:szCs w:val="24"/>
              </w:rPr>
            </w:pPr>
            <w:r>
              <w:rPr>
                <w:sz w:val="24"/>
                <w:szCs w:val="24"/>
              </w:rPr>
              <w:t>5-9</w:t>
            </w:r>
          </w:p>
        </w:tc>
        <w:tc>
          <w:tcPr>
            <w:tcW w:w="2268"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sidRPr="00CC03E5">
              <w:rPr>
                <w:sz w:val="24"/>
                <w:szCs w:val="24"/>
              </w:rPr>
              <w:t>Декабрь</w:t>
            </w:r>
          </w:p>
        </w:tc>
        <w:tc>
          <w:tcPr>
            <w:tcW w:w="2374" w:type="dxa"/>
            <w:gridSpan w:val="2"/>
            <w:tcBorders>
              <w:top w:val="single" w:sz="4" w:space="0" w:color="000000"/>
              <w:left w:val="single" w:sz="4" w:space="0" w:color="000000"/>
              <w:right w:val="single" w:sz="4" w:space="0" w:color="000000"/>
            </w:tcBorders>
          </w:tcPr>
          <w:p w:rsidR="00786874" w:rsidRDefault="00786874">
            <w:r w:rsidRPr="009A0A4B">
              <w:rPr>
                <w:rStyle w:val="CharAttribute5"/>
                <w:rFonts w:ascii="Times New Roman" w:eastAsia="№Е" w:hint="default"/>
                <w:sz w:val="24"/>
              </w:rPr>
              <w:t>Классные руководители</w:t>
            </w:r>
            <w:r w:rsidRPr="009A0A4B">
              <w:rPr>
                <w:rStyle w:val="CharAttribute6"/>
                <w:rFonts w:hAnsi="Times New Roman"/>
                <w:color w:val="auto"/>
                <w:sz w:val="24"/>
                <w:u w:val="none"/>
              </w:rPr>
              <w:t xml:space="preserve"> </w:t>
            </w:r>
          </w:p>
        </w:tc>
      </w:tr>
      <w:tr w:rsidR="00786874" w:rsidRPr="00921731" w:rsidTr="00F01761">
        <w:trPr>
          <w:gridBefore w:val="1"/>
          <w:wBefore w:w="213" w:type="dxa"/>
          <w:trHeight w:val="53"/>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786874">
            <w:pPr>
              <w:pStyle w:val="ParaAttribute5"/>
              <w:wordWrap/>
              <w:ind w:right="0"/>
              <w:rPr>
                <w:sz w:val="24"/>
                <w:szCs w:val="24"/>
                <w:shd w:val="clear" w:color="auto" w:fill="FFFFFF"/>
              </w:rPr>
            </w:pPr>
            <w:r>
              <w:rPr>
                <w:sz w:val="24"/>
                <w:szCs w:val="24"/>
                <w:shd w:val="clear" w:color="auto" w:fill="FFFFFF"/>
              </w:rPr>
              <w:t>5</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Pr="00CC03E5" w:rsidRDefault="00786874" w:rsidP="001B3035">
            <w:pPr>
              <w:pStyle w:val="ParaAttribute2"/>
              <w:wordWrap/>
              <w:jc w:val="left"/>
              <w:rPr>
                <w:sz w:val="24"/>
                <w:szCs w:val="24"/>
              </w:rPr>
            </w:pPr>
            <w:r w:rsidRPr="00CC03E5">
              <w:rPr>
                <w:sz w:val="24"/>
                <w:szCs w:val="24"/>
              </w:rPr>
              <w:t xml:space="preserve">Конкурс на креативное </w:t>
            </w:r>
          </w:p>
          <w:p w:rsidR="00786874" w:rsidRPr="00CC03E5" w:rsidRDefault="00786874" w:rsidP="001B3035">
            <w:pPr>
              <w:pStyle w:val="ParaAttribute2"/>
              <w:wordWrap/>
              <w:jc w:val="left"/>
              <w:rPr>
                <w:sz w:val="24"/>
                <w:szCs w:val="24"/>
              </w:rPr>
            </w:pPr>
            <w:r w:rsidRPr="00CC03E5">
              <w:rPr>
                <w:sz w:val="24"/>
                <w:szCs w:val="24"/>
              </w:rPr>
              <w:t>новогоднее украшение класса</w:t>
            </w:r>
          </w:p>
        </w:tc>
        <w:tc>
          <w:tcPr>
            <w:tcW w:w="1134" w:type="dxa"/>
            <w:gridSpan w:val="2"/>
            <w:tcBorders>
              <w:top w:val="single" w:sz="4" w:space="0" w:color="000000"/>
              <w:left w:val="single" w:sz="4" w:space="0" w:color="000000"/>
              <w:right w:val="single" w:sz="4" w:space="0" w:color="000000"/>
            </w:tcBorders>
          </w:tcPr>
          <w:p w:rsidR="00786874" w:rsidRPr="00CC03E5" w:rsidRDefault="00786874" w:rsidP="004261E4">
            <w:pPr>
              <w:pStyle w:val="ParaAttribute2"/>
              <w:wordWrap/>
              <w:rPr>
                <w:sz w:val="24"/>
                <w:szCs w:val="24"/>
              </w:rPr>
            </w:pPr>
            <w:r>
              <w:rPr>
                <w:sz w:val="24"/>
                <w:szCs w:val="24"/>
              </w:rPr>
              <w:t>5-9</w:t>
            </w:r>
          </w:p>
        </w:tc>
        <w:tc>
          <w:tcPr>
            <w:tcW w:w="2268" w:type="dxa"/>
            <w:gridSpan w:val="2"/>
            <w:tcBorders>
              <w:top w:val="single" w:sz="4" w:space="0" w:color="000000"/>
              <w:left w:val="single" w:sz="4" w:space="0" w:color="000000"/>
              <w:right w:val="single" w:sz="4" w:space="0" w:color="000000"/>
            </w:tcBorders>
            <w:vAlign w:val="center"/>
          </w:tcPr>
          <w:p w:rsidR="00786874" w:rsidRPr="00CC03E5" w:rsidRDefault="00786874" w:rsidP="004261E4">
            <w:pPr>
              <w:pStyle w:val="ParaAttribute3"/>
              <w:wordWrap/>
              <w:rPr>
                <w:rStyle w:val="CharAttribute5"/>
                <w:rFonts w:ascii="Times New Roman" w:eastAsia="№Е" w:hint="default"/>
                <w:sz w:val="24"/>
                <w:szCs w:val="24"/>
              </w:rPr>
            </w:pPr>
            <w:r w:rsidRPr="00CC03E5">
              <w:rPr>
                <w:rStyle w:val="CharAttribute5"/>
                <w:rFonts w:ascii="Times New Roman" w:eastAsia="№Е" w:hint="default"/>
                <w:sz w:val="24"/>
                <w:szCs w:val="24"/>
              </w:rPr>
              <w:t>Декабрь</w:t>
            </w:r>
          </w:p>
        </w:tc>
        <w:tc>
          <w:tcPr>
            <w:tcW w:w="2374" w:type="dxa"/>
            <w:gridSpan w:val="2"/>
            <w:tcBorders>
              <w:top w:val="single" w:sz="4" w:space="0" w:color="000000"/>
              <w:left w:val="single" w:sz="4" w:space="0" w:color="000000"/>
              <w:right w:val="single" w:sz="4" w:space="0" w:color="000000"/>
            </w:tcBorders>
          </w:tcPr>
          <w:p w:rsidR="00786874" w:rsidRDefault="00786874">
            <w:pPr>
              <w:rPr>
                <w:rStyle w:val="CharAttribute6"/>
                <w:rFonts w:hAnsi="Times New Roman"/>
                <w:color w:val="auto"/>
                <w:sz w:val="24"/>
                <w:u w:val="none"/>
                <w:lang w:val="ru-RU"/>
              </w:rPr>
            </w:pPr>
            <w:r w:rsidRPr="009A0A4B">
              <w:rPr>
                <w:rStyle w:val="CharAttribute5"/>
                <w:rFonts w:ascii="Times New Roman" w:eastAsia="№Е" w:hint="default"/>
                <w:sz w:val="24"/>
              </w:rPr>
              <w:t>Классные руководители</w:t>
            </w:r>
            <w:r w:rsidRPr="009A0A4B">
              <w:rPr>
                <w:rStyle w:val="CharAttribute6"/>
                <w:rFonts w:hAnsi="Times New Roman"/>
                <w:color w:val="auto"/>
                <w:sz w:val="24"/>
                <w:u w:val="none"/>
              </w:rPr>
              <w:t xml:space="preserve"> </w:t>
            </w:r>
          </w:p>
          <w:p w:rsidR="00CC68B1" w:rsidRPr="00CC68B1" w:rsidRDefault="00CC68B1">
            <w:pPr>
              <w:rPr>
                <w:lang w:val="ru-RU"/>
              </w:rPr>
            </w:pPr>
          </w:p>
        </w:tc>
      </w:tr>
      <w:tr w:rsidR="00786874" w:rsidRPr="00921731" w:rsidTr="00F01761">
        <w:trPr>
          <w:gridBefore w:val="1"/>
          <w:wBefore w:w="213" w:type="dxa"/>
          <w:trHeight w:val="50"/>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786874">
            <w:pPr>
              <w:pStyle w:val="ParaAttribute5"/>
              <w:wordWrap/>
              <w:ind w:right="0"/>
              <w:rPr>
                <w:sz w:val="24"/>
                <w:szCs w:val="24"/>
                <w:shd w:val="clear" w:color="auto" w:fill="FFFFFF"/>
              </w:rPr>
            </w:pPr>
            <w:r>
              <w:rPr>
                <w:sz w:val="24"/>
                <w:szCs w:val="24"/>
                <w:shd w:val="clear" w:color="auto" w:fill="FFFFFF"/>
              </w:rPr>
              <w:t>6</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Pr="00CC03E5" w:rsidRDefault="00786874" w:rsidP="001B3035">
            <w:pPr>
              <w:pStyle w:val="ParaAttribute5"/>
              <w:wordWrap/>
              <w:ind w:right="0"/>
              <w:jc w:val="left"/>
              <w:rPr>
                <w:sz w:val="24"/>
                <w:szCs w:val="24"/>
              </w:rPr>
            </w:pPr>
            <w:r w:rsidRPr="00CC03E5">
              <w:rPr>
                <w:sz w:val="24"/>
                <w:szCs w:val="24"/>
              </w:rPr>
              <w:t>Конкурс рисунков</w:t>
            </w:r>
          </w:p>
          <w:p w:rsidR="00786874" w:rsidRPr="00CC03E5" w:rsidRDefault="00786874" w:rsidP="001B3035">
            <w:pPr>
              <w:pStyle w:val="ParaAttribute5"/>
              <w:wordWrap/>
              <w:ind w:right="0"/>
              <w:jc w:val="left"/>
              <w:rPr>
                <w:sz w:val="24"/>
                <w:szCs w:val="24"/>
                <w:shd w:val="clear" w:color="auto" w:fill="FFFFFF"/>
              </w:rPr>
            </w:pPr>
            <w:r w:rsidRPr="00CC03E5">
              <w:rPr>
                <w:sz w:val="24"/>
                <w:szCs w:val="24"/>
              </w:rPr>
              <w:t>«Защитникам Отечества»</w:t>
            </w:r>
          </w:p>
        </w:tc>
        <w:tc>
          <w:tcPr>
            <w:tcW w:w="1134" w:type="dxa"/>
            <w:gridSpan w:val="2"/>
            <w:tcBorders>
              <w:left w:val="single" w:sz="4" w:space="0" w:color="000000"/>
              <w:right w:val="single" w:sz="4" w:space="0" w:color="000000"/>
            </w:tcBorders>
            <w:vAlign w:val="center"/>
          </w:tcPr>
          <w:p w:rsidR="00786874" w:rsidRPr="00CC03E5" w:rsidRDefault="00786874" w:rsidP="004261E4">
            <w:pPr>
              <w:pStyle w:val="ParaAttribute2"/>
              <w:wordWrap/>
              <w:ind w:right="0"/>
              <w:rPr>
                <w:sz w:val="24"/>
                <w:szCs w:val="24"/>
              </w:rPr>
            </w:pPr>
            <w:r>
              <w:rPr>
                <w:sz w:val="24"/>
                <w:szCs w:val="24"/>
              </w:rPr>
              <w:t>5-9</w:t>
            </w:r>
          </w:p>
        </w:tc>
        <w:tc>
          <w:tcPr>
            <w:tcW w:w="2268" w:type="dxa"/>
            <w:gridSpan w:val="2"/>
            <w:tcBorders>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sidRPr="00CC03E5">
              <w:rPr>
                <w:sz w:val="24"/>
                <w:szCs w:val="24"/>
              </w:rPr>
              <w:t>Февраль</w:t>
            </w:r>
          </w:p>
        </w:tc>
        <w:tc>
          <w:tcPr>
            <w:tcW w:w="2374" w:type="dxa"/>
            <w:gridSpan w:val="2"/>
            <w:tcBorders>
              <w:left w:val="single" w:sz="4" w:space="0" w:color="000000"/>
              <w:right w:val="single" w:sz="4" w:space="0" w:color="000000"/>
            </w:tcBorders>
          </w:tcPr>
          <w:p w:rsidR="00786874" w:rsidRDefault="00786874">
            <w:r w:rsidRPr="009A0A4B">
              <w:rPr>
                <w:rStyle w:val="CharAttribute5"/>
                <w:rFonts w:ascii="Times New Roman" w:eastAsia="№Е" w:hint="default"/>
                <w:sz w:val="24"/>
              </w:rPr>
              <w:t>Классные руководители</w:t>
            </w:r>
            <w:r w:rsidRPr="009A0A4B">
              <w:rPr>
                <w:rStyle w:val="CharAttribute6"/>
                <w:rFonts w:hAnsi="Times New Roman"/>
                <w:color w:val="auto"/>
                <w:sz w:val="24"/>
                <w:u w:val="none"/>
              </w:rPr>
              <w:t xml:space="preserve"> </w:t>
            </w:r>
          </w:p>
        </w:tc>
      </w:tr>
      <w:tr w:rsidR="00786874" w:rsidRPr="00921731" w:rsidTr="00F01761">
        <w:trPr>
          <w:gridBefore w:val="1"/>
          <w:wBefore w:w="213" w:type="dxa"/>
          <w:trHeight w:val="50"/>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786874">
            <w:pPr>
              <w:pStyle w:val="ParaAttribute5"/>
              <w:wordWrap/>
              <w:ind w:right="0"/>
              <w:rPr>
                <w:sz w:val="24"/>
                <w:szCs w:val="24"/>
                <w:shd w:val="clear" w:color="auto" w:fill="FFFFFF"/>
              </w:rPr>
            </w:pPr>
            <w:r>
              <w:rPr>
                <w:sz w:val="24"/>
                <w:szCs w:val="24"/>
                <w:shd w:val="clear" w:color="auto" w:fill="FFFFFF"/>
              </w:rPr>
              <w:t>7</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Pr="00CC03E5" w:rsidRDefault="00786874" w:rsidP="001B3035">
            <w:pPr>
              <w:pStyle w:val="ParaAttribute5"/>
              <w:wordWrap/>
              <w:ind w:right="0"/>
              <w:jc w:val="left"/>
              <w:rPr>
                <w:sz w:val="24"/>
                <w:szCs w:val="24"/>
              </w:rPr>
            </w:pPr>
            <w:r>
              <w:rPr>
                <w:sz w:val="24"/>
                <w:szCs w:val="24"/>
              </w:rPr>
              <w:t>Птичья столовая</w:t>
            </w:r>
          </w:p>
        </w:tc>
        <w:tc>
          <w:tcPr>
            <w:tcW w:w="1134" w:type="dxa"/>
            <w:gridSpan w:val="2"/>
            <w:tcBorders>
              <w:left w:val="single" w:sz="4" w:space="0" w:color="000000"/>
              <w:right w:val="single" w:sz="4" w:space="0" w:color="000000"/>
            </w:tcBorders>
            <w:vAlign w:val="center"/>
          </w:tcPr>
          <w:p w:rsidR="00786874" w:rsidRPr="00CC03E5" w:rsidRDefault="00786874" w:rsidP="004261E4">
            <w:pPr>
              <w:pStyle w:val="ParaAttribute2"/>
              <w:wordWrap/>
              <w:ind w:right="0"/>
              <w:rPr>
                <w:sz w:val="24"/>
                <w:szCs w:val="24"/>
              </w:rPr>
            </w:pPr>
            <w:r>
              <w:rPr>
                <w:sz w:val="24"/>
                <w:szCs w:val="24"/>
              </w:rPr>
              <w:t>5-9</w:t>
            </w:r>
          </w:p>
        </w:tc>
        <w:tc>
          <w:tcPr>
            <w:tcW w:w="2268" w:type="dxa"/>
            <w:gridSpan w:val="2"/>
            <w:tcBorders>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Pr>
                <w:sz w:val="24"/>
                <w:szCs w:val="24"/>
              </w:rPr>
              <w:t>Март</w:t>
            </w:r>
          </w:p>
        </w:tc>
        <w:tc>
          <w:tcPr>
            <w:tcW w:w="2374" w:type="dxa"/>
            <w:gridSpan w:val="2"/>
            <w:tcBorders>
              <w:left w:val="single" w:sz="4" w:space="0" w:color="000000"/>
              <w:right w:val="single" w:sz="4" w:space="0" w:color="000000"/>
            </w:tcBorders>
          </w:tcPr>
          <w:p w:rsidR="00786874" w:rsidRDefault="00786874">
            <w:r w:rsidRPr="009A0A4B">
              <w:rPr>
                <w:rStyle w:val="CharAttribute5"/>
                <w:rFonts w:ascii="Times New Roman" w:eastAsia="№Е" w:hint="default"/>
                <w:sz w:val="24"/>
              </w:rPr>
              <w:t>Классные руководители</w:t>
            </w:r>
            <w:r w:rsidRPr="009A0A4B">
              <w:rPr>
                <w:rStyle w:val="CharAttribute6"/>
                <w:rFonts w:hAnsi="Times New Roman"/>
                <w:color w:val="auto"/>
                <w:sz w:val="24"/>
                <w:u w:val="none"/>
              </w:rPr>
              <w:t xml:space="preserve"> </w:t>
            </w:r>
          </w:p>
        </w:tc>
      </w:tr>
      <w:tr w:rsidR="00786874" w:rsidRPr="00921731" w:rsidTr="00F01761">
        <w:trPr>
          <w:gridBefore w:val="1"/>
          <w:wBefore w:w="213" w:type="dxa"/>
          <w:trHeight w:val="50"/>
          <w:jc w:val="center"/>
        </w:trPr>
        <w:tc>
          <w:tcPr>
            <w:tcW w:w="745" w:type="dxa"/>
            <w:gridSpan w:val="2"/>
            <w:tcBorders>
              <w:top w:val="single" w:sz="4" w:space="0" w:color="000000"/>
              <w:left w:val="single" w:sz="4" w:space="0" w:color="000000"/>
              <w:bottom w:val="single" w:sz="4" w:space="0" w:color="000000"/>
              <w:right w:val="single" w:sz="4" w:space="0" w:color="000000"/>
            </w:tcBorders>
          </w:tcPr>
          <w:p w:rsidR="00786874" w:rsidRPr="00CC03E5" w:rsidRDefault="00F01761" w:rsidP="00786874">
            <w:pPr>
              <w:pStyle w:val="ParaAttribute5"/>
              <w:wordWrap/>
              <w:ind w:right="0"/>
              <w:rPr>
                <w:sz w:val="24"/>
                <w:szCs w:val="24"/>
                <w:shd w:val="clear" w:color="auto" w:fill="FFFFFF"/>
              </w:rPr>
            </w:pPr>
            <w:r>
              <w:rPr>
                <w:sz w:val="24"/>
                <w:szCs w:val="24"/>
                <w:shd w:val="clear" w:color="auto" w:fill="FFFFFF"/>
              </w:rPr>
              <w:t>8</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786874" w:rsidRPr="00CC03E5" w:rsidRDefault="00786874" w:rsidP="001B3035">
            <w:pPr>
              <w:pStyle w:val="ParaAttribute5"/>
              <w:wordWrap/>
              <w:ind w:right="0"/>
              <w:jc w:val="left"/>
              <w:rPr>
                <w:sz w:val="24"/>
                <w:szCs w:val="24"/>
              </w:rPr>
            </w:pPr>
            <w:r w:rsidRPr="00CC03E5">
              <w:rPr>
                <w:sz w:val="24"/>
                <w:szCs w:val="24"/>
              </w:rPr>
              <w:t>Выставка рисунков</w:t>
            </w:r>
          </w:p>
          <w:p w:rsidR="00786874" w:rsidRPr="00CC03E5" w:rsidRDefault="00786874" w:rsidP="001B3035">
            <w:pPr>
              <w:pStyle w:val="ParaAttribute5"/>
              <w:wordWrap/>
              <w:ind w:right="0"/>
              <w:jc w:val="left"/>
              <w:rPr>
                <w:sz w:val="24"/>
                <w:szCs w:val="24"/>
                <w:shd w:val="clear" w:color="auto" w:fill="FFFFFF"/>
              </w:rPr>
            </w:pPr>
            <w:r w:rsidRPr="00CC03E5">
              <w:rPr>
                <w:sz w:val="24"/>
                <w:szCs w:val="24"/>
              </w:rPr>
              <w:t>«Война глазами детей»</w:t>
            </w:r>
          </w:p>
        </w:tc>
        <w:tc>
          <w:tcPr>
            <w:tcW w:w="1134" w:type="dxa"/>
            <w:gridSpan w:val="2"/>
            <w:tcBorders>
              <w:left w:val="single" w:sz="4" w:space="0" w:color="000000"/>
              <w:right w:val="single" w:sz="4" w:space="0" w:color="000000"/>
            </w:tcBorders>
            <w:vAlign w:val="center"/>
          </w:tcPr>
          <w:p w:rsidR="00786874" w:rsidRPr="00CC03E5" w:rsidRDefault="00786874" w:rsidP="004261E4">
            <w:pPr>
              <w:pStyle w:val="ParaAttribute2"/>
              <w:wordWrap/>
              <w:ind w:right="0"/>
              <w:rPr>
                <w:sz w:val="24"/>
                <w:szCs w:val="24"/>
              </w:rPr>
            </w:pPr>
            <w:r>
              <w:rPr>
                <w:sz w:val="24"/>
                <w:szCs w:val="24"/>
              </w:rPr>
              <w:t>5-9</w:t>
            </w:r>
          </w:p>
        </w:tc>
        <w:tc>
          <w:tcPr>
            <w:tcW w:w="2268" w:type="dxa"/>
            <w:gridSpan w:val="2"/>
            <w:tcBorders>
              <w:left w:val="single" w:sz="4" w:space="0" w:color="000000"/>
              <w:right w:val="single" w:sz="4" w:space="0" w:color="000000"/>
            </w:tcBorders>
            <w:vAlign w:val="center"/>
          </w:tcPr>
          <w:p w:rsidR="00786874" w:rsidRPr="00CC03E5" w:rsidRDefault="00786874" w:rsidP="004261E4">
            <w:pPr>
              <w:pStyle w:val="ParaAttribute3"/>
              <w:wordWrap/>
              <w:ind w:right="0"/>
              <w:rPr>
                <w:sz w:val="24"/>
                <w:szCs w:val="24"/>
              </w:rPr>
            </w:pPr>
            <w:r w:rsidRPr="00CC03E5">
              <w:rPr>
                <w:sz w:val="24"/>
                <w:szCs w:val="24"/>
              </w:rPr>
              <w:t>Май</w:t>
            </w:r>
          </w:p>
        </w:tc>
        <w:tc>
          <w:tcPr>
            <w:tcW w:w="2374" w:type="dxa"/>
            <w:gridSpan w:val="2"/>
            <w:tcBorders>
              <w:left w:val="single" w:sz="4" w:space="0" w:color="000000"/>
              <w:right w:val="single" w:sz="4" w:space="0" w:color="000000"/>
            </w:tcBorders>
          </w:tcPr>
          <w:p w:rsidR="00786874" w:rsidRDefault="00786874">
            <w:r w:rsidRPr="009A0A4B">
              <w:rPr>
                <w:rStyle w:val="CharAttribute5"/>
                <w:rFonts w:ascii="Times New Roman" w:eastAsia="№Е" w:hint="default"/>
                <w:sz w:val="24"/>
              </w:rPr>
              <w:t>Классные руководители</w:t>
            </w:r>
            <w:r w:rsidRPr="009A0A4B">
              <w:rPr>
                <w:rStyle w:val="CharAttribute6"/>
                <w:rFonts w:hAnsi="Times New Roman"/>
                <w:color w:val="auto"/>
                <w:sz w:val="24"/>
                <w:u w:val="none"/>
              </w:rPr>
              <w:t xml:space="preserve"> </w:t>
            </w:r>
          </w:p>
        </w:tc>
      </w:tr>
      <w:tr w:rsidR="00786874" w:rsidRPr="00921731" w:rsidTr="009F29EC">
        <w:trPr>
          <w:gridBefore w:val="1"/>
          <w:wBefore w:w="213" w:type="dxa"/>
          <w:jc w:val="center"/>
        </w:trPr>
        <w:tc>
          <w:tcPr>
            <w:tcW w:w="11057" w:type="dxa"/>
            <w:gridSpan w:val="11"/>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rStyle w:val="CharAttribute5"/>
                <w:rFonts w:ascii="Times New Roman" w:eastAsia="№Е" w:hint="default"/>
                <w:b/>
                <w:sz w:val="24"/>
                <w:szCs w:val="24"/>
              </w:rPr>
            </w:pPr>
          </w:p>
          <w:p w:rsidR="0063052F" w:rsidRDefault="0063052F" w:rsidP="00CC03E5">
            <w:pPr>
              <w:pStyle w:val="ParaAttribute3"/>
              <w:wordWrap/>
              <w:ind w:right="0"/>
              <w:rPr>
                <w:rStyle w:val="CharAttribute5"/>
                <w:rFonts w:ascii="Times New Roman" w:eastAsia="№Е" w:hint="default"/>
                <w:b/>
                <w:sz w:val="24"/>
                <w:szCs w:val="24"/>
              </w:rPr>
            </w:pPr>
          </w:p>
          <w:p w:rsidR="00786874" w:rsidRPr="00921731" w:rsidRDefault="00786874" w:rsidP="00CC03E5">
            <w:pPr>
              <w:pStyle w:val="ParaAttribute3"/>
              <w:wordWrap/>
              <w:ind w:right="0"/>
              <w:rPr>
                <w:rStyle w:val="CharAttribute5"/>
                <w:rFonts w:ascii="Times New Roman" w:eastAsia="№Е" w:hint="default"/>
                <w:b/>
                <w:sz w:val="24"/>
                <w:szCs w:val="24"/>
              </w:rPr>
            </w:pPr>
            <w:r w:rsidRPr="00921731">
              <w:rPr>
                <w:rStyle w:val="CharAttribute5"/>
                <w:rFonts w:ascii="Times New Roman" w:eastAsia="№Е" w:hint="default"/>
                <w:b/>
                <w:sz w:val="24"/>
                <w:szCs w:val="24"/>
              </w:rPr>
              <w:t>Работа с родителями</w:t>
            </w:r>
          </w:p>
          <w:p w:rsidR="00786874" w:rsidRPr="00921731" w:rsidRDefault="00786874" w:rsidP="00CC03E5">
            <w:pPr>
              <w:pStyle w:val="ParaAttribute3"/>
              <w:wordWrap/>
              <w:ind w:right="0"/>
              <w:rPr>
                <w:b/>
                <w:i/>
                <w:sz w:val="24"/>
                <w:szCs w:val="24"/>
              </w:rPr>
            </w:pPr>
          </w:p>
        </w:tc>
      </w:tr>
      <w:tr w:rsidR="00786874" w:rsidRPr="00921731" w:rsidTr="00F01761">
        <w:trPr>
          <w:gridBefore w:val="1"/>
          <w:wBefore w:w="213" w:type="dxa"/>
          <w:jc w:val="center"/>
        </w:trPr>
        <w:tc>
          <w:tcPr>
            <w:tcW w:w="745" w:type="dxa"/>
            <w:gridSpan w:val="2"/>
            <w:tcBorders>
              <w:top w:val="single" w:sz="4" w:space="0" w:color="000000"/>
              <w:left w:val="single" w:sz="4" w:space="0" w:color="000000"/>
              <w:right w:val="single" w:sz="4" w:space="0" w:color="000000"/>
            </w:tcBorders>
          </w:tcPr>
          <w:p w:rsidR="00786874" w:rsidRPr="00F01761" w:rsidRDefault="00786874" w:rsidP="00921731">
            <w:pPr>
              <w:pStyle w:val="ParaAttribute3"/>
              <w:wordWrap/>
              <w:ind w:right="0"/>
              <w:rPr>
                <w:b/>
                <w:sz w:val="24"/>
                <w:szCs w:val="24"/>
              </w:rPr>
            </w:pPr>
            <w:r w:rsidRPr="00F01761">
              <w:rPr>
                <w:b/>
                <w:sz w:val="24"/>
                <w:szCs w:val="24"/>
              </w:rPr>
              <w:t>№ п.п.</w:t>
            </w:r>
          </w:p>
        </w:tc>
        <w:tc>
          <w:tcPr>
            <w:tcW w:w="4536" w:type="dxa"/>
            <w:gridSpan w:val="3"/>
            <w:tcBorders>
              <w:top w:val="single" w:sz="4" w:space="0" w:color="000000"/>
              <w:left w:val="single" w:sz="4" w:space="0" w:color="000000"/>
              <w:right w:val="single" w:sz="4" w:space="0" w:color="000000"/>
            </w:tcBorders>
            <w:vAlign w:val="center"/>
          </w:tcPr>
          <w:p w:rsidR="00786874" w:rsidRPr="00F01761" w:rsidRDefault="00786874" w:rsidP="00921731">
            <w:pPr>
              <w:pStyle w:val="ParaAttribute3"/>
              <w:wordWrap/>
              <w:ind w:right="0"/>
              <w:rPr>
                <w:b/>
                <w:sz w:val="24"/>
                <w:szCs w:val="24"/>
              </w:rPr>
            </w:pPr>
            <w:r w:rsidRPr="00F01761">
              <w:rPr>
                <w:rStyle w:val="CharAttribute5"/>
                <w:rFonts w:ascii="Times New Roman" w:eastAsia="№Е" w:hint="default"/>
                <w:b/>
                <w:sz w:val="24"/>
                <w:szCs w:val="24"/>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86874" w:rsidRPr="00F01761" w:rsidRDefault="00786874" w:rsidP="00CC03E5">
            <w:pPr>
              <w:pStyle w:val="ParaAttribute3"/>
              <w:wordWrap/>
              <w:ind w:right="0"/>
              <w:rPr>
                <w:b/>
                <w:sz w:val="24"/>
                <w:szCs w:val="24"/>
              </w:rPr>
            </w:pPr>
            <w:r w:rsidRPr="00F01761">
              <w:rPr>
                <w:rStyle w:val="CharAttribute5"/>
                <w:rFonts w:ascii="Times New Roman" w:eastAsia="№Е" w:hint="default"/>
                <w:b/>
                <w:sz w:val="24"/>
                <w:szCs w:val="24"/>
              </w:rPr>
              <w:t>Классы</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86874" w:rsidRPr="00F01761" w:rsidRDefault="00786874" w:rsidP="00CC03E5">
            <w:pPr>
              <w:pStyle w:val="ParaAttribute3"/>
              <w:wordWrap/>
              <w:ind w:right="0"/>
              <w:rPr>
                <w:b/>
                <w:sz w:val="24"/>
                <w:szCs w:val="24"/>
              </w:rPr>
            </w:pPr>
            <w:r w:rsidRPr="00F01761">
              <w:rPr>
                <w:rStyle w:val="CharAttribute5"/>
                <w:rFonts w:ascii="Times New Roman" w:eastAsia="№Е" w:hint="default"/>
                <w:b/>
                <w:sz w:val="24"/>
                <w:szCs w:val="24"/>
              </w:rPr>
              <w:t>Ориентировочное время  проведения</w:t>
            </w:r>
          </w:p>
        </w:tc>
        <w:tc>
          <w:tcPr>
            <w:tcW w:w="2374" w:type="dxa"/>
            <w:gridSpan w:val="2"/>
            <w:tcBorders>
              <w:top w:val="single" w:sz="4" w:space="0" w:color="000000"/>
              <w:left w:val="single" w:sz="4" w:space="0" w:color="000000"/>
              <w:bottom w:val="single" w:sz="4" w:space="0" w:color="000000"/>
              <w:right w:val="single" w:sz="4" w:space="0" w:color="000000"/>
            </w:tcBorders>
            <w:vAlign w:val="center"/>
          </w:tcPr>
          <w:p w:rsidR="00786874" w:rsidRPr="00F01761" w:rsidRDefault="00786874" w:rsidP="00CC03E5">
            <w:pPr>
              <w:pStyle w:val="ParaAttribute3"/>
              <w:wordWrap/>
              <w:ind w:right="0"/>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786874" w:rsidRPr="00F9408A" w:rsidTr="00F01761">
        <w:trPr>
          <w:gridBefore w:val="1"/>
          <w:wBefore w:w="213" w:type="dxa"/>
          <w:jc w:val="center"/>
        </w:trPr>
        <w:tc>
          <w:tcPr>
            <w:tcW w:w="745" w:type="dxa"/>
            <w:gridSpan w:val="2"/>
            <w:tcBorders>
              <w:left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Общешкольные родительские собрания</w:t>
            </w:r>
          </w:p>
          <w:p w:rsidR="00786874" w:rsidRPr="00921731" w:rsidRDefault="009F29EC" w:rsidP="00F01761">
            <w:pPr>
              <w:pStyle w:val="ParaAttribute5"/>
              <w:wordWrap/>
              <w:ind w:right="0"/>
              <w:jc w:val="left"/>
              <w:rPr>
                <w:sz w:val="24"/>
                <w:szCs w:val="24"/>
              </w:rPr>
            </w:pPr>
            <w:r>
              <w:rPr>
                <w:sz w:val="24"/>
                <w:szCs w:val="24"/>
              </w:rPr>
              <w:t>«Анализ работы школы в 2020-2021</w:t>
            </w:r>
            <w:r w:rsidR="00786874">
              <w:rPr>
                <w:sz w:val="24"/>
                <w:szCs w:val="24"/>
              </w:rPr>
              <w:t xml:space="preserve"> </w:t>
            </w:r>
            <w:r w:rsidR="00786874" w:rsidRPr="00921731">
              <w:rPr>
                <w:sz w:val="24"/>
                <w:szCs w:val="24"/>
              </w:rPr>
              <w:t>учебном году</w:t>
            </w:r>
          </w:p>
          <w:p w:rsidR="00786874" w:rsidRPr="00921731" w:rsidRDefault="00786874" w:rsidP="00F01761">
            <w:pPr>
              <w:pStyle w:val="ParaAttribute5"/>
              <w:wordWrap/>
              <w:ind w:right="0"/>
              <w:jc w:val="left"/>
              <w:rPr>
                <w:sz w:val="24"/>
                <w:szCs w:val="24"/>
              </w:rPr>
            </w:pPr>
            <w:r w:rsidRPr="00921731">
              <w:rPr>
                <w:sz w:val="24"/>
                <w:szCs w:val="24"/>
              </w:rPr>
              <w:t>«Особенности образовательного и</w:t>
            </w:r>
            <w:r w:rsidR="009F29EC">
              <w:rPr>
                <w:sz w:val="24"/>
                <w:szCs w:val="24"/>
              </w:rPr>
              <w:t xml:space="preserve"> воспитательного процесса в 2021</w:t>
            </w:r>
            <w:r>
              <w:rPr>
                <w:sz w:val="24"/>
                <w:szCs w:val="24"/>
              </w:rPr>
              <w:t>-202</w:t>
            </w:r>
            <w:r w:rsidR="009F29EC">
              <w:rPr>
                <w:sz w:val="24"/>
                <w:szCs w:val="24"/>
              </w:rPr>
              <w:t>2</w:t>
            </w:r>
            <w:r w:rsidRPr="00921731">
              <w:rPr>
                <w:sz w:val="24"/>
                <w:szCs w:val="24"/>
              </w:rPr>
              <w:t xml:space="preserve"> учебном году»</w:t>
            </w:r>
          </w:p>
          <w:p w:rsidR="00786874" w:rsidRPr="00921731" w:rsidRDefault="00786874" w:rsidP="00F01761">
            <w:pPr>
              <w:pStyle w:val="ParaAttribute5"/>
              <w:wordWrap/>
              <w:ind w:right="0"/>
              <w:jc w:val="left"/>
              <w:rPr>
                <w:sz w:val="24"/>
                <w:szCs w:val="24"/>
              </w:rPr>
            </w:pPr>
            <w:r w:rsidRPr="00921731">
              <w:rPr>
                <w:sz w:val="24"/>
                <w:szCs w:val="24"/>
              </w:rPr>
              <w:t>«Совместная работа семьи и школы по воспитанию детей»</w:t>
            </w:r>
          </w:p>
          <w:p w:rsidR="00786874" w:rsidRPr="00921731" w:rsidRDefault="00786874" w:rsidP="00F01761">
            <w:pPr>
              <w:pStyle w:val="ParaAttribute5"/>
              <w:wordWrap/>
              <w:ind w:right="0"/>
              <w:jc w:val="left"/>
              <w:rPr>
                <w:sz w:val="24"/>
                <w:szCs w:val="24"/>
              </w:rPr>
            </w:pPr>
            <w:r w:rsidRPr="00921731">
              <w:rPr>
                <w:sz w:val="24"/>
                <w:szCs w:val="24"/>
              </w:rPr>
              <w:t>«Доброжелательная школа»  -  дети, родители – учителя этика взаимных отношений</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rPr>
                <w:sz w:val="24"/>
                <w:szCs w:val="24"/>
              </w:rPr>
            </w:pPr>
            <w:r w:rsidRPr="00921731">
              <w:rPr>
                <w:sz w:val="24"/>
                <w:szCs w:val="24"/>
              </w:rPr>
              <w:t>Сентябрь, декабрь, май</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Default="00786874" w:rsidP="00CC03E5">
            <w:pPr>
              <w:pStyle w:val="ParaAttribute3"/>
              <w:wordWrap/>
              <w:rPr>
                <w:rStyle w:val="CharAttribute5"/>
                <w:rFonts w:ascii="Times New Roman" w:eastAsia="№Е" w:hint="default"/>
                <w:sz w:val="24"/>
                <w:szCs w:val="24"/>
              </w:rPr>
            </w:pPr>
          </w:p>
          <w:p w:rsidR="00786874" w:rsidRDefault="00786874" w:rsidP="00CC03E5">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Кузнецова Н.В.</w:t>
            </w:r>
          </w:p>
          <w:p w:rsidR="00786874" w:rsidRDefault="00786874" w:rsidP="00CC03E5">
            <w:pPr>
              <w:pStyle w:val="ParaAttribute3"/>
              <w:wordWrap/>
              <w:rPr>
                <w:rStyle w:val="CharAttribute5"/>
                <w:rFonts w:ascii="Times New Roman" w:eastAsia="№Е" w:hint="default"/>
                <w:sz w:val="24"/>
                <w:szCs w:val="24"/>
              </w:rPr>
            </w:pPr>
          </w:p>
          <w:p w:rsidR="00786874" w:rsidRDefault="00786874" w:rsidP="00CC03E5">
            <w:pPr>
              <w:pStyle w:val="ParaAttribute3"/>
              <w:wordWrap/>
              <w:rPr>
                <w:rStyle w:val="CharAttribute5"/>
                <w:rFonts w:ascii="Times New Roman" w:eastAsia="№Е" w:hint="default"/>
                <w:sz w:val="24"/>
                <w:szCs w:val="24"/>
              </w:rPr>
            </w:pPr>
          </w:p>
          <w:p w:rsidR="00786874" w:rsidRDefault="00786874" w:rsidP="00CC03E5">
            <w:pPr>
              <w:pStyle w:val="ParaAttribute3"/>
              <w:wordWrap/>
              <w:rPr>
                <w:rStyle w:val="CharAttribute5"/>
                <w:rFonts w:ascii="Times New Roman" w:eastAsia="№Е" w:hint="default"/>
                <w:sz w:val="24"/>
                <w:szCs w:val="24"/>
              </w:rPr>
            </w:pPr>
          </w:p>
          <w:p w:rsidR="00786874" w:rsidRDefault="00786874" w:rsidP="00CC03E5">
            <w:pPr>
              <w:pStyle w:val="ParaAttribute3"/>
              <w:wordWrap/>
              <w:rPr>
                <w:rStyle w:val="CharAttribute5"/>
                <w:rFonts w:ascii="Times New Roman" w:eastAsia="№Е" w:hint="default"/>
                <w:sz w:val="24"/>
                <w:szCs w:val="24"/>
              </w:rPr>
            </w:pPr>
          </w:p>
          <w:p w:rsidR="00786874" w:rsidRPr="00921731" w:rsidRDefault="00786874" w:rsidP="00CC03E5">
            <w:pPr>
              <w:pStyle w:val="ParaAttribute3"/>
              <w:wordWrap/>
              <w:rPr>
                <w:rStyle w:val="CharAttribute6"/>
                <w:rFonts w:hAnsi="Times New Roman"/>
                <w:color w:val="auto"/>
                <w:sz w:val="24"/>
                <w:szCs w:val="24"/>
                <w:u w:val="none"/>
              </w:rPr>
            </w:pPr>
            <w:r w:rsidRPr="00CC03E5">
              <w:rPr>
                <w:rStyle w:val="CharAttribute5"/>
                <w:rFonts w:ascii="Times New Roman" w:eastAsia="№Е" w:hint="default"/>
                <w:sz w:val="24"/>
                <w:szCs w:val="24"/>
              </w:rPr>
              <w:t>Классные руководители</w:t>
            </w:r>
          </w:p>
        </w:tc>
      </w:tr>
      <w:tr w:rsidR="00786874" w:rsidRPr="00921731" w:rsidTr="00F01761">
        <w:trPr>
          <w:gridBefore w:val="1"/>
          <w:wBefore w:w="213" w:type="dxa"/>
          <w:jc w:val="center"/>
        </w:trPr>
        <w:tc>
          <w:tcPr>
            <w:tcW w:w="745" w:type="dxa"/>
            <w:gridSpan w:val="2"/>
            <w:tcBorders>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Классные родительские собрания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Сентябрь, октябрь, декабрь, март, май</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rStyle w:val="CharAttribute6"/>
                <w:rFonts w:hAnsi="Times New Roman"/>
                <w:color w:val="auto"/>
                <w:sz w:val="24"/>
                <w:szCs w:val="24"/>
                <w:u w:val="none"/>
              </w:rPr>
            </w:pPr>
            <w:r w:rsidRPr="00921731">
              <w:rPr>
                <w:rStyle w:val="CharAttribute6"/>
                <w:rFonts w:hAnsi="Times New Roman"/>
                <w:color w:val="auto"/>
                <w:sz w:val="24"/>
                <w:szCs w:val="24"/>
                <w:u w:val="none"/>
              </w:rPr>
              <w:t>Классные руководители</w:t>
            </w:r>
          </w:p>
        </w:tc>
      </w:tr>
      <w:tr w:rsidR="00786874" w:rsidRPr="00921731" w:rsidTr="00F01761">
        <w:trPr>
          <w:gridBefore w:val="1"/>
          <w:wBefore w:w="213" w:type="dxa"/>
          <w:jc w:val="center"/>
        </w:trPr>
        <w:tc>
          <w:tcPr>
            <w:tcW w:w="745" w:type="dxa"/>
            <w:gridSpan w:val="2"/>
            <w:tcBorders>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Работа общешкольного родительского комитета</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По отдельному плану</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rStyle w:val="CharAttribute6"/>
                <w:rFonts w:hAnsi="Times New Roman"/>
                <w:color w:val="auto"/>
                <w:sz w:val="24"/>
                <w:u w:val="none"/>
              </w:rPr>
              <w:t>Классные руководители</w:t>
            </w:r>
          </w:p>
        </w:tc>
      </w:tr>
      <w:tr w:rsidR="00786874" w:rsidRPr="00921731" w:rsidTr="00F01761">
        <w:trPr>
          <w:gridBefore w:val="1"/>
          <w:wBefore w:w="213" w:type="dxa"/>
          <w:jc w:val="center"/>
        </w:trPr>
        <w:tc>
          <w:tcPr>
            <w:tcW w:w="745" w:type="dxa"/>
            <w:gridSpan w:val="2"/>
            <w:tcBorders>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Участие в общешкольных праздниках и мероприятиях</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rStyle w:val="CharAttribute6"/>
                <w:rFonts w:hAnsi="Times New Roman"/>
                <w:color w:val="auto"/>
                <w:sz w:val="24"/>
                <w:u w:val="none"/>
              </w:rPr>
              <w:t>Классные руководители</w:t>
            </w:r>
          </w:p>
        </w:tc>
      </w:tr>
      <w:tr w:rsidR="00786874" w:rsidRPr="00921731" w:rsidTr="00F01761">
        <w:trPr>
          <w:gridBefore w:val="1"/>
          <w:wBefore w:w="213" w:type="dxa"/>
          <w:jc w:val="center"/>
        </w:trPr>
        <w:tc>
          <w:tcPr>
            <w:tcW w:w="745" w:type="dxa"/>
            <w:gridSpan w:val="2"/>
            <w:tcBorders>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Помощь в организации экскурсий,  походов</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rStyle w:val="CharAttribute6"/>
                <w:rFonts w:hAnsi="Times New Roman"/>
                <w:color w:val="auto"/>
                <w:sz w:val="24"/>
                <w:u w:val="none"/>
              </w:rPr>
              <w:t>Классные руководители</w:t>
            </w:r>
          </w:p>
        </w:tc>
      </w:tr>
      <w:tr w:rsidR="00786874" w:rsidRPr="00921731" w:rsidTr="00F01761">
        <w:trPr>
          <w:gridBefore w:val="1"/>
          <w:wBefore w:w="213" w:type="dxa"/>
          <w:jc w:val="center"/>
        </w:trPr>
        <w:tc>
          <w:tcPr>
            <w:tcW w:w="745" w:type="dxa"/>
            <w:gridSpan w:val="2"/>
            <w:tcBorders>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Родительский день «Вместе мы за школьной партой»</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Сентябрь, декабрь, май</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rStyle w:val="CharAttribute6"/>
                <w:rFonts w:hAnsi="Times New Roman"/>
                <w:color w:val="auto"/>
                <w:sz w:val="24"/>
                <w:u w:val="none"/>
              </w:rPr>
            </w:pPr>
            <w:r w:rsidRPr="00921731">
              <w:rPr>
                <w:rStyle w:val="CharAttribute6"/>
                <w:rFonts w:hAnsi="Times New Roman"/>
                <w:color w:val="auto"/>
                <w:sz w:val="24"/>
                <w:u w:val="none"/>
              </w:rPr>
              <w:t>Классные руководители</w:t>
            </w:r>
          </w:p>
        </w:tc>
      </w:tr>
      <w:tr w:rsidR="00786874" w:rsidRPr="00921731" w:rsidTr="00F01761">
        <w:trPr>
          <w:gridBefore w:val="1"/>
          <w:wBefore w:w="213" w:type="dxa"/>
          <w:jc w:val="center"/>
        </w:trPr>
        <w:tc>
          <w:tcPr>
            <w:tcW w:w="745" w:type="dxa"/>
            <w:gridSpan w:val="2"/>
            <w:tcBorders>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Организация работы родительского всеобуча</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По отдельному плану</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rStyle w:val="CharAttribute6"/>
                <w:rFonts w:hAnsi="Times New Roman"/>
                <w:color w:val="auto"/>
                <w:sz w:val="24"/>
                <w:u w:val="none"/>
              </w:rPr>
              <w:t>Классные руководители</w:t>
            </w:r>
          </w:p>
        </w:tc>
      </w:tr>
      <w:tr w:rsidR="00786874" w:rsidRPr="00921731" w:rsidTr="00F01761">
        <w:trPr>
          <w:gridBefore w:val="1"/>
          <w:wBefore w:w="213" w:type="dxa"/>
          <w:jc w:val="center"/>
        </w:trPr>
        <w:tc>
          <w:tcPr>
            <w:tcW w:w="745" w:type="dxa"/>
            <w:gridSpan w:val="2"/>
            <w:tcBorders>
              <w:left w:val="single" w:sz="4" w:space="0" w:color="000000"/>
              <w:bottom w:val="single" w:sz="4" w:space="0" w:color="000000"/>
              <w:right w:val="single" w:sz="4" w:space="0" w:color="000000"/>
            </w:tcBorders>
          </w:tcPr>
          <w:p w:rsidR="00786874" w:rsidRPr="00921731" w:rsidRDefault="00786874" w:rsidP="00152A45">
            <w:pPr>
              <w:pStyle w:val="ParaAttribute5"/>
              <w:numPr>
                <w:ilvl w:val="0"/>
                <w:numId w:val="18"/>
              </w:numPr>
              <w:wordWrap/>
              <w:ind w:right="0"/>
              <w:jc w:val="center"/>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921731" w:rsidRDefault="00786874" w:rsidP="00F01761">
            <w:pPr>
              <w:pStyle w:val="ParaAttribute5"/>
              <w:wordWrap/>
              <w:ind w:right="0"/>
              <w:jc w:val="left"/>
              <w:rPr>
                <w:sz w:val="24"/>
                <w:szCs w:val="24"/>
              </w:rPr>
            </w:pPr>
            <w:r w:rsidRPr="00921731">
              <w:rPr>
                <w:sz w:val="24"/>
                <w:szCs w:val="24"/>
              </w:rPr>
              <w:t>Дни открытых дверей</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pStyle w:val="ParaAttribute3"/>
              <w:wordWrap/>
              <w:ind w:right="0"/>
              <w:rPr>
                <w:sz w:val="24"/>
                <w:szCs w:val="24"/>
              </w:rPr>
            </w:pPr>
            <w:r w:rsidRPr="00921731">
              <w:rPr>
                <w:sz w:val="24"/>
                <w:szCs w:val="24"/>
              </w:rPr>
              <w:t>В течение года</w:t>
            </w:r>
          </w:p>
        </w:tc>
        <w:tc>
          <w:tcPr>
            <w:tcW w:w="2374" w:type="dxa"/>
            <w:gridSpan w:val="2"/>
            <w:tcBorders>
              <w:top w:val="single" w:sz="4" w:space="0" w:color="000000"/>
              <w:left w:val="single" w:sz="4" w:space="0" w:color="000000"/>
              <w:bottom w:val="single" w:sz="4" w:space="0" w:color="000000"/>
              <w:right w:val="single" w:sz="4" w:space="0" w:color="000000"/>
            </w:tcBorders>
          </w:tcPr>
          <w:p w:rsidR="00786874" w:rsidRPr="00921731" w:rsidRDefault="00786874" w:rsidP="00CC03E5">
            <w:pPr>
              <w:wordWrap/>
              <w:jc w:val="center"/>
              <w:rPr>
                <w:sz w:val="24"/>
              </w:rPr>
            </w:pPr>
            <w:r w:rsidRPr="00921731">
              <w:rPr>
                <w:rStyle w:val="CharAttribute6"/>
                <w:rFonts w:hAnsi="Times New Roman"/>
                <w:color w:val="auto"/>
                <w:sz w:val="24"/>
                <w:u w:val="none"/>
              </w:rPr>
              <w:t>Классные руководители</w:t>
            </w:r>
          </w:p>
        </w:tc>
      </w:tr>
      <w:tr w:rsidR="00786874" w:rsidRPr="00CC03E5" w:rsidTr="009F29EC">
        <w:tblPrEx>
          <w:jc w:val="left"/>
        </w:tblPrEx>
        <w:trPr>
          <w:gridAfter w:val="1"/>
          <w:wAfter w:w="217" w:type="dxa"/>
        </w:trPr>
        <w:tc>
          <w:tcPr>
            <w:tcW w:w="11053" w:type="dxa"/>
            <w:gridSpan w:val="11"/>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tabs>
                <w:tab w:val="left" w:pos="851"/>
              </w:tabs>
              <w:wordWrap/>
              <w:jc w:val="center"/>
              <w:rPr>
                <w:b/>
                <w:iCs/>
                <w:w w:val="0"/>
                <w:sz w:val="24"/>
                <w:lang w:val="ru-RU"/>
              </w:rPr>
            </w:pPr>
          </w:p>
          <w:p w:rsidR="00786874" w:rsidRPr="00CC03E5" w:rsidRDefault="00786874" w:rsidP="004261E4">
            <w:pPr>
              <w:tabs>
                <w:tab w:val="left" w:pos="851"/>
              </w:tabs>
              <w:wordWrap/>
              <w:jc w:val="center"/>
              <w:rPr>
                <w:b/>
                <w:iCs/>
                <w:w w:val="0"/>
                <w:sz w:val="24"/>
                <w:lang w:val="ru-RU"/>
              </w:rPr>
            </w:pPr>
            <w:r w:rsidRPr="00CC03E5">
              <w:rPr>
                <w:b/>
                <w:iCs/>
                <w:w w:val="0"/>
                <w:sz w:val="24"/>
                <w:lang w:val="ru-RU"/>
              </w:rPr>
              <w:t>Экскурсии, экспедиции, походы</w:t>
            </w:r>
          </w:p>
          <w:p w:rsidR="00786874" w:rsidRPr="00CC03E5" w:rsidRDefault="00786874" w:rsidP="004261E4">
            <w:pPr>
              <w:pStyle w:val="ParaAttribute3"/>
              <w:wordWrap/>
              <w:ind w:right="0"/>
              <w:rPr>
                <w:i/>
                <w:sz w:val="24"/>
                <w:szCs w:val="24"/>
              </w:rPr>
            </w:pPr>
          </w:p>
        </w:tc>
      </w:tr>
      <w:tr w:rsidR="00786874" w:rsidRPr="00CC03E5" w:rsidTr="00F01761">
        <w:tblPrEx>
          <w:jc w:val="left"/>
        </w:tblPrEx>
        <w:trPr>
          <w:gridAfter w:val="1"/>
          <w:wAfter w:w="217" w:type="dxa"/>
        </w:trPr>
        <w:tc>
          <w:tcPr>
            <w:tcW w:w="709" w:type="dxa"/>
            <w:gridSpan w:val="2"/>
            <w:tcBorders>
              <w:top w:val="single" w:sz="4" w:space="0" w:color="000000"/>
              <w:left w:val="single" w:sz="4" w:space="0" w:color="000000"/>
              <w:right w:val="single" w:sz="4" w:space="0" w:color="000000"/>
            </w:tcBorders>
          </w:tcPr>
          <w:p w:rsidR="00786874" w:rsidRPr="00F01761" w:rsidRDefault="00786874" w:rsidP="009F29EC">
            <w:pPr>
              <w:pStyle w:val="ParaAttribute2"/>
              <w:wordWrap/>
              <w:ind w:left="-43" w:right="0" w:firstLine="43"/>
              <w:jc w:val="both"/>
              <w:rPr>
                <w:b/>
                <w:sz w:val="24"/>
                <w:szCs w:val="24"/>
              </w:rPr>
            </w:pPr>
            <w:r w:rsidRPr="00F01761">
              <w:rPr>
                <w:b/>
                <w:sz w:val="24"/>
                <w:szCs w:val="24"/>
              </w:rPr>
              <w:t>№ п.п.</w:t>
            </w:r>
          </w:p>
        </w:tc>
        <w:tc>
          <w:tcPr>
            <w:tcW w:w="4536" w:type="dxa"/>
            <w:gridSpan w:val="3"/>
            <w:tcBorders>
              <w:top w:val="single" w:sz="4" w:space="0" w:color="000000"/>
              <w:left w:val="single" w:sz="4" w:space="0" w:color="000000"/>
              <w:right w:val="single" w:sz="4" w:space="0" w:color="000000"/>
            </w:tcBorders>
          </w:tcPr>
          <w:p w:rsidR="00786874" w:rsidRPr="00F01761" w:rsidRDefault="00786874" w:rsidP="004261E4">
            <w:pPr>
              <w:pStyle w:val="ParaAttribute3"/>
              <w:wordWrap/>
              <w:rPr>
                <w:b/>
                <w:sz w:val="24"/>
                <w:szCs w:val="24"/>
              </w:rPr>
            </w:pPr>
            <w:r w:rsidRPr="00F01761">
              <w:rPr>
                <w:rStyle w:val="CharAttribute5"/>
                <w:rFonts w:ascii="Times New Roman" w:eastAsia="№Е" w:hint="default"/>
                <w:b/>
                <w:sz w:val="24"/>
                <w:szCs w:val="24"/>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F01761" w:rsidRDefault="00786874" w:rsidP="004261E4">
            <w:pPr>
              <w:pStyle w:val="ParaAttribute3"/>
              <w:wordWrap/>
              <w:rPr>
                <w:b/>
                <w:sz w:val="24"/>
                <w:szCs w:val="24"/>
              </w:rPr>
            </w:pPr>
            <w:r w:rsidRPr="00F01761">
              <w:rPr>
                <w:rStyle w:val="CharAttribute5"/>
                <w:rFonts w:ascii="Times New Roman" w:eastAsia="№Е" w:hint="default"/>
                <w:b/>
                <w:sz w:val="24"/>
                <w:szCs w:val="24"/>
              </w:rPr>
              <w:t xml:space="preserve">Классы </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F01761" w:rsidRDefault="00786874" w:rsidP="004261E4">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 xml:space="preserve">Ориентировочное время </w:t>
            </w:r>
          </w:p>
          <w:p w:rsidR="00786874" w:rsidRPr="00F01761" w:rsidRDefault="00786874" w:rsidP="004261E4">
            <w:pPr>
              <w:pStyle w:val="ParaAttribute3"/>
              <w:wordWrap/>
              <w:rPr>
                <w:b/>
                <w:sz w:val="24"/>
                <w:szCs w:val="24"/>
              </w:rPr>
            </w:pPr>
            <w:r w:rsidRPr="00F01761">
              <w:rPr>
                <w:rStyle w:val="CharAttribute5"/>
                <w:rFonts w:ascii="Times New Roman" w:eastAsia="№Е" w:hint="default"/>
                <w:b/>
                <w:sz w:val="24"/>
                <w:szCs w:val="24"/>
              </w:rPr>
              <w:t>проведения</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F01761" w:rsidRDefault="00786874" w:rsidP="003E18EE">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786874" w:rsidRPr="00CC03E5" w:rsidTr="00F01761">
        <w:tblPrEx>
          <w:jc w:val="left"/>
        </w:tblPrEx>
        <w:trPr>
          <w:gridAfter w:val="1"/>
          <w:wAfter w:w="217" w:type="dxa"/>
        </w:trPr>
        <w:tc>
          <w:tcPr>
            <w:tcW w:w="709" w:type="dxa"/>
            <w:gridSpan w:val="2"/>
            <w:tcBorders>
              <w:left w:val="single" w:sz="4" w:space="0" w:color="000000"/>
              <w:right w:val="single" w:sz="4" w:space="0" w:color="000000"/>
            </w:tcBorders>
          </w:tcPr>
          <w:p w:rsidR="00786874" w:rsidRPr="00CC03E5" w:rsidRDefault="00786874" w:rsidP="00F01761">
            <w:pPr>
              <w:pStyle w:val="ParaAttribute5"/>
              <w:wordWrap/>
              <w:ind w:right="0"/>
              <w:rPr>
                <w:sz w:val="24"/>
                <w:szCs w:val="24"/>
              </w:rPr>
            </w:pPr>
            <w:r>
              <w:rPr>
                <w:sz w:val="24"/>
                <w:szCs w:val="24"/>
              </w:rPr>
              <w:t>9</w:t>
            </w:r>
            <w:r w:rsidR="00F01761">
              <w:rPr>
                <w:sz w:val="24"/>
                <w:szCs w:val="24"/>
              </w:rPr>
              <w:t>.</w:t>
            </w:r>
          </w:p>
        </w:tc>
        <w:tc>
          <w:tcPr>
            <w:tcW w:w="4536" w:type="dxa"/>
            <w:gridSpan w:val="3"/>
            <w:tcBorders>
              <w:left w:val="single" w:sz="4" w:space="0" w:color="000000"/>
              <w:right w:val="single" w:sz="4" w:space="0" w:color="000000"/>
            </w:tcBorders>
          </w:tcPr>
          <w:p w:rsidR="00786874" w:rsidRPr="00CC03E5" w:rsidRDefault="00786874" w:rsidP="00DA7EAA">
            <w:pPr>
              <w:pStyle w:val="ParaAttribute2"/>
              <w:wordWrap/>
              <w:ind w:right="0"/>
              <w:jc w:val="left"/>
              <w:rPr>
                <w:sz w:val="24"/>
                <w:szCs w:val="24"/>
              </w:rPr>
            </w:pPr>
            <w:r w:rsidRPr="00CC03E5">
              <w:rPr>
                <w:sz w:val="24"/>
                <w:szCs w:val="24"/>
              </w:rPr>
              <w:t xml:space="preserve">Посещение краеведческого музея </w:t>
            </w:r>
            <w:r>
              <w:rPr>
                <w:sz w:val="24"/>
                <w:szCs w:val="24"/>
              </w:rPr>
              <w:t>сельского клуба</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3"/>
              <w:wordWrap/>
              <w:ind w:right="0"/>
              <w:jc w:val="left"/>
              <w:rPr>
                <w:rStyle w:val="CharAttribute5"/>
                <w:rFonts w:ascii="Times New Roman" w:eastAsia="№Е" w:hint="default"/>
                <w:sz w:val="24"/>
                <w:szCs w:val="24"/>
              </w:rPr>
            </w:pPr>
            <w:r w:rsidRPr="00CC03E5">
              <w:rPr>
                <w:rStyle w:val="CharAttribute5"/>
                <w:rFonts w:ascii="Times New Roman" w:eastAsia="№Е" w:hint="default"/>
                <w:sz w:val="24"/>
                <w:szCs w:val="24"/>
              </w:rPr>
              <w:t>В течение года</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3E18EE" w:rsidRDefault="00786874" w:rsidP="00472518">
            <w:pPr>
              <w:wordWrap/>
              <w:jc w:val="left"/>
              <w:rPr>
                <w:sz w:val="24"/>
                <w:lang w:val="ru-RU"/>
              </w:rPr>
            </w:pPr>
            <w:r w:rsidRPr="003E18EE">
              <w:rPr>
                <w:rStyle w:val="CharAttribute5"/>
                <w:rFonts w:eastAsia="№Е" w:hint="default"/>
                <w:sz w:val="24"/>
                <w:lang w:val="ru-RU"/>
              </w:rPr>
              <w:t>Овчарова</w:t>
            </w:r>
            <w:r w:rsidRPr="003E18EE">
              <w:rPr>
                <w:rStyle w:val="CharAttribute5"/>
                <w:rFonts w:eastAsia="№Е" w:hint="default"/>
                <w:sz w:val="24"/>
                <w:lang w:val="ru-RU"/>
              </w:rPr>
              <w:t xml:space="preserve"> </w:t>
            </w:r>
            <w:r w:rsidRPr="003E18EE">
              <w:rPr>
                <w:rStyle w:val="CharAttribute5"/>
                <w:rFonts w:eastAsia="№Е" w:hint="default"/>
                <w:sz w:val="24"/>
                <w:lang w:val="ru-RU"/>
              </w:rPr>
              <w:t>М</w:t>
            </w:r>
            <w:r w:rsidRPr="003E18EE">
              <w:rPr>
                <w:rStyle w:val="CharAttribute5"/>
                <w:rFonts w:eastAsia="№Е" w:hint="default"/>
                <w:sz w:val="24"/>
                <w:lang w:val="ru-RU"/>
              </w:rPr>
              <w:t>.</w:t>
            </w:r>
            <w:r w:rsidRPr="003E18EE">
              <w:rPr>
                <w:rStyle w:val="CharAttribute5"/>
                <w:rFonts w:eastAsia="№Е" w:hint="default"/>
                <w:sz w:val="24"/>
                <w:lang w:val="ru-RU"/>
              </w:rPr>
              <w:t>Г</w:t>
            </w:r>
            <w:r w:rsidRPr="003E18EE">
              <w:rPr>
                <w:rStyle w:val="CharAttribute5"/>
                <w:rFonts w:eastAsia="№Е" w:hint="default"/>
                <w:sz w:val="24"/>
                <w:lang w:val="ru-RU"/>
              </w:rPr>
              <w:t>.</w:t>
            </w:r>
          </w:p>
        </w:tc>
      </w:tr>
      <w:tr w:rsidR="00786874" w:rsidRPr="004041E5" w:rsidTr="00F01761">
        <w:tblPrEx>
          <w:jc w:val="left"/>
        </w:tblPrEx>
        <w:trPr>
          <w:gridAfter w:val="1"/>
          <w:wAfter w:w="217" w:type="dxa"/>
        </w:trPr>
        <w:tc>
          <w:tcPr>
            <w:tcW w:w="709" w:type="dxa"/>
            <w:gridSpan w:val="2"/>
            <w:tcBorders>
              <w:left w:val="single" w:sz="4" w:space="0" w:color="000000"/>
              <w:right w:val="single" w:sz="4" w:space="0" w:color="000000"/>
            </w:tcBorders>
          </w:tcPr>
          <w:p w:rsidR="00786874" w:rsidRPr="00CC03E5" w:rsidRDefault="00786874" w:rsidP="004261E4">
            <w:pPr>
              <w:pStyle w:val="ParaAttribute5"/>
              <w:numPr>
                <w:ilvl w:val="0"/>
                <w:numId w:val="13"/>
              </w:numPr>
              <w:wordWrap/>
              <w:ind w:left="0" w:right="0" w:firstLine="0"/>
              <w:rPr>
                <w:sz w:val="24"/>
                <w:szCs w:val="24"/>
              </w:rPr>
            </w:pPr>
          </w:p>
        </w:tc>
        <w:tc>
          <w:tcPr>
            <w:tcW w:w="4536" w:type="dxa"/>
            <w:gridSpan w:val="3"/>
            <w:tcBorders>
              <w:left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sidRPr="00CC03E5">
              <w:rPr>
                <w:sz w:val="24"/>
                <w:szCs w:val="24"/>
              </w:rPr>
              <w:t xml:space="preserve">Поход на родники </w:t>
            </w:r>
            <w:r>
              <w:rPr>
                <w:sz w:val="24"/>
                <w:szCs w:val="24"/>
              </w:rPr>
              <w:t>с. Хмелевое</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сентябрь</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C73F2C" w:rsidRDefault="00786874" w:rsidP="00472518">
            <w:pPr>
              <w:wordWrap/>
              <w:jc w:val="left"/>
              <w:rPr>
                <w:sz w:val="24"/>
                <w:lang w:val="ru-RU"/>
              </w:rPr>
            </w:pPr>
            <w:r w:rsidRPr="00C73F2C">
              <w:rPr>
                <w:rStyle w:val="CharAttribute5"/>
                <w:rFonts w:ascii="Times New Roman" w:eastAsia="№Е" w:hint="default"/>
                <w:sz w:val="24"/>
                <w:lang w:val="ru-RU"/>
              </w:rPr>
              <w:t>Классные руководители</w:t>
            </w:r>
          </w:p>
        </w:tc>
      </w:tr>
      <w:tr w:rsidR="00786874" w:rsidRPr="004041E5" w:rsidTr="00F01761">
        <w:tblPrEx>
          <w:jc w:val="left"/>
        </w:tblPrEx>
        <w:trPr>
          <w:gridAfter w:val="1"/>
          <w:wAfter w:w="217" w:type="dxa"/>
        </w:trPr>
        <w:tc>
          <w:tcPr>
            <w:tcW w:w="709" w:type="dxa"/>
            <w:gridSpan w:val="2"/>
            <w:tcBorders>
              <w:left w:val="single" w:sz="4" w:space="0" w:color="000000"/>
              <w:right w:val="single" w:sz="4" w:space="0" w:color="000000"/>
            </w:tcBorders>
          </w:tcPr>
          <w:p w:rsidR="00786874" w:rsidRPr="00CC03E5" w:rsidRDefault="00786874" w:rsidP="004261E4">
            <w:pPr>
              <w:pStyle w:val="ParaAttribute5"/>
              <w:numPr>
                <w:ilvl w:val="0"/>
                <w:numId w:val="13"/>
              </w:numPr>
              <w:wordWrap/>
              <w:ind w:left="0" w:right="0" w:firstLine="0"/>
              <w:rPr>
                <w:sz w:val="24"/>
                <w:szCs w:val="24"/>
              </w:rPr>
            </w:pPr>
          </w:p>
        </w:tc>
        <w:tc>
          <w:tcPr>
            <w:tcW w:w="4536" w:type="dxa"/>
            <w:gridSpan w:val="3"/>
            <w:tcBorders>
              <w:left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sidRPr="00CC03E5">
              <w:rPr>
                <w:sz w:val="24"/>
                <w:szCs w:val="24"/>
              </w:rPr>
              <w:t>Экскурсии в историко-культурный комплекс «Белгородская засечная черта» с. Яблоново, Корочанского района</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октябрь</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72518">
            <w:pPr>
              <w:wordWrap/>
              <w:jc w:val="left"/>
              <w:rPr>
                <w:sz w:val="24"/>
              </w:rPr>
            </w:pPr>
            <w:r w:rsidRPr="00CC03E5">
              <w:rPr>
                <w:rStyle w:val="CharAttribute5"/>
                <w:rFonts w:ascii="Times New Roman" w:eastAsia="№Е" w:hint="default"/>
                <w:sz w:val="24"/>
              </w:rPr>
              <w:t>Классные руководители</w:t>
            </w:r>
          </w:p>
        </w:tc>
      </w:tr>
      <w:tr w:rsidR="00786874" w:rsidRPr="00C73F2C" w:rsidTr="00F01761">
        <w:tblPrEx>
          <w:jc w:val="left"/>
        </w:tblPrEx>
        <w:trPr>
          <w:gridAfter w:val="1"/>
          <w:wAfter w:w="217" w:type="dxa"/>
        </w:trPr>
        <w:tc>
          <w:tcPr>
            <w:tcW w:w="709" w:type="dxa"/>
            <w:gridSpan w:val="2"/>
            <w:tcBorders>
              <w:left w:val="single" w:sz="4" w:space="0" w:color="000000"/>
              <w:right w:val="single" w:sz="4" w:space="0" w:color="000000"/>
            </w:tcBorders>
          </w:tcPr>
          <w:p w:rsidR="00786874" w:rsidRPr="00CC03E5" w:rsidRDefault="00786874" w:rsidP="004261E4">
            <w:pPr>
              <w:pStyle w:val="ParaAttribute5"/>
              <w:numPr>
                <w:ilvl w:val="0"/>
                <w:numId w:val="13"/>
              </w:numPr>
              <w:wordWrap/>
              <w:ind w:left="0" w:right="0" w:firstLine="0"/>
              <w:rPr>
                <w:sz w:val="24"/>
                <w:szCs w:val="24"/>
              </w:rPr>
            </w:pPr>
          </w:p>
        </w:tc>
        <w:tc>
          <w:tcPr>
            <w:tcW w:w="4536" w:type="dxa"/>
            <w:gridSpan w:val="3"/>
            <w:tcBorders>
              <w:left w:val="single" w:sz="4" w:space="0" w:color="000000"/>
              <w:right w:val="single" w:sz="4" w:space="0" w:color="000000"/>
            </w:tcBorders>
          </w:tcPr>
          <w:p w:rsidR="00F01761" w:rsidRPr="00C73F2C" w:rsidRDefault="00786874" w:rsidP="004261E4">
            <w:pPr>
              <w:jc w:val="left"/>
              <w:rPr>
                <w:bCs/>
                <w:sz w:val="24"/>
                <w:lang w:val="ru-RU"/>
              </w:rPr>
            </w:pPr>
            <w:r w:rsidRPr="00C73F2C">
              <w:rPr>
                <w:sz w:val="24"/>
                <w:lang w:val="ru-RU"/>
              </w:rPr>
              <w:t xml:space="preserve">Экскурсия в </w:t>
            </w:r>
            <w:r w:rsidRPr="00C73F2C">
              <w:rPr>
                <w:bCs/>
                <w:sz w:val="24"/>
                <w:lang w:val="ru-RU"/>
              </w:rPr>
              <w:t xml:space="preserve">Хмелевскую сельскую библиотеку </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Default="00786874" w:rsidP="004261E4">
            <w:pPr>
              <w:jc w:val="left"/>
            </w:pPr>
            <w:r w:rsidRPr="00AE1B16">
              <w:rPr>
                <w:rStyle w:val="CharAttribute5"/>
                <w:rFonts w:ascii="Times New Roman" w:eastAsia="№Е" w:hint="default"/>
                <w:sz w:val="24"/>
              </w:rPr>
              <w:t>Январь</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470EA9" w:rsidRDefault="00786874" w:rsidP="00472518">
            <w:pPr>
              <w:jc w:val="left"/>
              <w:rPr>
                <w:lang w:val="ru-RU"/>
              </w:rPr>
            </w:pPr>
            <w:r>
              <w:rPr>
                <w:rStyle w:val="CharAttribute5"/>
                <w:rFonts w:eastAsia="№Е" w:hint="default"/>
                <w:sz w:val="24"/>
                <w:lang w:val="ru-RU"/>
              </w:rPr>
              <w:t>Лазаренко</w:t>
            </w:r>
            <w:r>
              <w:rPr>
                <w:rStyle w:val="CharAttribute5"/>
                <w:rFonts w:eastAsia="№Е" w:hint="default"/>
                <w:sz w:val="24"/>
                <w:lang w:val="ru-RU"/>
              </w:rPr>
              <w:t xml:space="preserve"> </w:t>
            </w:r>
            <w:r>
              <w:rPr>
                <w:rStyle w:val="CharAttribute5"/>
                <w:rFonts w:eastAsia="№Е" w:hint="default"/>
                <w:sz w:val="24"/>
                <w:lang w:val="ru-RU"/>
              </w:rPr>
              <w:t>Н</w:t>
            </w:r>
            <w:r>
              <w:rPr>
                <w:rStyle w:val="CharAttribute5"/>
                <w:rFonts w:eastAsia="№Е" w:hint="default"/>
                <w:sz w:val="24"/>
                <w:lang w:val="ru-RU"/>
              </w:rPr>
              <w:t>.</w:t>
            </w:r>
            <w:r>
              <w:rPr>
                <w:rStyle w:val="CharAttribute5"/>
                <w:rFonts w:eastAsia="№Е" w:hint="default"/>
                <w:sz w:val="24"/>
                <w:lang w:val="ru-RU"/>
              </w:rPr>
              <w:t>И</w:t>
            </w:r>
            <w:r>
              <w:rPr>
                <w:rStyle w:val="CharAttribute5"/>
                <w:rFonts w:eastAsia="№Е" w:hint="default"/>
                <w:sz w:val="24"/>
                <w:lang w:val="ru-RU"/>
              </w:rPr>
              <w:t>.</w:t>
            </w:r>
          </w:p>
        </w:tc>
      </w:tr>
      <w:tr w:rsidR="00786874" w:rsidRPr="00470EA9" w:rsidTr="00F01761">
        <w:tblPrEx>
          <w:jc w:val="left"/>
        </w:tblPrEx>
        <w:trPr>
          <w:gridAfter w:val="1"/>
          <w:wAfter w:w="217" w:type="dxa"/>
        </w:trPr>
        <w:tc>
          <w:tcPr>
            <w:tcW w:w="709" w:type="dxa"/>
            <w:gridSpan w:val="2"/>
            <w:tcBorders>
              <w:left w:val="single" w:sz="4" w:space="0" w:color="000000"/>
              <w:right w:val="single" w:sz="4" w:space="0" w:color="000000"/>
            </w:tcBorders>
          </w:tcPr>
          <w:p w:rsidR="00786874" w:rsidRPr="00CC03E5" w:rsidRDefault="00786874" w:rsidP="004261E4">
            <w:pPr>
              <w:pStyle w:val="ParaAttribute5"/>
              <w:numPr>
                <w:ilvl w:val="0"/>
                <w:numId w:val="13"/>
              </w:numPr>
              <w:wordWrap/>
              <w:ind w:left="0" w:right="0" w:firstLine="0"/>
              <w:rPr>
                <w:sz w:val="24"/>
                <w:szCs w:val="24"/>
              </w:rPr>
            </w:pPr>
          </w:p>
        </w:tc>
        <w:tc>
          <w:tcPr>
            <w:tcW w:w="4536" w:type="dxa"/>
            <w:gridSpan w:val="3"/>
            <w:tcBorders>
              <w:left w:val="single" w:sz="4" w:space="0" w:color="000000"/>
              <w:right w:val="single" w:sz="4" w:space="0" w:color="000000"/>
            </w:tcBorders>
          </w:tcPr>
          <w:p w:rsidR="00786874" w:rsidRPr="00C73F2C" w:rsidRDefault="00786874" w:rsidP="004261E4">
            <w:pPr>
              <w:jc w:val="left"/>
              <w:rPr>
                <w:bCs/>
                <w:sz w:val="24"/>
                <w:lang w:val="ru-RU"/>
              </w:rPr>
            </w:pPr>
            <w:r>
              <w:rPr>
                <w:bCs/>
                <w:sz w:val="24"/>
                <w:lang w:val="ru-RU"/>
              </w:rPr>
              <w:t>Экскурсия в краеведческий музей г. Короча</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3"/>
              <w:wordWrap/>
              <w:ind w:right="0"/>
              <w:jc w:val="left"/>
              <w:rPr>
                <w:rStyle w:val="CharAttribute5"/>
                <w:rFonts w:ascii="Times New Roman" w:eastAsia="№Е" w:hint="default"/>
                <w:sz w:val="24"/>
                <w:szCs w:val="24"/>
              </w:rPr>
            </w:pPr>
            <w:r w:rsidRPr="00CC03E5">
              <w:rPr>
                <w:rStyle w:val="CharAttribute5"/>
                <w:rFonts w:ascii="Times New Roman" w:eastAsia="№Е" w:hint="default"/>
                <w:sz w:val="24"/>
                <w:szCs w:val="24"/>
              </w:rPr>
              <w:t>Февраль</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470EA9" w:rsidRDefault="00786874" w:rsidP="00472518">
            <w:pPr>
              <w:jc w:val="left"/>
              <w:rPr>
                <w:lang w:val="ru-RU"/>
              </w:rPr>
            </w:pPr>
            <w:r>
              <w:rPr>
                <w:rStyle w:val="CharAttribute5"/>
                <w:rFonts w:eastAsia="№Е" w:hint="default"/>
                <w:sz w:val="24"/>
                <w:lang w:val="ru-RU"/>
              </w:rPr>
              <w:t>Овчарова</w:t>
            </w:r>
            <w:r>
              <w:rPr>
                <w:rStyle w:val="CharAttribute5"/>
                <w:rFonts w:eastAsia="№Е" w:hint="default"/>
                <w:sz w:val="24"/>
                <w:lang w:val="ru-RU"/>
              </w:rPr>
              <w:t xml:space="preserve"> </w:t>
            </w:r>
            <w:r>
              <w:rPr>
                <w:rStyle w:val="CharAttribute5"/>
                <w:rFonts w:eastAsia="№Е" w:hint="default"/>
                <w:sz w:val="24"/>
                <w:lang w:val="ru-RU"/>
              </w:rPr>
              <w:t>М</w:t>
            </w:r>
            <w:r>
              <w:rPr>
                <w:rStyle w:val="CharAttribute5"/>
                <w:rFonts w:eastAsia="№Е" w:hint="default"/>
                <w:sz w:val="24"/>
                <w:lang w:val="ru-RU"/>
              </w:rPr>
              <w:t>.</w:t>
            </w:r>
            <w:r>
              <w:rPr>
                <w:rStyle w:val="CharAttribute5"/>
                <w:rFonts w:eastAsia="№Е" w:hint="default"/>
                <w:sz w:val="24"/>
                <w:lang w:val="ru-RU"/>
              </w:rPr>
              <w:t>Г</w:t>
            </w:r>
            <w:r>
              <w:rPr>
                <w:rStyle w:val="CharAttribute5"/>
                <w:rFonts w:eastAsia="№Е" w:hint="default"/>
                <w:sz w:val="24"/>
                <w:lang w:val="ru-RU"/>
              </w:rPr>
              <w:t>.</w:t>
            </w:r>
          </w:p>
        </w:tc>
      </w:tr>
      <w:tr w:rsidR="00786874" w:rsidRPr="00470EA9" w:rsidTr="00F01761">
        <w:tblPrEx>
          <w:jc w:val="left"/>
        </w:tblPrEx>
        <w:trPr>
          <w:gridAfter w:val="1"/>
          <w:wAfter w:w="217" w:type="dxa"/>
        </w:trPr>
        <w:tc>
          <w:tcPr>
            <w:tcW w:w="709" w:type="dxa"/>
            <w:gridSpan w:val="2"/>
            <w:tcBorders>
              <w:left w:val="single" w:sz="4" w:space="0" w:color="000000"/>
              <w:right w:val="single" w:sz="4" w:space="0" w:color="000000"/>
            </w:tcBorders>
          </w:tcPr>
          <w:p w:rsidR="00786874" w:rsidRPr="00CC03E5" w:rsidRDefault="00786874" w:rsidP="004261E4">
            <w:pPr>
              <w:pStyle w:val="ParaAttribute5"/>
              <w:numPr>
                <w:ilvl w:val="0"/>
                <w:numId w:val="13"/>
              </w:numPr>
              <w:wordWrap/>
              <w:ind w:left="0" w:right="0" w:firstLine="0"/>
              <w:rPr>
                <w:sz w:val="24"/>
                <w:szCs w:val="24"/>
              </w:rPr>
            </w:pPr>
          </w:p>
        </w:tc>
        <w:tc>
          <w:tcPr>
            <w:tcW w:w="4536" w:type="dxa"/>
            <w:gridSpan w:val="3"/>
            <w:tcBorders>
              <w:left w:val="single" w:sz="4" w:space="0" w:color="000000"/>
              <w:right w:val="single" w:sz="4" w:space="0" w:color="000000"/>
            </w:tcBorders>
          </w:tcPr>
          <w:p w:rsidR="00786874" w:rsidRPr="00470EA9" w:rsidRDefault="00786874" w:rsidP="004261E4">
            <w:pPr>
              <w:pStyle w:val="ParaAttribute2"/>
              <w:wordWrap/>
              <w:ind w:right="0"/>
              <w:jc w:val="left"/>
              <w:rPr>
                <w:sz w:val="24"/>
                <w:szCs w:val="24"/>
              </w:rPr>
            </w:pPr>
            <w:r w:rsidRPr="00470EA9">
              <w:rPr>
                <w:sz w:val="24"/>
                <w:szCs w:val="24"/>
              </w:rPr>
              <w:t>Экскурсия в районную библиотеку</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Март</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72518">
            <w:pPr>
              <w:pStyle w:val="ParaAttribute3"/>
              <w:wordWrap/>
              <w:ind w:right="0"/>
              <w:jc w:val="left"/>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786874" w:rsidRPr="00470EA9" w:rsidTr="00F01761">
        <w:tblPrEx>
          <w:jc w:val="left"/>
        </w:tblPrEx>
        <w:trPr>
          <w:gridAfter w:val="1"/>
          <w:wAfter w:w="217" w:type="dxa"/>
        </w:trPr>
        <w:tc>
          <w:tcPr>
            <w:tcW w:w="709" w:type="dxa"/>
            <w:gridSpan w:val="2"/>
            <w:tcBorders>
              <w:left w:val="single" w:sz="4" w:space="0" w:color="000000"/>
              <w:bottom w:val="single" w:sz="4" w:space="0" w:color="000000"/>
              <w:right w:val="single" w:sz="4" w:space="0" w:color="000000"/>
            </w:tcBorders>
          </w:tcPr>
          <w:p w:rsidR="00786874" w:rsidRPr="00CC03E5" w:rsidRDefault="00786874" w:rsidP="004261E4">
            <w:pPr>
              <w:pStyle w:val="ParaAttribute7"/>
              <w:numPr>
                <w:ilvl w:val="0"/>
                <w:numId w:val="13"/>
              </w:numPr>
              <w:ind w:left="0" w:firstLine="0"/>
              <w:rPr>
                <w:sz w:val="24"/>
                <w:szCs w:val="24"/>
              </w:rPr>
            </w:pPr>
          </w:p>
        </w:tc>
        <w:tc>
          <w:tcPr>
            <w:tcW w:w="4536" w:type="dxa"/>
            <w:gridSpan w:val="3"/>
            <w:tcBorders>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Экскурсия по родным просторам</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CC03E5" w:rsidRDefault="00786874" w:rsidP="004261E4">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Апрель</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470EA9" w:rsidRDefault="00786874" w:rsidP="00472518">
            <w:pPr>
              <w:wordWrap/>
              <w:jc w:val="left"/>
              <w:rPr>
                <w:sz w:val="24"/>
                <w:lang w:val="ru-RU"/>
              </w:rPr>
            </w:pPr>
            <w:r>
              <w:rPr>
                <w:sz w:val="24"/>
                <w:lang w:val="ru-RU"/>
              </w:rPr>
              <w:t>Мурзина Е.А.</w:t>
            </w:r>
          </w:p>
        </w:tc>
      </w:tr>
      <w:tr w:rsidR="00786874" w:rsidRPr="00472518" w:rsidTr="00F01761">
        <w:tblPrEx>
          <w:jc w:val="left"/>
        </w:tblPrEx>
        <w:trPr>
          <w:gridAfter w:val="1"/>
          <w:wAfter w:w="217" w:type="dxa"/>
        </w:trPr>
        <w:tc>
          <w:tcPr>
            <w:tcW w:w="709" w:type="dxa"/>
            <w:gridSpan w:val="2"/>
            <w:tcBorders>
              <w:left w:val="single" w:sz="4" w:space="0" w:color="000000"/>
              <w:right w:val="single" w:sz="4" w:space="0" w:color="000000"/>
            </w:tcBorders>
          </w:tcPr>
          <w:p w:rsidR="00786874" w:rsidRPr="00CC03E5" w:rsidRDefault="00786874" w:rsidP="004261E4">
            <w:pPr>
              <w:pStyle w:val="ParaAttribute7"/>
              <w:numPr>
                <w:ilvl w:val="0"/>
                <w:numId w:val="13"/>
              </w:numPr>
              <w:ind w:left="0" w:firstLine="0"/>
              <w:rPr>
                <w:sz w:val="24"/>
                <w:szCs w:val="24"/>
              </w:rPr>
            </w:pPr>
          </w:p>
        </w:tc>
        <w:tc>
          <w:tcPr>
            <w:tcW w:w="4536" w:type="dxa"/>
            <w:gridSpan w:val="3"/>
            <w:tcBorders>
              <w:left w:val="single" w:sz="4" w:space="0" w:color="000000"/>
              <w:right w:val="single" w:sz="4" w:space="0" w:color="000000"/>
            </w:tcBorders>
          </w:tcPr>
          <w:p w:rsidR="00786874" w:rsidRPr="00C73F2C" w:rsidRDefault="00786874" w:rsidP="004261E4">
            <w:pPr>
              <w:pStyle w:val="1"/>
              <w:spacing w:before="0"/>
              <w:jc w:val="left"/>
              <w:rPr>
                <w:rFonts w:ascii="Times New Roman" w:hAnsi="Times New Roman" w:cs="Times New Roman"/>
                <w:b w:val="0"/>
                <w:color w:val="auto"/>
                <w:sz w:val="24"/>
                <w:szCs w:val="24"/>
                <w:lang w:val="ru-RU"/>
              </w:rPr>
            </w:pPr>
            <w:r w:rsidRPr="00C73F2C">
              <w:rPr>
                <w:rFonts w:ascii="Times New Roman" w:hAnsi="Times New Roman" w:cs="Times New Roman"/>
                <w:b w:val="0"/>
                <w:color w:val="auto"/>
                <w:sz w:val="24"/>
                <w:szCs w:val="24"/>
                <w:lang w:val="ru-RU"/>
              </w:rPr>
              <w:t>Участие в мастер-классах «Город мастеров «Мастерславль»</w:t>
            </w:r>
          </w:p>
        </w:tc>
        <w:tc>
          <w:tcPr>
            <w:tcW w:w="1134" w:type="dxa"/>
            <w:gridSpan w:val="2"/>
            <w:tcBorders>
              <w:top w:val="single" w:sz="4" w:space="0" w:color="000000"/>
              <w:left w:val="single" w:sz="4" w:space="0" w:color="000000"/>
              <w:bottom w:val="single" w:sz="4" w:space="0" w:color="000000"/>
              <w:right w:val="single" w:sz="4" w:space="0" w:color="000000"/>
            </w:tcBorders>
          </w:tcPr>
          <w:p w:rsidR="00786874" w:rsidRPr="00C73F2C" w:rsidRDefault="00786874" w:rsidP="004261E4">
            <w:pPr>
              <w:pStyle w:val="ParaAttribute2"/>
              <w:wordWrap/>
              <w:ind w:right="0"/>
              <w:jc w:val="left"/>
              <w:rPr>
                <w:sz w:val="24"/>
                <w:szCs w:val="24"/>
              </w:rPr>
            </w:pPr>
            <w:r>
              <w:rPr>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786874" w:rsidRPr="00C73F2C" w:rsidRDefault="00786874" w:rsidP="004261E4">
            <w:pPr>
              <w:pStyle w:val="ParaAttribute3"/>
              <w:wordWrap/>
              <w:ind w:right="0"/>
              <w:jc w:val="left"/>
              <w:rPr>
                <w:rStyle w:val="CharAttribute5"/>
                <w:rFonts w:ascii="Times New Roman" w:eastAsia="№Е" w:hint="default"/>
                <w:sz w:val="24"/>
                <w:szCs w:val="24"/>
              </w:rPr>
            </w:pPr>
            <w:r>
              <w:rPr>
                <w:rStyle w:val="CharAttribute5"/>
                <w:rFonts w:ascii="Times New Roman" w:eastAsia="№Е" w:hint="default"/>
                <w:sz w:val="24"/>
                <w:szCs w:val="24"/>
              </w:rPr>
              <w:t xml:space="preserve">Май </w:t>
            </w:r>
          </w:p>
        </w:tc>
        <w:tc>
          <w:tcPr>
            <w:tcW w:w="2406" w:type="dxa"/>
            <w:gridSpan w:val="2"/>
            <w:tcBorders>
              <w:top w:val="single" w:sz="4" w:space="0" w:color="000000"/>
              <w:left w:val="single" w:sz="4" w:space="0" w:color="000000"/>
              <w:bottom w:val="single" w:sz="4" w:space="0" w:color="000000"/>
              <w:right w:val="single" w:sz="4" w:space="0" w:color="000000"/>
            </w:tcBorders>
          </w:tcPr>
          <w:p w:rsidR="00786874" w:rsidRPr="00472518" w:rsidRDefault="00786874" w:rsidP="00472518">
            <w:pPr>
              <w:wordWrap/>
              <w:jc w:val="left"/>
              <w:rPr>
                <w:sz w:val="24"/>
                <w:lang w:val="ru-RU"/>
              </w:rPr>
            </w:pPr>
            <w:r w:rsidRPr="00470EA9">
              <w:rPr>
                <w:rStyle w:val="CharAttribute5"/>
                <w:rFonts w:ascii="Times New Roman" w:eastAsia="№Е" w:hint="default"/>
                <w:sz w:val="24"/>
                <w:lang w:val="ru-RU"/>
              </w:rPr>
              <w:t>Классные руководители</w:t>
            </w:r>
          </w:p>
        </w:tc>
      </w:tr>
      <w:tr w:rsidR="00F01761" w:rsidRPr="00CC03E5" w:rsidTr="00395B30">
        <w:tblPrEx>
          <w:jc w:val="left"/>
        </w:tblPrEx>
        <w:trPr>
          <w:gridAfter w:val="1"/>
          <w:wAfter w:w="217" w:type="dxa"/>
        </w:trPr>
        <w:tc>
          <w:tcPr>
            <w:tcW w:w="11053" w:type="dxa"/>
            <w:gridSpan w:val="11"/>
            <w:tcBorders>
              <w:left w:val="single" w:sz="4" w:space="0" w:color="000000"/>
              <w:right w:val="single" w:sz="4" w:space="0" w:color="000000"/>
            </w:tcBorders>
          </w:tcPr>
          <w:p w:rsidR="00F9408A" w:rsidRDefault="00F9408A" w:rsidP="003E18EE">
            <w:pPr>
              <w:wordWrap/>
              <w:jc w:val="center"/>
              <w:rPr>
                <w:rStyle w:val="CharAttribute5"/>
                <w:rFonts w:ascii="Times New Roman" w:eastAsia="№Е" w:hint="default"/>
                <w:b/>
                <w:sz w:val="24"/>
                <w:lang w:val="ru-RU"/>
              </w:rPr>
            </w:pPr>
          </w:p>
          <w:p w:rsidR="00F9408A" w:rsidRDefault="00F9408A" w:rsidP="003E18EE">
            <w:pPr>
              <w:wordWrap/>
              <w:jc w:val="center"/>
              <w:rPr>
                <w:rStyle w:val="CharAttribute5"/>
                <w:rFonts w:ascii="Times New Roman" w:eastAsia="№Е" w:hint="default"/>
                <w:b/>
                <w:sz w:val="24"/>
                <w:lang w:val="ru-RU"/>
              </w:rPr>
            </w:pPr>
          </w:p>
          <w:p w:rsidR="00F01761" w:rsidRPr="00F01761" w:rsidRDefault="00F01761" w:rsidP="003E18EE">
            <w:pPr>
              <w:wordWrap/>
              <w:jc w:val="center"/>
              <w:rPr>
                <w:rStyle w:val="CharAttribute5"/>
                <w:rFonts w:ascii="Times New Roman" w:eastAsia="№Е" w:hint="default"/>
                <w:b/>
                <w:sz w:val="24"/>
                <w:lang w:val="ru-RU"/>
              </w:rPr>
            </w:pPr>
            <w:r w:rsidRPr="00F01761">
              <w:rPr>
                <w:rStyle w:val="CharAttribute5"/>
                <w:rFonts w:ascii="Times New Roman" w:eastAsia="№Е" w:hint="default"/>
                <w:b/>
                <w:sz w:val="24"/>
                <w:lang w:val="ru-RU"/>
              </w:rPr>
              <w:t>Ценность жизни</w:t>
            </w:r>
          </w:p>
        </w:tc>
      </w:tr>
      <w:tr w:rsidR="00F01761" w:rsidRPr="00CC03E5" w:rsidTr="00F01761">
        <w:tblPrEx>
          <w:jc w:val="left"/>
        </w:tblPrEx>
        <w:trPr>
          <w:gridAfter w:val="1"/>
          <w:wAfter w:w="217" w:type="dxa"/>
        </w:trPr>
        <w:tc>
          <w:tcPr>
            <w:tcW w:w="709" w:type="dxa"/>
            <w:gridSpan w:val="2"/>
            <w:tcBorders>
              <w:left w:val="single" w:sz="4" w:space="0" w:color="000000"/>
              <w:right w:val="single" w:sz="4" w:space="0" w:color="000000"/>
            </w:tcBorders>
          </w:tcPr>
          <w:p w:rsidR="00F01761" w:rsidRPr="00F01761" w:rsidRDefault="00F01761" w:rsidP="00395B30">
            <w:pPr>
              <w:pStyle w:val="ParaAttribute2"/>
              <w:wordWrap/>
              <w:ind w:left="-43" w:right="0" w:firstLine="43"/>
              <w:jc w:val="both"/>
              <w:rPr>
                <w:b/>
                <w:sz w:val="24"/>
                <w:szCs w:val="24"/>
              </w:rPr>
            </w:pPr>
            <w:r w:rsidRPr="00F01761">
              <w:rPr>
                <w:b/>
                <w:sz w:val="24"/>
                <w:szCs w:val="24"/>
              </w:rPr>
              <w:t>№ п.п.</w:t>
            </w:r>
          </w:p>
        </w:tc>
        <w:tc>
          <w:tcPr>
            <w:tcW w:w="4536" w:type="dxa"/>
            <w:gridSpan w:val="3"/>
            <w:tcBorders>
              <w:left w:val="single" w:sz="4" w:space="0" w:color="000000"/>
              <w:right w:val="single" w:sz="4" w:space="0" w:color="000000"/>
            </w:tcBorders>
          </w:tcPr>
          <w:p w:rsidR="00F01761" w:rsidRPr="00F01761" w:rsidRDefault="00F01761" w:rsidP="00395B30">
            <w:pPr>
              <w:pStyle w:val="ParaAttribute3"/>
              <w:wordWrap/>
              <w:rPr>
                <w:b/>
                <w:sz w:val="24"/>
                <w:szCs w:val="24"/>
              </w:rPr>
            </w:pPr>
            <w:r w:rsidRPr="00F01761">
              <w:rPr>
                <w:rStyle w:val="CharAttribute5"/>
                <w:rFonts w:ascii="Times New Roman" w:eastAsia="№Е" w:hint="default"/>
                <w:b/>
                <w:sz w:val="24"/>
                <w:szCs w:val="24"/>
              </w:rPr>
              <w:t>Дела, события, мероприятия</w:t>
            </w:r>
          </w:p>
        </w:tc>
        <w:tc>
          <w:tcPr>
            <w:tcW w:w="1134" w:type="dxa"/>
            <w:gridSpan w:val="2"/>
            <w:tcBorders>
              <w:top w:val="single" w:sz="4" w:space="0" w:color="000000"/>
              <w:left w:val="single" w:sz="4" w:space="0" w:color="000000"/>
              <w:bottom w:val="single" w:sz="4" w:space="0" w:color="000000"/>
              <w:right w:val="single" w:sz="4" w:space="0" w:color="000000"/>
            </w:tcBorders>
          </w:tcPr>
          <w:p w:rsidR="00F01761" w:rsidRPr="00F01761" w:rsidRDefault="00F01761" w:rsidP="00395B30">
            <w:pPr>
              <w:pStyle w:val="ParaAttribute3"/>
              <w:wordWrap/>
              <w:rPr>
                <w:b/>
                <w:sz w:val="24"/>
                <w:szCs w:val="24"/>
              </w:rPr>
            </w:pPr>
            <w:r w:rsidRPr="00F01761">
              <w:rPr>
                <w:rStyle w:val="CharAttribute5"/>
                <w:rFonts w:ascii="Times New Roman" w:eastAsia="№Е" w:hint="default"/>
                <w:b/>
                <w:sz w:val="24"/>
                <w:szCs w:val="24"/>
              </w:rPr>
              <w:t xml:space="preserve">Классы </w:t>
            </w:r>
          </w:p>
        </w:tc>
        <w:tc>
          <w:tcPr>
            <w:tcW w:w="2268" w:type="dxa"/>
            <w:gridSpan w:val="2"/>
            <w:tcBorders>
              <w:top w:val="single" w:sz="4" w:space="0" w:color="000000"/>
              <w:left w:val="single" w:sz="4" w:space="0" w:color="000000"/>
              <w:bottom w:val="single" w:sz="4" w:space="0" w:color="000000"/>
              <w:right w:val="single" w:sz="4" w:space="0" w:color="000000"/>
            </w:tcBorders>
          </w:tcPr>
          <w:p w:rsidR="00F01761" w:rsidRPr="00F01761" w:rsidRDefault="00F01761" w:rsidP="00395B30">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 xml:space="preserve">Ориентировочное время </w:t>
            </w:r>
          </w:p>
          <w:p w:rsidR="00F01761" w:rsidRPr="00F01761" w:rsidRDefault="00F01761" w:rsidP="00395B30">
            <w:pPr>
              <w:pStyle w:val="ParaAttribute3"/>
              <w:wordWrap/>
              <w:rPr>
                <w:b/>
                <w:sz w:val="24"/>
                <w:szCs w:val="24"/>
              </w:rPr>
            </w:pPr>
            <w:r w:rsidRPr="00F01761">
              <w:rPr>
                <w:rStyle w:val="CharAttribute5"/>
                <w:rFonts w:ascii="Times New Roman" w:eastAsia="№Е" w:hint="default"/>
                <w:b/>
                <w:sz w:val="24"/>
                <w:szCs w:val="24"/>
              </w:rPr>
              <w:t>проведения</w:t>
            </w:r>
          </w:p>
        </w:tc>
        <w:tc>
          <w:tcPr>
            <w:tcW w:w="2406" w:type="dxa"/>
            <w:gridSpan w:val="2"/>
            <w:tcBorders>
              <w:top w:val="single" w:sz="4" w:space="0" w:color="000000"/>
              <w:left w:val="single" w:sz="4" w:space="0" w:color="000000"/>
              <w:bottom w:val="single" w:sz="4" w:space="0" w:color="000000"/>
              <w:right w:val="single" w:sz="4" w:space="0" w:color="000000"/>
            </w:tcBorders>
          </w:tcPr>
          <w:p w:rsidR="00F01761" w:rsidRPr="00F01761" w:rsidRDefault="00F01761" w:rsidP="00395B30">
            <w:pPr>
              <w:pStyle w:val="ParaAttribute3"/>
              <w:wordWrap/>
              <w:rPr>
                <w:rStyle w:val="CharAttribute5"/>
                <w:rFonts w:ascii="Times New Roman" w:eastAsia="№Е" w:hint="default"/>
                <w:b/>
                <w:sz w:val="24"/>
                <w:szCs w:val="24"/>
              </w:rPr>
            </w:pPr>
            <w:r w:rsidRPr="00F01761">
              <w:rPr>
                <w:rStyle w:val="CharAttribute5"/>
                <w:rFonts w:ascii="Times New Roman" w:eastAsia="№Е" w:hint="default"/>
                <w:b/>
                <w:sz w:val="24"/>
                <w:szCs w:val="24"/>
              </w:rPr>
              <w:t>Ответственные</w:t>
            </w:r>
          </w:p>
        </w:tc>
      </w:tr>
      <w:tr w:rsidR="00F01761" w:rsidRPr="00472518" w:rsidTr="00F01761">
        <w:tblPrEx>
          <w:jc w:val="left"/>
        </w:tblPrEx>
        <w:trPr>
          <w:gridAfter w:val="1"/>
          <w:wAfter w:w="217" w:type="dxa"/>
        </w:trPr>
        <w:tc>
          <w:tcPr>
            <w:tcW w:w="709" w:type="dxa"/>
            <w:gridSpan w:val="2"/>
            <w:tcBorders>
              <w:left w:val="single" w:sz="4" w:space="0" w:color="000000"/>
              <w:right w:val="single" w:sz="4" w:space="0" w:color="000000"/>
            </w:tcBorders>
          </w:tcPr>
          <w:p w:rsidR="00F01761" w:rsidRPr="00F01761" w:rsidRDefault="00F01761" w:rsidP="00395B30">
            <w:pPr>
              <w:pStyle w:val="ParaAttribute2"/>
              <w:wordWrap/>
              <w:ind w:left="-43" w:right="0" w:firstLine="43"/>
              <w:jc w:val="both"/>
              <w:rPr>
                <w:b/>
                <w:sz w:val="24"/>
                <w:szCs w:val="24"/>
              </w:rPr>
            </w:pPr>
            <w:r>
              <w:rPr>
                <w:b/>
                <w:sz w:val="24"/>
                <w:szCs w:val="24"/>
              </w:rPr>
              <w:t>1</w:t>
            </w:r>
          </w:p>
        </w:tc>
        <w:tc>
          <w:tcPr>
            <w:tcW w:w="4536" w:type="dxa"/>
            <w:gridSpan w:val="3"/>
            <w:tcBorders>
              <w:left w:val="single" w:sz="4" w:space="0" w:color="000000"/>
              <w:right w:val="single" w:sz="4" w:space="0" w:color="000000"/>
            </w:tcBorders>
          </w:tcPr>
          <w:p w:rsidR="00F01761" w:rsidRPr="00472518" w:rsidRDefault="00472518" w:rsidP="00472518">
            <w:pPr>
              <w:rPr>
                <w:rFonts w:eastAsia="№Е"/>
                <w:sz w:val="24"/>
                <w:lang w:val="ru-RU"/>
              </w:rPr>
            </w:pPr>
            <w:r w:rsidRPr="00472518">
              <w:rPr>
                <w:sz w:val="24"/>
                <w:lang w:val="ru-RU"/>
              </w:rPr>
              <w:t>Фото-коллаж «Подари улыбку миру»</w:t>
            </w:r>
          </w:p>
        </w:tc>
        <w:tc>
          <w:tcPr>
            <w:tcW w:w="1134" w:type="dxa"/>
            <w:gridSpan w:val="2"/>
            <w:tcBorders>
              <w:top w:val="single" w:sz="4" w:space="0" w:color="000000"/>
              <w:left w:val="single" w:sz="4" w:space="0" w:color="000000"/>
              <w:bottom w:val="single" w:sz="4" w:space="0" w:color="000000"/>
              <w:right w:val="single" w:sz="4" w:space="0" w:color="000000"/>
            </w:tcBorders>
          </w:tcPr>
          <w:p w:rsidR="00F01761" w:rsidRPr="00472518" w:rsidRDefault="00472518"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F01761" w:rsidRPr="00472518" w:rsidRDefault="00472518" w:rsidP="00472518">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Сентябрь </w:t>
            </w:r>
          </w:p>
        </w:tc>
        <w:tc>
          <w:tcPr>
            <w:tcW w:w="2406" w:type="dxa"/>
            <w:gridSpan w:val="2"/>
            <w:tcBorders>
              <w:top w:val="single" w:sz="4" w:space="0" w:color="000000"/>
              <w:left w:val="single" w:sz="4" w:space="0" w:color="000000"/>
              <w:bottom w:val="single" w:sz="4" w:space="0" w:color="000000"/>
              <w:right w:val="single" w:sz="4" w:space="0" w:color="000000"/>
            </w:tcBorders>
          </w:tcPr>
          <w:p w:rsidR="00F01761" w:rsidRPr="00472518" w:rsidRDefault="00472518" w:rsidP="00472518">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72518" w:rsidRPr="00472518" w:rsidTr="00F01761">
        <w:tblPrEx>
          <w:jc w:val="left"/>
        </w:tblPrEx>
        <w:trPr>
          <w:gridAfter w:val="1"/>
          <w:wAfter w:w="217" w:type="dxa"/>
        </w:trPr>
        <w:tc>
          <w:tcPr>
            <w:tcW w:w="709" w:type="dxa"/>
            <w:gridSpan w:val="2"/>
            <w:tcBorders>
              <w:left w:val="single" w:sz="4" w:space="0" w:color="000000"/>
              <w:right w:val="single" w:sz="4" w:space="0" w:color="000000"/>
            </w:tcBorders>
          </w:tcPr>
          <w:p w:rsidR="00472518" w:rsidRPr="00F01761" w:rsidRDefault="00472518" w:rsidP="00395B30">
            <w:pPr>
              <w:pStyle w:val="ParaAttribute2"/>
              <w:wordWrap/>
              <w:ind w:left="-43" w:right="0" w:firstLine="43"/>
              <w:jc w:val="both"/>
              <w:rPr>
                <w:b/>
                <w:sz w:val="24"/>
                <w:szCs w:val="24"/>
              </w:rPr>
            </w:pPr>
            <w:r>
              <w:rPr>
                <w:b/>
                <w:sz w:val="24"/>
                <w:szCs w:val="24"/>
              </w:rPr>
              <w:t>2</w:t>
            </w:r>
          </w:p>
        </w:tc>
        <w:tc>
          <w:tcPr>
            <w:tcW w:w="4536" w:type="dxa"/>
            <w:gridSpan w:val="3"/>
            <w:tcBorders>
              <w:left w:val="single" w:sz="4" w:space="0" w:color="000000"/>
              <w:right w:val="single" w:sz="4" w:space="0" w:color="000000"/>
            </w:tcBorders>
          </w:tcPr>
          <w:p w:rsidR="00472518" w:rsidRPr="00472518" w:rsidRDefault="00472518" w:rsidP="00472518">
            <w:pPr>
              <w:pStyle w:val="ParaAttribute3"/>
              <w:wordWrap/>
              <w:jc w:val="left"/>
              <w:rPr>
                <w:rStyle w:val="CharAttribute5"/>
                <w:rFonts w:ascii="Times New Roman" w:eastAsia="№Е" w:hint="default"/>
                <w:b/>
                <w:sz w:val="24"/>
                <w:szCs w:val="24"/>
              </w:rPr>
            </w:pPr>
            <w:r w:rsidRPr="00472518">
              <w:rPr>
                <w:color w:val="0F0F0F"/>
                <w:sz w:val="24"/>
                <w:szCs w:val="24"/>
                <w:shd w:val="clear" w:color="auto" w:fill="FFFFFF"/>
              </w:rPr>
              <w:t>Консультация «Рекомендации родителям: как не следует себя вести в ситуации буллинга»</w:t>
            </w:r>
          </w:p>
        </w:tc>
        <w:tc>
          <w:tcPr>
            <w:tcW w:w="1134"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472518">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Октябрь </w:t>
            </w:r>
          </w:p>
        </w:tc>
        <w:tc>
          <w:tcPr>
            <w:tcW w:w="2406"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72518" w:rsidRPr="00472518" w:rsidTr="00F01761">
        <w:tblPrEx>
          <w:jc w:val="left"/>
        </w:tblPrEx>
        <w:trPr>
          <w:gridAfter w:val="1"/>
          <w:wAfter w:w="217" w:type="dxa"/>
        </w:trPr>
        <w:tc>
          <w:tcPr>
            <w:tcW w:w="709" w:type="dxa"/>
            <w:gridSpan w:val="2"/>
            <w:tcBorders>
              <w:left w:val="single" w:sz="4" w:space="0" w:color="000000"/>
              <w:right w:val="single" w:sz="4" w:space="0" w:color="000000"/>
            </w:tcBorders>
          </w:tcPr>
          <w:p w:rsidR="00472518" w:rsidRPr="00F01761" w:rsidRDefault="00472518" w:rsidP="00395B30">
            <w:pPr>
              <w:pStyle w:val="ParaAttribute2"/>
              <w:wordWrap/>
              <w:ind w:left="-43" w:right="0" w:firstLine="43"/>
              <w:jc w:val="both"/>
              <w:rPr>
                <w:b/>
                <w:sz w:val="24"/>
                <w:szCs w:val="24"/>
              </w:rPr>
            </w:pPr>
            <w:r>
              <w:rPr>
                <w:b/>
                <w:sz w:val="24"/>
                <w:szCs w:val="24"/>
              </w:rPr>
              <w:t>3</w:t>
            </w:r>
          </w:p>
        </w:tc>
        <w:tc>
          <w:tcPr>
            <w:tcW w:w="4536" w:type="dxa"/>
            <w:gridSpan w:val="3"/>
            <w:tcBorders>
              <w:left w:val="single" w:sz="4" w:space="0" w:color="000000"/>
              <w:right w:val="single" w:sz="4" w:space="0" w:color="000000"/>
            </w:tcBorders>
          </w:tcPr>
          <w:p w:rsidR="00472518" w:rsidRPr="00472518" w:rsidRDefault="00472518" w:rsidP="00472518">
            <w:pPr>
              <w:pStyle w:val="ParaAttribute3"/>
              <w:wordWrap/>
              <w:jc w:val="left"/>
              <w:rPr>
                <w:rStyle w:val="CharAttribute5"/>
                <w:rFonts w:ascii="Times New Roman" w:eastAsia="№Е" w:hint="default"/>
                <w:b/>
                <w:sz w:val="24"/>
                <w:szCs w:val="24"/>
              </w:rPr>
            </w:pPr>
            <w:r w:rsidRPr="00472518">
              <w:rPr>
                <w:color w:val="0F0F0F"/>
                <w:sz w:val="24"/>
                <w:szCs w:val="24"/>
                <w:shd w:val="clear" w:color="auto" w:fill="FFFFFF"/>
              </w:rPr>
              <w:t>Эстафета мнений «В чем ценность человеческой жизни»</w:t>
            </w:r>
          </w:p>
        </w:tc>
        <w:tc>
          <w:tcPr>
            <w:tcW w:w="1134"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Ноябрь </w:t>
            </w:r>
          </w:p>
        </w:tc>
        <w:tc>
          <w:tcPr>
            <w:tcW w:w="2406"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72518" w:rsidRPr="00472518" w:rsidTr="00F01761">
        <w:tblPrEx>
          <w:jc w:val="left"/>
        </w:tblPrEx>
        <w:trPr>
          <w:gridAfter w:val="1"/>
          <w:wAfter w:w="217" w:type="dxa"/>
        </w:trPr>
        <w:tc>
          <w:tcPr>
            <w:tcW w:w="709" w:type="dxa"/>
            <w:gridSpan w:val="2"/>
            <w:tcBorders>
              <w:left w:val="single" w:sz="4" w:space="0" w:color="000000"/>
              <w:right w:val="single" w:sz="4" w:space="0" w:color="000000"/>
            </w:tcBorders>
          </w:tcPr>
          <w:p w:rsidR="00472518" w:rsidRPr="00F01761" w:rsidRDefault="00472518" w:rsidP="00395B30">
            <w:pPr>
              <w:pStyle w:val="ParaAttribute2"/>
              <w:wordWrap/>
              <w:ind w:left="-43" w:right="0" w:firstLine="43"/>
              <w:jc w:val="both"/>
              <w:rPr>
                <w:b/>
                <w:sz w:val="24"/>
                <w:szCs w:val="24"/>
              </w:rPr>
            </w:pPr>
            <w:r>
              <w:rPr>
                <w:b/>
                <w:sz w:val="24"/>
                <w:szCs w:val="24"/>
              </w:rPr>
              <w:t>4</w:t>
            </w:r>
          </w:p>
        </w:tc>
        <w:tc>
          <w:tcPr>
            <w:tcW w:w="4536" w:type="dxa"/>
            <w:gridSpan w:val="3"/>
            <w:tcBorders>
              <w:left w:val="single" w:sz="4" w:space="0" w:color="000000"/>
              <w:right w:val="single" w:sz="4" w:space="0" w:color="000000"/>
            </w:tcBorders>
          </w:tcPr>
          <w:p w:rsidR="00472518" w:rsidRPr="00472518" w:rsidRDefault="00472518" w:rsidP="00472518">
            <w:pPr>
              <w:pStyle w:val="ParaAttribute3"/>
              <w:wordWrap/>
              <w:jc w:val="left"/>
              <w:rPr>
                <w:rStyle w:val="CharAttribute5"/>
                <w:rFonts w:ascii="Times New Roman" w:eastAsia="№Е" w:hint="default"/>
                <w:sz w:val="24"/>
                <w:szCs w:val="24"/>
              </w:rPr>
            </w:pPr>
            <w:r w:rsidRPr="00472518">
              <w:rPr>
                <w:rStyle w:val="CharAttribute5"/>
                <w:rFonts w:ascii="Times New Roman" w:eastAsia="№Е" w:hint="default"/>
                <w:sz w:val="24"/>
                <w:szCs w:val="24"/>
              </w:rPr>
              <w:t>Акция «Спорт</w:t>
            </w:r>
            <w:r>
              <w:rPr>
                <w:rStyle w:val="CharAttribute5"/>
                <w:rFonts w:ascii="Times New Roman" w:eastAsia="№Е" w:hint="default"/>
                <w:sz w:val="24"/>
                <w:szCs w:val="24"/>
              </w:rPr>
              <w:t xml:space="preserve"> </w:t>
            </w:r>
            <w:r w:rsidRPr="00472518">
              <w:rPr>
                <w:rStyle w:val="CharAttribute5"/>
                <w:rFonts w:ascii="Times New Roman" w:eastAsia="№Е" w:hint="default"/>
                <w:sz w:val="24"/>
                <w:szCs w:val="24"/>
              </w:rPr>
              <w:t>- альтернатива пагубным привычкам»</w:t>
            </w:r>
          </w:p>
        </w:tc>
        <w:tc>
          <w:tcPr>
            <w:tcW w:w="1134"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Ноябрь </w:t>
            </w:r>
          </w:p>
        </w:tc>
        <w:tc>
          <w:tcPr>
            <w:tcW w:w="2406" w:type="dxa"/>
            <w:gridSpan w:val="2"/>
            <w:tcBorders>
              <w:top w:val="single" w:sz="4" w:space="0" w:color="000000"/>
              <w:left w:val="single" w:sz="4" w:space="0" w:color="000000"/>
              <w:bottom w:val="single" w:sz="4" w:space="0" w:color="000000"/>
              <w:right w:val="single" w:sz="4" w:space="0" w:color="000000"/>
            </w:tcBorders>
          </w:tcPr>
          <w:p w:rsidR="00472518" w:rsidRPr="00472518" w:rsidRDefault="00472518"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B1282" w:rsidRPr="004B1282" w:rsidTr="00F01761">
        <w:tblPrEx>
          <w:jc w:val="left"/>
        </w:tblPrEx>
        <w:trPr>
          <w:gridAfter w:val="1"/>
          <w:wAfter w:w="217" w:type="dxa"/>
        </w:trPr>
        <w:tc>
          <w:tcPr>
            <w:tcW w:w="709" w:type="dxa"/>
            <w:gridSpan w:val="2"/>
            <w:tcBorders>
              <w:left w:val="single" w:sz="4" w:space="0" w:color="000000"/>
              <w:right w:val="single" w:sz="4" w:space="0" w:color="000000"/>
            </w:tcBorders>
          </w:tcPr>
          <w:p w:rsidR="004B1282" w:rsidRPr="00F01761" w:rsidRDefault="004B1282" w:rsidP="00395B30">
            <w:pPr>
              <w:pStyle w:val="ParaAttribute2"/>
              <w:wordWrap/>
              <w:ind w:left="-43" w:right="0" w:firstLine="43"/>
              <w:jc w:val="both"/>
              <w:rPr>
                <w:b/>
                <w:sz w:val="24"/>
                <w:szCs w:val="24"/>
              </w:rPr>
            </w:pPr>
            <w:r>
              <w:rPr>
                <w:b/>
                <w:sz w:val="24"/>
                <w:szCs w:val="24"/>
              </w:rPr>
              <w:t>5</w:t>
            </w:r>
          </w:p>
        </w:tc>
        <w:tc>
          <w:tcPr>
            <w:tcW w:w="4536" w:type="dxa"/>
            <w:gridSpan w:val="3"/>
            <w:tcBorders>
              <w:left w:val="single" w:sz="4" w:space="0" w:color="000000"/>
              <w:right w:val="single" w:sz="4" w:space="0" w:color="000000"/>
            </w:tcBorders>
          </w:tcPr>
          <w:p w:rsidR="004B1282" w:rsidRPr="004B1282" w:rsidRDefault="004B1282" w:rsidP="004B1282">
            <w:pPr>
              <w:pStyle w:val="ParaAttribute3"/>
              <w:wordWrap/>
              <w:jc w:val="both"/>
              <w:rPr>
                <w:rStyle w:val="CharAttribute5"/>
                <w:rFonts w:ascii="Times New Roman" w:eastAsia="№Е" w:hint="default"/>
                <w:b/>
                <w:sz w:val="24"/>
                <w:szCs w:val="24"/>
              </w:rPr>
            </w:pPr>
            <w:r w:rsidRPr="004B1282">
              <w:rPr>
                <w:color w:val="0F0F0F"/>
                <w:sz w:val="24"/>
                <w:szCs w:val="24"/>
                <w:shd w:val="clear" w:color="auto" w:fill="FFFFFF"/>
              </w:rPr>
              <w:t>Флешмоб «Я люблю тебя, жизнь!»</w:t>
            </w:r>
          </w:p>
        </w:tc>
        <w:tc>
          <w:tcPr>
            <w:tcW w:w="1134"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Декабрь </w:t>
            </w:r>
          </w:p>
        </w:tc>
        <w:tc>
          <w:tcPr>
            <w:tcW w:w="2406"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B1282" w:rsidRPr="004B1282" w:rsidTr="00F01761">
        <w:tblPrEx>
          <w:jc w:val="left"/>
        </w:tblPrEx>
        <w:trPr>
          <w:gridAfter w:val="1"/>
          <w:wAfter w:w="217" w:type="dxa"/>
        </w:trPr>
        <w:tc>
          <w:tcPr>
            <w:tcW w:w="709" w:type="dxa"/>
            <w:gridSpan w:val="2"/>
            <w:tcBorders>
              <w:left w:val="single" w:sz="4" w:space="0" w:color="000000"/>
              <w:right w:val="single" w:sz="4" w:space="0" w:color="000000"/>
            </w:tcBorders>
          </w:tcPr>
          <w:p w:rsidR="004B1282" w:rsidRPr="00F01761" w:rsidRDefault="004B1282" w:rsidP="00395B30">
            <w:pPr>
              <w:pStyle w:val="ParaAttribute2"/>
              <w:wordWrap/>
              <w:ind w:left="-43" w:right="0" w:firstLine="43"/>
              <w:jc w:val="both"/>
              <w:rPr>
                <w:b/>
                <w:sz w:val="24"/>
                <w:szCs w:val="24"/>
              </w:rPr>
            </w:pPr>
            <w:r>
              <w:rPr>
                <w:b/>
                <w:sz w:val="24"/>
                <w:szCs w:val="24"/>
              </w:rPr>
              <w:t>6</w:t>
            </w:r>
          </w:p>
        </w:tc>
        <w:tc>
          <w:tcPr>
            <w:tcW w:w="4536" w:type="dxa"/>
            <w:gridSpan w:val="3"/>
            <w:tcBorders>
              <w:left w:val="single" w:sz="4" w:space="0" w:color="000000"/>
              <w:right w:val="single" w:sz="4" w:space="0" w:color="000000"/>
            </w:tcBorders>
          </w:tcPr>
          <w:p w:rsidR="004B1282" w:rsidRPr="004B1282" w:rsidRDefault="004B1282" w:rsidP="00395B30">
            <w:pPr>
              <w:jc w:val="left"/>
              <w:rPr>
                <w:rFonts w:eastAsia="№Е"/>
                <w:sz w:val="24"/>
                <w:lang w:val="ru-RU"/>
              </w:rPr>
            </w:pPr>
            <w:r w:rsidRPr="004B1282">
              <w:rPr>
                <w:sz w:val="24"/>
                <w:lang w:val="ru-RU"/>
              </w:rPr>
              <w:t xml:space="preserve">Встреча с </w:t>
            </w:r>
            <w:r>
              <w:rPr>
                <w:sz w:val="24"/>
                <w:lang w:val="ru-RU"/>
              </w:rPr>
              <w:t>настоят</w:t>
            </w:r>
            <w:r w:rsidR="00395B30">
              <w:rPr>
                <w:sz w:val="24"/>
                <w:lang w:val="ru-RU"/>
              </w:rPr>
              <w:t>е</w:t>
            </w:r>
            <w:r>
              <w:rPr>
                <w:sz w:val="24"/>
                <w:lang w:val="ru-RU"/>
              </w:rPr>
              <w:t>лем храма Дмитрия Солунского отцом Георгием</w:t>
            </w:r>
            <w:r w:rsidRPr="004B1282">
              <w:rPr>
                <w:sz w:val="24"/>
                <w:lang w:val="ru-RU"/>
              </w:rPr>
              <w:br/>
              <w:t>«В чем ценность человеческой жизни?</w:t>
            </w:r>
          </w:p>
        </w:tc>
        <w:tc>
          <w:tcPr>
            <w:tcW w:w="1134"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Январь</w:t>
            </w:r>
          </w:p>
        </w:tc>
        <w:tc>
          <w:tcPr>
            <w:tcW w:w="2406"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B1282" w:rsidRPr="00CC03E5" w:rsidTr="00F01761">
        <w:tblPrEx>
          <w:jc w:val="left"/>
        </w:tblPrEx>
        <w:trPr>
          <w:gridAfter w:val="1"/>
          <w:wAfter w:w="217" w:type="dxa"/>
        </w:trPr>
        <w:tc>
          <w:tcPr>
            <w:tcW w:w="709" w:type="dxa"/>
            <w:gridSpan w:val="2"/>
            <w:tcBorders>
              <w:left w:val="single" w:sz="4" w:space="0" w:color="000000"/>
              <w:right w:val="single" w:sz="4" w:space="0" w:color="000000"/>
            </w:tcBorders>
          </w:tcPr>
          <w:p w:rsidR="004B1282" w:rsidRPr="00F01761" w:rsidRDefault="004B1282" w:rsidP="00395B30">
            <w:pPr>
              <w:pStyle w:val="ParaAttribute2"/>
              <w:wordWrap/>
              <w:ind w:left="-43" w:right="0" w:firstLine="43"/>
              <w:jc w:val="both"/>
              <w:rPr>
                <w:b/>
                <w:sz w:val="24"/>
                <w:szCs w:val="24"/>
              </w:rPr>
            </w:pPr>
            <w:r>
              <w:rPr>
                <w:b/>
                <w:sz w:val="24"/>
                <w:szCs w:val="24"/>
              </w:rPr>
              <w:t>7</w:t>
            </w:r>
          </w:p>
        </w:tc>
        <w:tc>
          <w:tcPr>
            <w:tcW w:w="4536" w:type="dxa"/>
            <w:gridSpan w:val="3"/>
            <w:tcBorders>
              <w:left w:val="single" w:sz="4" w:space="0" w:color="000000"/>
              <w:right w:val="single" w:sz="4" w:space="0" w:color="000000"/>
            </w:tcBorders>
          </w:tcPr>
          <w:p w:rsidR="004B1282" w:rsidRPr="004B1282" w:rsidRDefault="004B1282" w:rsidP="004B1282">
            <w:pPr>
              <w:jc w:val="left"/>
              <w:rPr>
                <w:rFonts w:eastAsia="№Е"/>
                <w:sz w:val="24"/>
                <w:lang w:val="ru-RU"/>
              </w:rPr>
            </w:pPr>
            <w:r>
              <w:rPr>
                <w:sz w:val="24"/>
                <w:lang w:val="ru-RU"/>
              </w:rPr>
              <w:t>Классный час</w:t>
            </w:r>
            <w:r w:rsidRPr="004B1282">
              <w:rPr>
                <w:sz w:val="24"/>
                <w:lang w:val="ru-RU"/>
              </w:rPr>
              <w:t xml:space="preserve"> «На что потратить жизнь»</w:t>
            </w:r>
          </w:p>
        </w:tc>
        <w:tc>
          <w:tcPr>
            <w:tcW w:w="1134"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Февраль</w:t>
            </w:r>
          </w:p>
        </w:tc>
        <w:tc>
          <w:tcPr>
            <w:tcW w:w="2406"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B1282" w:rsidRPr="00CC03E5" w:rsidTr="004B1282">
        <w:tblPrEx>
          <w:jc w:val="left"/>
        </w:tblPrEx>
        <w:trPr>
          <w:gridAfter w:val="1"/>
          <w:wAfter w:w="217" w:type="dxa"/>
        </w:trPr>
        <w:tc>
          <w:tcPr>
            <w:tcW w:w="709" w:type="dxa"/>
            <w:gridSpan w:val="2"/>
            <w:tcBorders>
              <w:left w:val="single" w:sz="4" w:space="0" w:color="000000"/>
              <w:right w:val="single" w:sz="4" w:space="0" w:color="000000"/>
            </w:tcBorders>
          </w:tcPr>
          <w:p w:rsidR="004B1282" w:rsidRPr="00395B30" w:rsidRDefault="004B1282" w:rsidP="00395B30">
            <w:pPr>
              <w:pStyle w:val="ParaAttribute2"/>
              <w:wordWrap/>
              <w:ind w:left="-43" w:right="0" w:firstLine="43"/>
              <w:jc w:val="both"/>
              <w:rPr>
                <w:b/>
                <w:sz w:val="24"/>
                <w:szCs w:val="24"/>
              </w:rPr>
            </w:pPr>
            <w:r w:rsidRPr="00395B30">
              <w:rPr>
                <w:b/>
                <w:sz w:val="24"/>
                <w:szCs w:val="24"/>
              </w:rPr>
              <w:t>8</w:t>
            </w:r>
          </w:p>
        </w:tc>
        <w:tc>
          <w:tcPr>
            <w:tcW w:w="4536" w:type="dxa"/>
            <w:gridSpan w:val="3"/>
            <w:tcBorders>
              <w:left w:val="single" w:sz="4" w:space="0" w:color="000000"/>
              <w:right w:val="single" w:sz="4" w:space="0" w:color="000000"/>
            </w:tcBorders>
          </w:tcPr>
          <w:p w:rsidR="004B1282" w:rsidRPr="00395B30" w:rsidRDefault="00395B30" w:rsidP="00395B30">
            <w:pPr>
              <w:pStyle w:val="ParaAttribute3"/>
              <w:wordWrap/>
              <w:jc w:val="left"/>
              <w:rPr>
                <w:rStyle w:val="CharAttribute5"/>
                <w:rFonts w:ascii="Times New Roman" w:eastAsia="№Е" w:hint="default"/>
                <w:b/>
                <w:sz w:val="24"/>
                <w:szCs w:val="24"/>
              </w:rPr>
            </w:pPr>
            <w:r w:rsidRPr="00395B30">
              <w:rPr>
                <w:color w:val="111111"/>
                <w:sz w:val="24"/>
                <w:szCs w:val="24"/>
                <w:shd w:val="clear" w:color="auto" w:fill="FFFFFF"/>
              </w:rPr>
              <w:t>Беседа  по </w:t>
            </w:r>
            <w:r w:rsidRPr="00395B30">
              <w:rPr>
                <w:color w:val="111111"/>
                <w:sz w:val="24"/>
                <w:szCs w:val="24"/>
                <w:shd w:val="clear" w:color="auto" w:fill="FFFFFF"/>
                <w:lang w:val="be-BY"/>
              </w:rPr>
              <w:t>профилактике, кризисных состояний несовершеннолетних,  рисков и угроз, связанных с использованием Интернет-ресурсов </w:t>
            </w:r>
            <w:r w:rsidRPr="00395B30">
              <w:rPr>
                <w:color w:val="000000"/>
                <w:sz w:val="24"/>
                <w:szCs w:val="24"/>
                <w:shd w:val="clear" w:color="auto" w:fill="FFFFFF"/>
              </w:rPr>
              <w:t>«Что нужно мне для счастья»</w:t>
            </w:r>
          </w:p>
        </w:tc>
        <w:tc>
          <w:tcPr>
            <w:tcW w:w="1134"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 xml:space="preserve">Март  </w:t>
            </w:r>
          </w:p>
        </w:tc>
        <w:tc>
          <w:tcPr>
            <w:tcW w:w="2406"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B1282" w:rsidRPr="00CC03E5" w:rsidTr="004B1282">
        <w:tblPrEx>
          <w:jc w:val="left"/>
        </w:tblPrEx>
        <w:trPr>
          <w:gridAfter w:val="1"/>
          <w:wAfter w:w="217" w:type="dxa"/>
        </w:trPr>
        <w:tc>
          <w:tcPr>
            <w:tcW w:w="709" w:type="dxa"/>
            <w:gridSpan w:val="2"/>
            <w:tcBorders>
              <w:left w:val="single" w:sz="4" w:space="0" w:color="000000"/>
              <w:right w:val="single" w:sz="4" w:space="0" w:color="000000"/>
            </w:tcBorders>
          </w:tcPr>
          <w:p w:rsidR="004B1282" w:rsidRPr="00395B30" w:rsidRDefault="004B1282" w:rsidP="00395B30">
            <w:pPr>
              <w:pStyle w:val="ParaAttribute2"/>
              <w:wordWrap/>
              <w:ind w:left="-43" w:right="0" w:firstLine="43"/>
              <w:jc w:val="both"/>
              <w:rPr>
                <w:b/>
                <w:sz w:val="24"/>
                <w:szCs w:val="24"/>
              </w:rPr>
            </w:pPr>
            <w:r w:rsidRPr="00395B30">
              <w:rPr>
                <w:b/>
                <w:sz w:val="24"/>
                <w:szCs w:val="24"/>
              </w:rPr>
              <w:t>9</w:t>
            </w:r>
          </w:p>
        </w:tc>
        <w:tc>
          <w:tcPr>
            <w:tcW w:w="4536" w:type="dxa"/>
            <w:gridSpan w:val="3"/>
            <w:tcBorders>
              <w:left w:val="single" w:sz="4" w:space="0" w:color="000000"/>
              <w:right w:val="single" w:sz="4" w:space="0" w:color="000000"/>
            </w:tcBorders>
          </w:tcPr>
          <w:p w:rsidR="004B1282" w:rsidRPr="00395B30" w:rsidRDefault="00395B30" w:rsidP="00395B30">
            <w:pPr>
              <w:pStyle w:val="ParaAttribute3"/>
              <w:wordWrap/>
              <w:jc w:val="left"/>
              <w:rPr>
                <w:rStyle w:val="CharAttribute5"/>
                <w:rFonts w:ascii="Times New Roman" w:eastAsia="№Е" w:hint="default"/>
                <w:b/>
                <w:sz w:val="24"/>
                <w:szCs w:val="24"/>
              </w:rPr>
            </w:pPr>
            <w:r w:rsidRPr="00395B30">
              <w:rPr>
                <w:color w:val="000000"/>
                <w:sz w:val="24"/>
                <w:szCs w:val="24"/>
                <w:shd w:val="clear" w:color="auto" w:fill="FFFFFF"/>
                <w:lang w:val="be-BY"/>
              </w:rPr>
              <w:t>К</w:t>
            </w:r>
            <w:r w:rsidRPr="00395B30">
              <w:rPr>
                <w:color w:val="000000"/>
                <w:sz w:val="24"/>
                <w:szCs w:val="24"/>
                <w:shd w:val="clear" w:color="auto" w:fill="FFFFFF"/>
              </w:rPr>
              <w:t>онкурс рисунков  «Протяни руку помощи»</w:t>
            </w:r>
            <w:r w:rsidRPr="00395B30">
              <w:rPr>
                <w:rFonts w:ascii="Calibri" w:hAnsi="Calibri" w:cs="Calibri"/>
                <w:color w:val="111111"/>
                <w:sz w:val="24"/>
                <w:szCs w:val="24"/>
                <w:shd w:val="clear" w:color="auto" w:fill="FFFFFF"/>
              </w:rPr>
              <w:t> </w:t>
            </w:r>
            <w:r w:rsidRPr="00395B30">
              <w:rPr>
                <w:color w:val="000000"/>
                <w:sz w:val="24"/>
                <w:szCs w:val="24"/>
                <w:shd w:val="clear" w:color="auto" w:fill="FFFFFF"/>
              </w:rPr>
              <w:t>на тему доброты, гуманности, поддержки</w:t>
            </w:r>
          </w:p>
        </w:tc>
        <w:tc>
          <w:tcPr>
            <w:tcW w:w="1134"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Апрель</w:t>
            </w:r>
          </w:p>
        </w:tc>
        <w:tc>
          <w:tcPr>
            <w:tcW w:w="2406"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4B1282" w:rsidRPr="00395B30" w:rsidTr="00395B30">
        <w:tblPrEx>
          <w:jc w:val="left"/>
        </w:tblPrEx>
        <w:trPr>
          <w:gridAfter w:val="1"/>
          <w:wAfter w:w="217" w:type="dxa"/>
        </w:trPr>
        <w:tc>
          <w:tcPr>
            <w:tcW w:w="709" w:type="dxa"/>
            <w:gridSpan w:val="2"/>
            <w:tcBorders>
              <w:left w:val="single" w:sz="4" w:space="0" w:color="000000"/>
              <w:right w:val="single" w:sz="4" w:space="0" w:color="000000"/>
            </w:tcBorders>
          </w:tcPr>
          <w:p w:rsidR="004B1282" w:rsidRPr="00395B30" w:rsidRDefault="004B1282" w:rsidP="00395B30">
            <w:pPr>
              <w:pStyle w:val="ParaAttribute2"/>
              <w:wordWrap/>
              <w:ind w:left="-43" w:right="0" w:firstLine="43"/>
              <w:jc w:val="both"/>
              <w:rPr>
                <w:b/>
                <w:sz w:val="24"/>
                <w:szCs w:val="24"/>
              </w:rPr>
            </w:pPr>
            <w:r w:rsidRPr="00395B30">
              <w:rPr>
                <w:b/>
                <w:sz w:val="24"/>
                <w:szCs w:val="24"/>
              </w:rPr>
              <w:lastRenderedPageBreak/>
              <w:t>10</w:t>
            </w:r>
          </w:p>
        </w:tc>
        <w:tc>
          <w:tcPr>
            <w:tcW w:w="4536" w:type="dxa"/>
            <w:gridSpan w:val="3"/>
            <w:tcBorders>
              <w:left w:val="single" w:sz="4" w:space="0" w:color="000000"/>
              <w:right w:val="single" w:sz="4" w:space="0" w:color="000000"/>
            </w:tcBorders>
          </w:tcPr>
          <w:p w:rsidR="004B1282" w:rsidRPr="00395B30" w:rsidRDefault="00395B30" w:rsidP="00395B30">
            <w:pPr>
              <w:pStyle w:val="ParaAttribute3"/>
              <w:wordWrap/>
              <w:jc w:val="left"/>
              <w:rPr>
                <w:rStyle w:val="CharAttribute5"/>
                <w:rFonts w:ascii="Times New Roman" w:eastAsia="№Е" w:hint="default"/>
                <w:b/>
                <w:sz w:val="24"/>
                <w:szCs w:val="24"/>
              </w:rPr>
            </w:pPr>
            <w:r w:rsidRPr="00395B30">
              <w:rPr>
                <w:color w:val="000000"/>
                <w:sz w:val="24"/>
                <w:szCs w:val="24"/>
                <w:shd w:val="clear" w:color="auto" w:fill="FFFFFF"/>
              </w:rPr>
              <w:t xml:space="preserve">Конкурс рисунков на асфальте </w:t>
            </w:r>
            <w:r w:rsidRPr="00395B30">
              <w:rPr>
                <w:color w:val="111111"/>
                <w:sz w:val="24"/>
                <w:szCs w:val="24"/>
                <w:shd w:val="clear" w:color="auto" w:fill="FFFFFF"/>
                <w:lang w:val="be-BY"/>
              </w:rPr>
              <w:t>”Раскрась жизнь яркими красками!”</w:t>
            </w:r>
          </w:p>
        </w:tc>
        <w:tc>
          <w:tcPr>
            <w:tcW w:w="1134"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rPr>
                <w:rStyle w:val="CharAttribute5"/>
                <w:rFonts w:ascii="Times New Roman" w:eastAsia="№Е" w:hint="default"/>
                <w:sz w:val="24"/>
                <w:szCs w:val="24"/>
              </w:rPr>
            </w:pPr>
            <w:r w:rsidRPr="00472518">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Май</w:t>
            </w:r>
          </w:p>
        </w:tc>
        <w:tc>
          <w:tcPr>
            <w:tcW w:w="2406" w:type="dxa"/>
            <w:gridSpan w:val="2"/>
            <w:tcBorders>
              <w:top w:val="single" w:sz="4" w:space="0" w:color="000000"/>
              <w:left w:val="single" w:sz="4" w:space="0" w:color="000000"/>
              <w:bottom w:val="single" w:sz="4" w:space="0" w:color="000000"/>
              <w:right w:val="single" w:sz="4" w:space="0" w:color="000000"/>
            </w:tcBorders>
          </w:tcPr>
          <w:p w:rsidR="004B1282" w:rsidRPr="00472518" w:rsidRDefault="004B1282" w:rsidP="00395B30">
            <w:pPr>
              <w:pStyle w:val="ParaAttribute3"/>
              <w:wordWrap/>
              <w:jc w:val="both"/>
              <w:rPr>
                <w:rStyle w:val="CharAttribute5"/>
                <w:rFonts w:ascii="Times New Roman" w:eastAsia="№Е" w:hint="default"/>
                <w:sz w:val="24"/>
                <w:szCs w:val="24"/>
              </w:rPr>
            </w:pPr>
            <w:r w:rsidRPr="00470EA9">
              <w:rPr>
                <w:rStyle w:val="CharAttribute5"/>
                <w:rFonts w:ascii="Times New Roman" w:eastAsia="№Е" w:hint="default"/>
                <w:sz w:val="24"/>
              </w:rPr>
              <w:t>Классные руководители</w:t>
            </w:r>
          </w:p>
        </w:tc>
      </w:tr>
      <w:tr w:rsidR="00395B30" w:rsidRPr="00395B30" w:rsidTr="00F01761">
        <w:tblPrEx>
          <w:jc w:val="left"/>
        </w:tblPrEx>
        <w:trPr>
          <w:gridAfter w:val="1"/>
          <w:wAfter w:w="217" w:type="dxa"/>
        </w:trPr>
        <w:tc>
          <w:tcPr>
            <w:tcW w:w="709" w:type="dxa"/>
            <w:gridSpan w:val="2"/>
            <w:tcBorders>
              <w:left w:val="single" w:sz="4" w:space="0" w:color="000000"/>
              <w:bottom w:val="single" w:sz="4" w:space="0" w:color="000000"/>
              <w:right w:val="single" w:sz="4" w:space="0" w:color="000000"/>
            </w:tcBorders>
          </w:tcPr>
          <w:p w:rsidR="00395B30" w:rsidRPr="00395B30" w:rsidRDefault="00395B30" w:rsidP="00395B30">
            <w:pPr>
              <w:pStyle w:val="ParaAttribute2"/>
              <w:wordWrap/>
              <w:ind w:left="-43" w:right="0" w:firstLine="43"/>
              <w:jc w:val="both"/>
              <w:rPr>
                <w:b/>
                <w:sz w:val="24"/>
                <w:szCs w:val="24"/>
              </w:rPr>
            </w:pPr>
            <w:r w:rsidRPr="00395B30">
              <w:rPr>
                <w:b/>
                <w:sz w:val="24"/>
                <w:szCs w:val="24"/>
              </w:rPr>
              <w:t>11</w:t>
            </w:r>
          </w:p>
        </w:tc>
        <w:tc>
          <w:tcPr>
            <w:tcW w:w="4536" w:type="dxa"/>
            <w:gridSpan w:val="3"/>
            <w:tcBorders>
              <w:left w:val="single" w:sz="4" w:space="0" w:color="000000"/>
              <w:bottom w:val="single" w:sz="4" w:space="0" w:color="000000"/>
              <w:right w:val="single" w:sz="4" w:space="0" w:color="000000"/>
            </w:tcBorders>
          </w:tcPr>
          <w:p w:rsidR="00395B30" w:rsidRPr="00395B30" w:rsidRDefault="00395B30" w:rsidP="00395B30">
            <w:pPr>
              <w:pStyle w:val="ParaAttribute3"/>
              <w:wordWrap/>
              <w:jc w:val="left"/>
              <w:rPr>
                <w:rStyle w:val="CharAttribute5"/>
                <w:rFonts w:ascii="Times New Roman" w:eastAsia="№Е" w:hint="default"/>
                <w:b/>
                <w:sz w:val="24"/>
                <w:szCs w:val="24"/>
              </w:rPr>
            </w:pPr>
            <w:r w:rsidRPr="00395B30">
              <w:rPr>
                <w:color w:val="111111"/>
                <w:sz w:val="24"/>
                <w:szCs w:val="24"/>
                <w:shd w:val="clear" w:color="auto" w:fill="FFFFFF"/>
              </w:rPr>
              <w:t>Проведение индивидуальных консультаций с учащимися с целью раннего выявления  личностей, склонных к кризисным состояниям</w:t>
            </w:r>
          </w:p>
        </w:tc>
        <w:tc>
          <w:tcPr>
            <w:tcW w:w="1134" w:type="dxa"/>
            <w:gridSpan w:val="2"/>
            <w:tcBorders>
              <w:top w:val="single" w:sz="4" w:space="0" w:color="000000"/>
              <w:left w:val="single" w:sz="4" w:space="0" w:color="000000"/>
              <w:bottom w:val="single" w:sz="4" w:space="0" w:color="000000"/>
              <w:right w:val="single" w:sz="4" w:space="0" w:color="000000"/>
            </w:tcBorders>
          </w:tcPr>
          <w:p w:rsidR="00395B30" w:rsidRPr="00472518" w:rsidRDefault="00395B30" w:rsidP="00395B30">
            <w:pPr>
              <w:pStyle w:val="ParaAttribute3"/>
              <w:wordWrap/>
              <w:rPr>
                <w:rStyle w:val="CharAttribute5"/>
                <w:rFonts w:ascii="Times New Roman" w:eastAsia="№Е" w:hint="default"/>
                <w:sz w:val="24"/>
                <w:szCs w:val="24"/>
              </w:rPr>
            </w:pPr>
            <w:r>
              <w:rPr>
                <w:rStyle w:val="CharAttribute5"/>
                <w:rFonts w:ascii="Times New Roman" w:eastAsia="№Е" w:hint="default"/>
                <w:sz w:val="24"/>
                <w:szCs w:val="24"/>
              </w:rPr>
              <w:t>5-9</w:t>
            </w:r>
          </w:p>
        </w:tc>
        <w:tc>
          <w:tcPr>
            <w:tcW w:w="2268" w:type="dxa"/>
            <w:gridSpan w:val="2"/>
            <w:tcBorders>
              <w:top w:val="single" w:sz="4" w:space="0" w:color="000000"/>
              <w:left w:val="single" w:sz="4" w:space="0" w:color="000000"/>
              <w:bottom w:val="single" w:sz="4" w:space="0" w:color="000000"/>
              <w:right w:val="single" w:sz="4" w:space="0" w:color="000000"/>
            </w:tcBorders>
          </w:tcPr>
          <w:p w:rsidR="00395B30" w:rsidRDefault="00395B30" w:rsidP="00395B30">
            <w:pPr>
              <w:pStyle w:val="ParaAttribute3"/>
              <w:wordWrap/>
              <w:jc w:val="both"/>
              <w:rPr>
                <w:rStyle w:val="CharAttribute5"/>
                <w:rFonts w:ascii="Times New Roman" w:eastAsia="№Е" w:hint="default"/>
                <w:sz w:val="24"/>
                <w:szCs w:val="24"/>
              </w:rPr>
            </w:pPr>
            <w:r>
              <w:rPr>
                <w:rStyle w:val="CharAttribute5"/>
                <w:rFonts w:ascii="Times New Roman" w:eastAsia="№Е" w:hint="default"/>
                <w:sz w:val="24"/>
                <w:szCs w:val="24"/>
              </w:rPr>
              <w:t>В течение года</w:t>
            </w:r>
          </w:p>
        </w:tc>
        <w:tc>
          <w:tcPr>
            <w:tcW w:w="2406" w:type="dxa"/>
            <w:gridSpan w:val="2"/>
            <w:tcBorders>
              <w:top w:val="single" w:sz="4" w:space="0" w:color="000000"/>
              <w:left w:val="single" w:sz="4" w:space="0" w:color="000000"/>
              <w:bottom w:val="single" w:sz="4" w:space="0" w:color="000000"/>
              <w:right w:val="single" w:sz="4" w:space="0" w:color="000000"/>
            </w:tcBorders>
          </w:tcPr>
          <w:p w:rsidR="00395B30" w:rsidRPr="00470EA9" w:rsidRDefault="00395B30" w:rsidP="00395B30">
            <w:pPr>
              <w:pStyle w:val="ParaAttribute3"/>
              <w:wordWrap/>
              <w:jc w:val="both"/>
              <w:rPr>
                <w:rStyle w:val="CharAttribute5"/>
                <w:rFonts w:ascii="Times New Roman" w:eastAsia="№Е" w:hint="default"/>
                <w:sz w:val="24"/>
              </w:rPr>
            </w:pPr>
            <w:r w:rsidRPr="00470EA9">
              <w:rPr>
                <w:rStyle w:val="CharAttribute5"/>
                <w:rFonts w:ascii="Times New Roman" w:eastAsia="№Е" w:hint="default"/>
                <w:sz w:val="24"/>
              </w:rPr>
              <w:t>Классные руководители</w:t>
            </w:r>
          </w:p>
        </w:tc>
      </w:tr>
    </w:tbl>
    <w:p w:rsidR="004E06A9" w:rsidRPr="00CC03E5" w:rsidRDefault="004E06A9" w:rsidP="004E06A9">
      <w:pPr>
        <w:wordWrap/>
        <w:jc w:val="center"/>
        <w:rPr>
          <w:sz w:val="24"/>
          <w:lang w:val="ru-RU"/>
        </w:rPr>
      </w:pPr>
    </w:p>
    <w:p w:rsidR="00921731" w:rsidRDefault="00921731">
      <w:pPr>
        <w:widowControl/>
        <w:wordWrap/>
        <w:autoSpaceDE/>
        <w:autoSpaceDN/>
        <w:jc w:val="left"/>
        <w:rPr>
          <w:iCs/>
          <w:sz w:val="24"/>
          <w:lang w:val="ru-RU"/>
        </w:rPr>
      </w:pPr>
    </w:p>
    <w:sectPr w:rsidR="00921731" w:rsidSect="0095307F">
      <w:footerReference w:type="default" r:id="rId8"/>
      <w:endnotePr>
        <w:numFmt w:val="decimal"/>
      </w:endnotePr>
      <w:type w:val="continuous"/>
      <w:pgSz w:w="11907" w:h="16839" w:code="9"/>
      <w:pgMar w:top="851" w:right="425" w:bottom="851" w:left="42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50" w:rsidRDefault="00184F50" w:rsidP="00C55F35">
      <w:r>
        <w:separator/>
      </w:r>
    </w:p>
  </w:endnote>
  <w:endnote w:type="continuationSeparator" w:id="0">
    <w:p w:rsidR="00184F50" w:rsidRDefault="00184F50" w:rsidP="00C5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30" w:rsidRPr="00BD5383" w:rsidRDefault="009B2FD7" w:rsidP="00021E47">
    <w:pPr>
      <w:pStyle w:val="af7"/>
      <w:jc w:val="center"/>
      <w:rPr>
        <w:rFonts w:ascii="Century Gothic" w:hAnsi="Century Gothic"/>
        <w:sz w:val="16"/>
        <w:szCs w:val="16"/>
      </w:rPr>
    </w:pPr>
    <w:r w:rsidRPr="00BD5383">
      <w:rPr>
        <w:rFonts w:ascii="Century Gothic" w:hAnsi="Century Gothic"/>
        <w:sz w:val="16"/>
        <w:szCs w:val="16"/>
      </w:rPr>
      <w:fldChar w:fldCharType="begin"/>
    </w:r>
    <w:r w:rsidR="00395B30"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A55DDA" w:rsidRPr="00A55DDA">
      <w:rPr>
        <w:rFonts w:ascii="Century Gothic" w:hAnsi="Century Gothic"/>
        <w:noProof/>
        <w:sz w:val="16"/>
        <w:szCs w:val="16"/>
        <w:lang w:val="ru-RU"/>
      </w:rPr>
      <w:t>2</w:t>
    </w:r>
    <w:r w:rsidRPr="00BD5383">
      <w:rPr>
        <w:rFonts w:ascii="Century Gothic" w:hAnsi="Century Gothic"/>
        <w:sz w:val="16"/>
        <w:szCs w:val="16"/>
      </w:rPr>
      <w:fldChar w:fldCharType="end"/>
    </w:r>
  </w:p>
  <w:p w:rsidR="00395B30" w:rsidRDefault="00395B30">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50" w:rsidRDefault="00184F50" w:rsidP="00C55F35">
      <w:r>
        <w:separator/>
      </w:r>
    </w:p>
  </w:footnote>
  <w:footnote w:type="continuationSeparator" w:id="0">
    <w:p w:rsidR="00184F50" w:rsidRDefault="00184F50" w:rsidP="00C55F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11B0965"/>
    <w:multiLevelType w:val="hybridMultilevel"/>
    <w:tmpl w:val="5E823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65E77"/>
    <w:multiLevelType w:val="hybridMultilevel"/>
    <w:tmpl w:val="BA2CD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EE28BE"/>
    <w:multiLevelType w:val="hybridMultilevel"/>
    <w:tmpl w:val="5914C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96055"/>
    <w:multiLevelType w:val="hybridMultilevel"/>
    <w:tmpl w:val="6186C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FE3176"/>
    <w:multiLevelType w:val="hybridMultilevel"/>
    <w:tmpl w:val="A28683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1" w15:restartNumberingAfterBreak="0">
    <w:nsid w:val="26D86BAF"/>
    <w:multiLevelType w:val="hybridMultilevel"/>
    <w:tmpl w:val="1950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6D53C9"/>
    <w:multiLevelType w:val="hybridMultilevel"/>
    <w:tmpl w:val="320E9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182EC3"/>
    <w:multiLevelType w:val="hybridMultilevel"/>
    <w:tmpl w:val="118691A0"/>
    <w:lvl w:ilvl="0" w:tplc="EBF259BC">
      <w:start w:val="1"/>
      <w:numFmt w:val="decimal"/>
      <w:lvlText w:val="%1"/>
      <w:lvlJc w:val="left"/>
      <w:pPr>
        <w:ind w:left="5235" w:hanging="360"/>
      </w:pPr>
      <w:rPr>
        <w:rFonts w:hint="default"/>
        <w:b w:val="0"/>
        <w:color w:val="000000"/>
        <w:sz w:val="28"/>
      </w:rPr>
    </w:lvl>
    <w:lvl w:ilvl="1" w:tplc="04190019" w:tentative="1">
      <w:start w:val="1"/>
      <w:numFmt w:val="lowerLetter"/>
      <w:lvlText w:val="%2."/>
      <w:lvlJc w:val="left"/>
      <w:pPr>
        <w:ind w:left="5955" w:hanging="360"/>
      </w:pPr>
    </w:lvl>
    <w:lvl w:ilvl="2" w:tplc="0419001B" w:tentative="1">
      <w:start w:val="1"/>
      <w:numFmt w:val="lowerRoman"/>
      <w:lvlText w:val="%3."/>
      <w:lvlJc w:val="right"/>
      <w:pPr>
        <w:ind w:left="6675" w:hanging="180"/>
      </w:pPr>
    </w:lvl>
    <w:lvl w:ilvl="3" w:tplc="0419000F" w:tentative="1">
      <w:start w:val="1"/>
      <w:numFmt w:val="decimal"/>
      <w:lvlText w:val="%4."/>
      <w:lvlJc w:val="left"/>
      <w:pPr>
        <w:ind w:left="7395" w:hanging="360"/>
      </w:pPr>
    </w:lvl>
    <w:lvl w:ilvl="4" w:tplc="04190019" w:tentative="1">
      <w:start w:val="1"/>
      <w:numFmt w:val="lowerLetter"/>
      <w:lvlText w:val="%5."/>
      <w:lvlJc w:val="left"/>
      <w:pPr>
        <w:ind w:left="8115" w:hanging="360"/>
      </w:pPr>
    </w:lvl>
    <w:lvl w:ilvl="5" w:tplc="0419001B" w:tentative="1">
      <w:start w:val="1"/>
      <w:numFmt w:val="lowerRoman"/>
      <w:lvlText w:val="%6."/>
      <w:lvlJc w:val="right"/>
      <w:pPr>
        <w:ind w:left="8835" w:hanging="180"/>
      </w:pPr>
    </w:lvl>
    <w:lvl w:ilvl="6" w:tplc="0419000F" w:tentative="1">
      <w:start w:val="1"/>
      <w:numFmt w:val="decimal"/>
      <w:lvlText w:val="%7."/>
      <w:lvlJc w:val="left"/>
      <w:pPr>
        <w:ind w:left="9555" w:hanging="360"/>
      </w:pPr>
    </w:lvl>
    <w:lvl w:ilvl="7" w:tplc="04190019" w:tentative="1">
      <w:start w:val="1"/>
      <w:numFmt w:val="lowerLetter"/>
      <w:lvlText w:val="%8."/>
      <w:lvlJc w:val="left"/>
      <w:pPr>
        <w:ind w:left="10275" w:hanging="360"/>
      </w:pPr>
    </w:lvl>
    <w:lvl w:ilvl="8" w:tplc="0419001B" w:tentative="1">
      <w:start w:val="1"/>
      <w:numFmt w:val="lowerRoman"/>
      <w:lvlText w:val="%9."/>
      <w:lvlJc w:val="right"/>
      <w:pPr>
        <w:ind w:left="10995" w:hanging="180"/>
      </w:pPr>
    </w:lvl>
  </w:abstractNum>
  <w:abstractNum w:abstractNumId="15" w15:restartNumberingAfterBreak="0">
    <w:nsid w:val="468B0395"/>
    <w:multiLevelType w:val="hybridMultilevel"/>
    <w:tmpl w:val="DD7C8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5D682B"/>
    <w:multiLevelType w:val="hybridMultilevel"/>
    <w:tmpl w:val="2DDA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702F06"/>
    <w:multiLevelType w:val="hybridMultilevel"/>
    <w:tmpl w:val="5E823C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FC0FAA"/>
    <w:multiLevelType w:val="hybridMultilevel"/>
    <w:tmpl w:val="666A8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504386"/>
    <w:multiLevelType w:val="hybridMultilevel"/>
    <w:tmpl w:val="5E823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2D459D2"/>
    <w:multiLevelType w:val="hybridMultilevel"/>
    <w:tmpl w:val="6186C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1852DB"/>
    <w:multiLevelType w:val="hybridMultilevel"/>
    <w:tmpl w:val="BA2CD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D07C5E"/>
    <w:multiLevelType w:val="hybridMultilevel"/>
    <w:tmpl w:val="D66EE9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B916770"/>
    <w:multiLevelType w:val="hybridMultilevel"/>
    <w:tmpl w:val="468CD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406D2F"/>
    <w:multiLevelType w:val="hybridMultilevel"/>
    <w:tmpl w:val="2DDA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90A5468"/>
    <w:multiLevelType w:val="hybridMultilevel"/>
    <w:tmpl w:val="5E823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28"/>
  </w:num>
  <w:num w:numId="5">
    <w:abstractNumId w:val="26"/>
  </w:num>
  <w:num w:numId="6">
    <w:abstractNumId w:val="27"/>
  </w:num>
  <w:num w:numId="7">
    <w:abstractNumId w:val="20"/>
  </w:num>
  <w:num w:numId="8">
    <w:abstractNumId w:val="23"/>
  </w:num>
  <w:num w:numId="9">
    <w:abstractNumId w:val="11"/>
  </w:num>
  <w:num w:numId="10">
    <w:abstractNumId w:val="24"/>
  </w:num>
  <w:num w:numId="11">
    <w:abstractNumId w:val="17"/>
  </w:num>
  <w:num w:numId="12">
    <w:abstractNumId w:val="29"/>
  </w:num>
  <w:num w:numId="13">
    <w:abstractNumId w:val="6"/>
  </w:num>
  <w:num w:numId="14">
    <w:abstractNumId w:val="5"/>
  </w:num>
  <w:num w:numId="15">
    <w:abstractNumId w:val="25"/>
  </w:num>
  <w:num w:numId="16">
    <w:abstractNumId w:val="15"/>
  </w:num>
  <w:num w:numId="17">
    <w:abstractNumId w:val="16"/>
  </w:num>
  <w:num w:numId="18">
    <w:abstractNumId w:val="19"/>
  </w:num>
  <w:num w:numId="19">
    <w:abstractNumId w:val="21"/>
  </w:num>
  <w:num w:numId="20">
    <w:abstractNumId w:val="7"/>
  </w:num>
  <w:num w:numId="21">
    <w:abstractNumId w:val="22"/>
  </w:num>
  <w:num w:numId="22">
    <w:abstractNumId w:val="4"/>
  </w:num>
  <w:num w:numId="23">
    <w:abstractNumId w:val="18"/>
  </w:num>
  <w:num w:numId="24">
    <w:abstractNumId w:val="9"/>
  </w:num>
  <w:num w:numId="25">
    <w:abstractNumId w:val="14"/>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2"/>
  </w:compat>
  <w:rsids>
    <w:rsidRoot w:val="008F226B"/>
    <w:rsid w:val="00000B73"/>
    <w:rsid w:val="00002A77"/>
    <w:rsid w:val="00002E97"/>
    <w:rsid w:val="000033AF"/>
    <w:rsid w:val="0000398C"/>
    <w:rsid w:val="000068D2"/>
    <w:rsid w:val="00012A08"/>
    <w:rsid w:val="00013A9B"/>
    <w:rsid w:val="00015FDF"/>
    <w:rsid w:val="00017891"/>
    <w:rsid w:val="00021223"/>
    <w:rsid w:val="00021E47"/>
    <w:rsid w:val="00022084"/>
    <w:rsid w:val="000315A1"/>
    <w:rsid w:val="00032649"/>
    <w:rsid w:val="00032B60"/>
    <w:rsid w:val="00034D88"/>
    <w:rsid w:val="00040E2F"/>
    <w:rsid w:val="000419AD"/>
    <w:rsid w:val="0004521F"/>
    <w:rsid w:val="00050B8E"/>
    <w:rsid w:val="00051A91"/>
    <w:rsid w:val="000521B0"/>
    <w:rsid w:val="00052416"/>
    <w:rsid w:val="00052F13"/>
    <w:rsid w:val="00053667"/>
    <w:rsid w:val="00054343"/>
    <w:rsid w:val="0005567B"/>
    <w:rsid w:val="00057EC6"/>
    <w:rsid w:val="00060618"/>
    <w:rsid w:val="00060CA3"/>
    <w:rsid w:val="00060DAB"/>
    <w:rsid w:val="00061F8F"/>
    <w:rsid w:val="00065524"/>
    <w:rsid w:val="00066B27"/>
    <w:rsid w:val="0007065C"/>
    <w:rsid w:val="00070B64"/>
    <w:rsid w:val="00071ED7"/>
    <w:rsid w:val="000720AC"/>
    <w:rsid w:val="00072168"/>
    <w:rsid w:val="00074496"/>
    <w:rsid w:val="00074DA3"/>
    <w:rsid w:val="000769B3"/>
    <w:rsid w:val="000769BA"/>
    <w:rsid w:val="00076F77"/>
    <w:rsid w:val="00080F52"/>
    <w:rsid w:val="00082554"/>
    <w:rsid w:val="000846E9"/>
    <w:rsid w:val="00086CB7"/>
    <w:rsid w:val="00092FF1"/>
    <w:rsid w:val="00097A6D"/>
    <w:rsid w:val="000A3106"/>
    <w:rsid w:val="000A319D"/>
    <w:rsid w:val="000A3427"/>
    <w:rsid w:val="000B2EED"/>
    <w:rsid w:val="000B66C9"/>
    <w:rsid w:val="000C0812"/>
    <w:rsid w:val="000C1B25"/>
    <w:rsid w:val="000C3516"/>
    <w:rsid w:val="000C36D7"/>
    <w:rsid w:val="000C4839"/>
    <w:rsid w:val="000C55B9"/>
    <w:rsid w:val="000C704F"/>
    <w:rsid w:val="000D0003"/>
    <w:rsid w:val="000D1D02"/>
    <w:rsid w:val="000D30E6"/>
    <w:rsid w:val="000D5612"/>
    <w:rsid w:val="000D6089"/>
    <w:rsid w:val="000D68A8"/>
    <w:rsid w:val="000D6F56"/>
    <w:rsid w:val="000E1212"/>
    <w:rsid w:val="000E1871"/>
    <w:rsid w:val="000E321E"/>
    <w:rsid w:val="000E3CB4"/>
    <w:rsid w:val="000E6C64"/>
    <w:rsid w:val="000F2499"/>
    <w:rsid w:val="000F4127"/>
    <w:rsid w:val="000F46D7"/>
    <w:rsid w:val="000F6C56"/>
    <w:rsid w:val="000F77AC"/>
    <w:rsid w:val="000F7B12"/>
    <w:rsid w:val="0010064C"/>
    <w:rsid w:val="001029E0"/>
    <w:rsid w:val="00105E1A"/>
    <w:rsid w:val="001063F1"/>
    <w:rsid w:val="00110695"/>
    <w:rsid w:val="00116500"/>
    <w:rsid w:val="001171DD"/>
    <w:rsid w:val="00117338"/>
    <w:rsid w:val="001252B9"/>
    <w:rsid w:val="0013177E"/>
    <w:rsid w:val="001332AE"/>
    <w:rsid w:val="00133CBC"/>
    <w:rsid w:val="001343FC"/>
    <w:rsid w:val="00135D95"/>
    <w:rsid w:val="00137E10"/>
    <w:rsid w:val="00140147"/>
    <w:rsid w:val="00141468"/>
    <w:rsid w:val="001415FC"/>
    <w:rsid w:val="00142391"/>
    <w:rsid w:val="00142F57"/>
    <w:rsid w:val="00143274"/>
    <w:rsid w:val="00147B7D"/>
    <w:rsid w:val="00152A45"/>
    <w:rsid w:val="001573B2"/>
    <w:rsid w:val="001608F6"/>
    <w:rsid w:val="001611CB"/>
    <w:rsid w:val="001615D4"/>
    <w:rsid w:val="00163412"/>
    <w:rsid w:val="0017102C"/>
    <w:rsid w:val="001711DC"/>
    <w:rsid w:val="00171BCB"/>
    <w:rsid w:val="0017200C"/>
    <w:rsid w:val="00174CA7"/>
    <w:rsid w:val="001839EE"/>
    <w:rsid w:val="00184B84"/>
    <w:rsid w:val="00184F50"/>
    <w:rsid w:val="00185071"/>
    <w:rsid w:val="0018690C"/>
    <w:rsid w:val="00186D49"/>
    <w:rsid w:val="001928B7"/>
    <w:rsid w:val="00192CA4"/>
    <w:rsid w:val="0019375A"/>
    <w:rsid w:val="00195A5D"/>
    <w:rsid w:val="00195C37"/>
    <w:rsid w:val="00197AC4"/>
    <w:rsid w:val="001A08DD"/>
    <w:rsid w:val="001A3171"/>
    <w:rsid w:val="001A607C"/>
    <w:rsid w:val="001A64B8"/>
    <w:rsid w:val="001A79F2"/>
    <w:rsid w:val="001B0121"/>
    <w:rsid w:val="001B0EF6"/>
    <w:rsid w:val="001B3035"/>
    <w:rsid w:val="001B460A"/>
    <w:rsid w:val="001B4A68"/>
    <w:rsid w:val="001C1546"/>
    <w:rsid w:val="001C3EB0"/>
    <w:rsid w:val="001C640D"/>
    <w:rsid w:val="001C6C37"/>
    <w:rsid w:val="001C781F"/>
    <w:rsid w:val="001D0DC3"/>
    <w:rsid w:val="001D26AC"/>
    <w:rsid w:val="001D4FCB"/>
    <w:rsid w:val="001D6647"/>
    <w:rsid w:val="001E67E1"/>
    <w:rsid w:val="001F09D1"/>
    <w:rsid w:val="001F1580"/>
    <w:rsid w:val="001F2701"/>
    <w:rsid w:val="001F5A7D"/>
    <w:rsid w:val="0020052B"/>
    <w:rsid w:val="00200623"/>
    <w:rsid w:val="002006DB"/>
    <w:rsid w:val="00201068"/>
    <w:rsid w:val="002011A4"/>
    <w:rsid w:val="00201243"/>
    <w:rsid w:val="00201D79"/>
    <w:rsid w:val="002021F5"/>
    <w:rsid w:val="002030F8"/>
    <w:rsid w:val="0020562B"/>
    <w:rsid w:val="0020609F"/>
    <w:rsid w:val="002066B9"/>
    <w:rsid w:val="00207854"/>
    <w:rsid w:val="00210568"/>
    <w:rsid w:val="00211E1E"/>
    <w:rsid w:val="00212271"/>
    <w:rsid w:val="00216107"/>
    <w:rsid w:val="00221AF4"/>
    <w:rsid w:val="00222D69"/>
    <w:rsid w:val="00224FB2"/>
    <w:rsid w:val="002303CA"/>
    <w:rsid w:val="00230D1F"/>
    <w:rsid w:val="00232155"/>
    <w:rsid w:val="00234F41"/>
    <w:rsid w:val="00235229"/>
    <w:rsid w:val="00235904"/>
    <w:rsid w:val="002373A0"/>
    <w:rsid w:val="00244DBB"/>
    <w:rsid w:val="0024600A"/>
    <w:rsid w:val="00246AE0"/>
    <w:rsid w:val="00246DBF"/>
    <w:rsid w:val="00246DF2"/>
    <w:rsid w:val="00247360"/>
    <w:rsid w:val="00256222"/>
    <w:rsid w:val="00256E94"/>
    <w:rsid w:val="0026149A"/>
    <w:rsid w:val="002622BC"/>
    <w:rsid w:val="00262B34"/>
    <w:rsid w:val="00263AAE"/>
    <w:rsid w:val="00271D15"/>
    <w:rsid w:val="00275438"/>
    <w:rsid w:val="00280443"/>
    <w:rsid w:val="00280D2C"/>
    <w:rsid w:val="002836BC"/>
    <w:rsid w:val="00283702"/>
    <w:rsid w:val="00283DEF"/>
    <w:rsid w:val="00286515"/>
    <w:rsid w:val="00290AEE"/>
    <w:rsid w:val="00294697"/>
    <w:rsid w:val="00294CF3"/>
    <w:rsid w:val="00296158"/>
    <w:rsid w:val="002A012E"/>
    <w:rsid w:val="002A09E2"/>
    <w:rsid w:val="002A1419"/>
    <w:rsid w:val="002A39A7"/>
    <w:rsid w:val="002A5EA5"/>
    <w:rsid w:val="002A65A1"/>
    <w:rsid w:val="002A714F"/>
    <w:rsid w:val="002B0218"/>
    <w:rsid w:val="002B0B9C"/>
    <w:rsid w:val="002B6EF0"/>
    <w:rsid w:val="002C38F3"/>
    <w:rsid w:val="002C423F"/>
    <w:rsid w:val="002C6CA6"/>
    <w:rsid w:val="002D0A9B"/>
    <w:rsid w:val="002D4B22"/>
    <w:rsid w:val="002D5D1E"/>
    <w:rsid w:val="002D7466"/>
    <w:rsid w:val="002E0F22"/>
    <w:rsid w:val="002E61B2"/>
    <w:rsid w:val="002E6326"/>
    <w:rsid w:val="002E7218"/>
    <w:rsid w:val="002E7504"/>
    <w:rsid w:val="002F05A0"/>
    <w:rsid w:val="002F379B"/>
    <w:rsid w:val="002F69D1"/>
    <w:rsid w:val="002F753C"/>
    <w:rsid w:val="002F7BFA"/>
    <w:rsid w:val="00301D14"/>
    <w:rsid w:val="003020B2"/>
    <w:rsid w:val="00302C6A"/>
    <w:rsid w:val="003055CA"/>
    <w:rsid w:val="0030683A"/>
    <w:rsid w:val="00306CCA"/>
    <w:rsid w:val="00306EA8"/>
    <w:rsid w:val="00307ACC"/>
    <w:rsid w:val="003112D2"/>
    <w:rsid w:val="0031158A"/>
    <w:rsid w:val="0031230A"/>
    <w:rsid w:val="00315215"/>
    <w:rsid w:val="00315910"/>
    <w:rsid w:val="003170BB"/>
    <w:rsid w:val="0032064F"/>
    <w:rsid w:val="00321909"/>
    <w:rsid w:val="00321930"/>
    <w:rsid w:val="0032522B"/>
    <w:rsid w:val="00325F78"/>
    <w:rsid w:val="0032693B"/>
    <w:rsid w:val="00331410"/>
    <w:rsid w:val="00332A85"/>
    <w:rsid w:val="00334B77"/>
    <w:rsid w:val="00337478"/>
    <w:rsid w:val="00341744"/>
    <w:rsid w:val="00341D15"/>
    <w:rsid w:val="003430D1"/>
    <w:rsid w:val="00354802"/>
    <w:rsid w:val="00357ABC"/>
    <w:rsid w:val="003659EE"/>
    <w:rsid w:val="00366AD3"/>
    <w:rsid w:val="00366FCB"/>
    <w:rsid w:val="0036751F"/>
    <w:rsid w:val="00371D57"/>
    <w:rsid w:val="0037220D"/>
    <w:rsid w:val="0037567E"/>
    <w:rsid w:val="00383141"/>
    <w:rsid w:val="003833A8"/>
    <w:rsid w:val="0038650D"/>
    <w:rsid w:val="003866AA"/>
    <w:rsid w:val="00386F00"/>
    <w:rsid w:val="00391170"/>
    <w:rsid w:val="00391D57"/>
    <w:rsid w:val="00394DAF"/>
    <w:rsid w:val="00395B30"/>
    <w:rsid w:val="00397A8E"/>
    <w:rsid w:val="003A142C"/>
    <w:rsid w:val="003A258A"/>
    <w:rsid w:val="003A2CDB"/>
    <w:rsid w:val="003A340A"/>
    <w:rsid w:val="003A621A"/>
    <w:rsid w:val="003A6871"/>
    <w:rsid w:val="003B4D82"/>
    <w:rsid w:val="003B6F94"/>
    <w:rsid w:val="003B728E"/>
    <w:rsid w:val="003C2367"/>
    <w:rsid w:val="003C31B3"/>
    <w:rsid w:val="003C507A"/>
    <w:rsid w:val="003C56AB"/>
    <w:rsid w:val="003D1EDF"/>
    <w:rsid w:val="003D2EAC"/>
    <w:rsid w:val="003D37B9"/>
    <w:rsid w:val="003E1661"/>
    <w:rsid w:val="003E18EE"/>
    <w:rsid w:val="003E51F5"/>
    <w:rsid w:val="003E54B1"/>
    <w:rsid w:val="003E5884"/>
    <w:rsid w:val="003F14C5"/>
    <w:rsid w:val="003F2E51"/>
    <w:rsid w:val="003F2E5A"/>
    <w:rsid w:val="003F4A43"/>
    <w:rsid w:val="003F62A6"/>
    <w:rsid w:val="00401E4E"/>
    <w:rsid w:val="004041E5"/>
    <w:rsid w:val="00404C18"/>
    <w:rsid w:val="004062E6"/>
    <w:rsid w:val="0041218B"/>
    <w:rsid w:val="00412770"/>
    <w:rsid w:val="00414A59"/>
    <w:rsid w:val="0041757B"/>
    <w:rsid w:val="00420BF0"/>
    <w:rsid w:val="00422E4C"/>
    <w:rsid w:val="004261E4"/>
    <w:rsid w:val="00426755"/>
    <w:rsid w:val="00426EC9"/>
    <w:rsid w:val="004308B0"/>
    <w:rsid w:val="004313EB"/>
    <w:rsid w:val="00432518"/>
    <w:rsid w:val="004369B5"/>
    <w:rsid w:val="004411C0"/>
    <w:rsid w:val="00445387"/>
    <w:rsid w:val="00451887"/>
    <w:rsid w:val="00455E64"/>
    <w:rsid w:val="004616E3"/>
    <w:rsid w:val="00461750"/>
    <w:rsid w:val="00462D91"/>
    <w:rsid w:val="00463C1E"/>
    <w:rsid w:val="00466698"/>
    <w:rsid w:val="00466EB2"/>
    <w:rsid w:val="00470EA9"/>
    <w:rsid w:val="00472518"/>
    <w:rsid w:val="004764E0"/>
    <w:rsid w:val="00477893"/>
    <w:rsid w:val="004779B2"/>
    <w:rsid w:val="004814C9"/>
    <w:rsid w:val="0048355D"/>
    <w:rsid w:val="004843C7"/>
    <w:rsid w:val="0048444A"/>
    <w:rsid w:val="00493DB3"/>
    <w:rsid w:val="00493FA2"/>
    <w:rsid w:val="004A0C65"/>
    <w:rsid w:val="004A15FD"/>
    <w:rsid w:val="004A3CC7"/>
    <w:rsid w:val="004A4C53"/>
    <w:rsid w:val="004A74F6"/>
    <w:rsid w:val="004A7CC4"/>
    <w:rsid w:val="004A7DEE"/>
    <w:rsid w:val="004B1282"/>
    <w:rsid w:val="004B410E"/>
    <w:rsid w:val="004B6F9E"/>
    <w:rsid w:val="004C1AF9"/>
    <w:rsid w:val="004C271D"/>
    <w:rsid w:val="004C418C"/>
    <w:rsid w:val="004C4B6E"/>
    <w:rsid w:val="004C597A"/>
    <w:rsid w:val="004C647A"/>
    <w:rsid w:val="004C731E"/>
    <w:rsid w:val="004D074E"/>
    <w:rsid w:val="004D1D72"/>
    <w:rsid w:val="004D2081"/>
    <w:rsid w:val="004D3C62"/>
    <w:rsid w:val="004D4355"/>
    <w:rsid w:val="004D610C"/>
    <w:rsid w:val="004D6251"/>
    <w:rsid w:val="004D6C90"/>
    <w:rsid w:val="004D6D3F"/>
    <w:rsid w:val="004E06A9"/>
    <w:rsid w:val="004E1120"/>
    <w:rsid w:val="004E496C"/>
    <w:rsid w:val="004E4FCA"/>
    <w:rsid w:val="004E509D"/>
    <w:rsid w:val="004E7565"/>
    <w:rsid w:val="004F012D"/>
    <w:rsid w:val="004F02F9"/>
    <w:rsid w:val="004F5E0D"/>
    <w:rsid w:val="004F6514"/>
    <w:rsid w:val="00506121"/>
    <w:rsid w:val="0051152E"/>
    <w:rsid w:val="00512288"/>
    <w:rsid w:val="00512A05"/>
    <w:rsid w:val="00512B2B"/>
    <w:rsid w:val="005168BC"/>
    <w:rsid w:val="00517B42"/>
    <w:rsid w:val="00517B99"/>
    <w:rsid w:val="005202B5"/>
    <w:rsid w:val="00522D88"/>
    <w:rsid w:val="00525B55"/>
    <w:rsid w:val="00533CFD"/>
    <w:rsid w:val="0053416B"/>
    <w:rsid w:val="00537699"/>
    <w:rsid w:val="005378AE"/>
    <w:rsid w:val="00537A3C"/>
    <w:rsid w:val="00541C2D"/>
    <w:rsid w:val="00542E34"/>
    <w:rsid w:val="00543431"/>
    <w:rsid w:val="00544249"/>
    <w:rsid w:val="005459C3"/>
    <w:rsid w:val="00547898"/>
    <w:rsid w:val="00550A63"/>
    <w:rsid w:val="00552A1C"/>
    <w:rsid w:val="005545BF"/>
    <w:rsid w:val="00557246"/>
    <w:rsid w:val="00557AD0"/>
    <w:rsid w:val="0056026B"/>
    <w:rsid w:val="005624D1"/>
    <w:rsid w:val="005630A3"/>
    <w:rsid w:val="00564659"/>
    <w:rsid w:val="00565BB0"/>
    <w:rsid w:val="00566FDE"/>
    <w:rsid w:val="0056711A"/>
    <w:rsid w:val="00571377"/>
    <w:rsid w:val="00575EBD"/>
    <w:rsid w:val="00575F91"/>
    <w:rsid w:val="0058067B"/>
    <w:rsid w:val="00583DB9"/>
    <w:rsid w:val="00584554"/>
    <w:rsid w:val="00585355"/>
    <w:rsid w:val="00585AA7"/>
    <w:rsid w:val="00587CBE"/>
    <w:rsid w:val="00595DE0"/>
    <w:rsid w:val="00596552"/>
    <w:rsid w:val="005A02A3"/>
    <w:rsid w:val="005A1A63"/>
    <w:rsid w:val="005A49D7"/>
    <w:rsid w:val="005A7B26"/>
    <w:rsid w:val="005B11AF"/>
    <w:rsid w:val="005B168B"/>
    <w:rsid w:val="005B235B"/>
    <w:rsid w:val="005B6914"/>
    <w:rsid w:val="005C18A8"/>
    <w:rsid w:val="005C255A"/>
    <w:rsid w:val="005C34E6"/>
    <w:rsid w:val="005D2097"/>
    <w:rsid w:val="005D459B"/>
    <w:rsid w:val="005D47D2"/>
    <w:rsid w:val="005D4AF2"/>
    <w:rsid w:val="005E1CD9"/>
    <w:rsid w:val="005E5A96"/>
    <w:rsid w:val="005E7943"/>
    <w:rsid w:val="005F1133"/>
    <w:rsid w:val="005F1473"/>
    <w:rsid w:val="005F22E1"/>
    <w:rsid w:val="005F3016"/>
    <w:rsid w:val="005F4FE8"/>
    <w:rsid w:val="005F58BB"/>
    <w:rsid w:val="00600504"/>
    <w:rsid w:val="00602170"/>
    <w:rsid w:val="0060292B"/>
    <w:rsid w:val="00603589"/>
    <w:rsid w:val="00604521"/>
    <w:rsid w:val="00605907"/>
    <w:rsid w:val="00611009"/>
    <w:rsid w:val="0061286A"/>
    <w:rsid w:val="00612925"/>
    <w:rsid w:val="00613BA6"/>
    <w:rsid w:val="00614AE0"/>
    <w:rsid w:val="00615B4A"/>
    <w:rsid w:val="00616274"/>
    <w:rsid w:val="00622250"/>
    <w:rsid w:val="00624221"/>
    <w:rsid w:val="006255E1"/>
    <w:rsid w:val="0063052F"/>
    <w:rsid w:val="00632723"/>
    <w:rsid w:val="00633987"/>
    <w:rsid w:val="006404E4"/>
    <w:rsid w:val="00641ECE"/>
    <w:rsid w:val="00643313"/>
    <w:rsid w:val="00644C0C"/>
    <w:rsid w:val="00647A70"/>
    <w:rsid w:val="006504B4"/>
    <w:rsid w:val="00656E06"/>
    <w:rsid w:val="00657243"/>
    <w:rsid w:val="0066103E"/>
    <w:rsid w:val="00661A74"/>
    <w:rsid w:val="00663858"/>
    <w:rsid w:val="00667F91"/>
    <w:rsid w:val="006706B1"/>
    <w:rsid w:val="00670BF8"/>
    <w:rsid w:val="00670F08"/>
    <w:rsid w:val="00673D3C"/>
    <w:rsid w:val="0067407F"/>
    <w:rsid w:val="0067477F"/>
    <w:rsid w:val="00677E76"/>
    <w:rsid w:val="006802C3"/>
    <w:rsid w:val="0068056F"/>
    <w:rsid w:val="00680626"/>
    <w:rsid w:val="006820F6"/>
    <w:rsid w:val="00684E77"/>
    <w:rsid w:val="006878E8"/>
    <w:rsid w:val="0069061F"/>
    <w:rsid w:val="006943CA"/>
    <w:rsid w:val="006951B4"/>
    <w:rsid w:val="00697692"/>
    <w:rsid w:val="006A196C"/>
    <w:rsid w:val="006A270D"/>
    <w:rsid w:val="006A2E75"/>
    <w:rsid w:val="006A3509"/>
    <w:rsid w:val="006A5267"/>
    <w:rsid w:val="006A5F61"/>
    <w:rsid w:val="006A6C42"/>
    <w:rsid w:val="006A6E83"/>
    <w:rsid w:val="006A79A7"/>
    <w:rsid w:val="006B092E"/>
    <w:rsid w:val="006B2EED"/>
    <w:rsid w:val="006B3765"/>
    <w:rsid w:val="006B4A08"/>
    <w:rsid w:val="006B5337"/>
    <w:rsid w:val="006B69DB"/>
    <w:rsid w:val="006B6D76"/>
    <w:rsid w:val="006B75FF"/>
    <w:rsid w:val="006B7C03"/>
    <w:rsid w:val="006C0FBE"/>
    <w:rsid w:val="006C11C1"/>
    <w:rsid w:val="006C29B7"/>
    <w:rsid w:val="006C3272"/>
    <w:rsid w:val="006C4191"/>
    <w:rsid w:val="006C43C0"/>
    <w:rsid w:val="006C4969"/>
    <w:rsid w:val="006C50E7"/>
    <w:rsid w:val="006D04AF"/>
    <w:rsid w:val="006D47D0"/>
    <w:rsid w:val="006D5B4C"/>
    <w:rsid w:val="006D77AF"/>
    <w:rsid w:val="006E0C60"/>
    <w:rsid w:val="006E1DD1"/>
    <w:rsid w:val="006E3439"/>
    <w:rsid w:val="006E5DCD"/>
    <w:rsid w:val="006E7E00"/>
    <w:rsid w:val="006F020D"/>
    <w:rsid w:val="006F0346"/>
    <w:rsid w:val="006F4050"/>
    <w:rsid w:val="006F4CD5"/>
    <w:rsid w:val="006F5D46"/>
    <w:rsid w:val="006F792B"/>
    <w:rsid w:val="00700AA4"/>
    <w:rsid w:val="0070150B"/>
    <w:rsid w:val="00701579"/>
    <w:rsid w:val="00703DFA"/>
    <w:rsid w:val="00705122"/>
    <w:rsid w:val="00707FF2"/>
    <w:rsid w:val="00713922"/>
    <w:rsid w:val="00716555"/>
    <w:rsid w:val="00716A1E"/>
    <w:rsid w:val="007203D1"/>
    <w:rsid w:val="00721EF0"/>
    <w:rsid w:val="007253F8"/>
    <w:rsid w:val="007271B5"/>
    <w:rsid w:val="007323F0"/>
    <w:rsid w:val="0073330B"/>
    <w:rsid w:val="00733B35"/>
    <w:rsid w:val="00734985"/>
    <w:rsid w:val="0073581C"/>
    <w:rsid w:val="007374CA"/>
    <w:rsid w:val="0074023A"/>
    <w:rsid w:val="007420D0"/>
    <w:rsid w:val="007433E8"/>
    <w:rsid w:val="0074455D"/>
    <w:rsid w:val="007467DE"/>
    <w:rsid w:val="00746CE2"/>
    <w:rsid w:val="00750F9C"/>
    <w:rsid w:val="00752B10"/>
    <w:rsid w:val="00753CFF"/>
    <w:rsid w:val="00755EC6"/>
    <w:rsid w:val="00762C1F"/>
    <w:rsid w:val="0077128F"/>
    <w:rsid w:val="0077544E"/>
    <w:rsid w:val="007779B3"/>
    <w:rsid w:val="00780A51"/>
    <w:rsid w:val="00780DA4"/>
    <w:rsid w:val="00780F48"/>
    <w:rsid w:val="007811AC"/>
    <w:rsid w:val="00781FEC"/>
    <w:rsid w:val="00784DA9"/>
    <w:rsid w:val="00785A41"/>
    <w:rsid w:val="007863D8"/>
    <w:rsid w:val="00786874"/>
    <w:rsid w:val="00786F46"/>
    <w:rsid w:val="007901DF"/>
    <w:rsid w:val="00790EFF"/>
    <w:rsid w:val="007914F1"/>
    <w:rsid w:val="00793AEB"/>
    <w:rsid w:val="00793DB2"/>
    <w:rsid w:val="00797F00"/>
    <w:rsid w:val="007A2BAD"/>
    <w:rsid w:val="007A3513"/>
    <w:rsid w:val="007A3DB5"/>
    <w:rsid w:val="007A6378"/>
    <w:rsid w:val="007A65A7"/>
    <w:rsid w:val="007A779A"/>
    <w:rsid w:val="007A7B75"/>
    <w:rsid w:val="007B0CF5"/>
    <w:rsid w:val="007B2854"/>
    <w:rsid w:val="007B3F22"/>
    <w:rsid w:val="007C0D6E"/>
    <w:rsid w:val="007C0E1E"/>
    <w:rsid w:val="007C1B93"/>
    <w:rsid w:val="007C38F7"/>
    <w:rsid w:val="007C57FE"/>
    <w:rsid w:val="007C686A"/>
    <w:rsid w:val="007D418D"/>
    <w:rsid w:val="007D4CCB"/>
    <w:rsid w:val="007D5E65"/>
    <w:rsid w:val="007D5EC7"/>
    <w:rsid w:val="007D7D71"/>
    <w:rsid w:val="007E0F4D"/>
    <w:rsid w:val="007E647F"/>
    <w:rsid w:val="007F0ACF"/>
    <w:rsid w:val="007F2290"/>
    <w:rsid w:val="007F2CBD"/>
    <w:rsid w:val="007F47B0"/>
    <w:rsid w:val="00801F5E"/>
    <w:rsid w:val="0080580E"/>
    <w:rsid w:val="00806D46"/>
    <w:rsid w:val="008101AD"/>
    <w:rsid w:val="008138D7"/>
    <w:rsid w:val="00814AD2"/>
    <w:rsid w:val="0081573D"/>
    <w:rsid w:val="00817F88"/>
    <w:rsid w:val="00824950"/>
    <w:rsid w:val="00825830"/>
    <w:rsid w:val="00827E01"/>
    <w:rsid w:val="00831D32"/>
    <w:rsid w:val="008327CE"/>
    <w:rsid w:val="00834C02"/>
    <w:rsid w:val="00835FA8"/>
    <w:rsid w:val="00836510"/>
    <w:rsid w:val="0084316E"/>
    <w:rsid w:val="00846007"/>
    <w:rsid w:val="0084606B"/>
    <w:rsid w:val="00846582"/>
    <w:rsid w:val="00847986"/>
    <w:rsid w:val="0085009F"/>
    <w:rsid w:val="00850750"/>
    <w:rsid w:val="00851FD3"/>
    <w:rsid w:val="008536A3"/>
    <w:rsid w:val="00860EE4"/>
    <w:rsid w:val="008621DB"/>
    <w:rsid w:val="0086263B"/>
    <w:rsid w:val="00872772"/>
    <w:rsid w:val="0087601C"/>
    <w:rsid w:val="0087628A"/>
    <w:rsid w:val="008846A0"/>
    <w:rsid w:val="00885A05"/>
    <w:rsid w:val="00887885"/>
    <w:rsid w:val="008909D3"/>
    <w:rsid w:val="00893EF4"/>
    <w:rsid w:val="00895626"/>
    <w:rsid w:val="00895886"/>
    <w:rsid w:val="0089749A"/>
    <w:rsid w:val="008A217D"/>
    <w:rsid w:val="008A2E2C"/>
    <w:rsid w:val="008A2F2A"/>
    <w:rsid w:val="008A3AA3"/>
    <w:rsid w:val="008A42A9"/>
    <w:rsid w:val="008A6A8F"/>
    <w:rsid w:val="008A7829"/>
    <w:rsid w:val="008B1308"/>
    <w:rsid w:val="008B3F95"/>
    <w:rsid w:val="008C0316"/>
    <w:rsid w:val="008C3870"/>
    <w:rsid w:val="008C53B2"/>
    <w:rsid w:val="008D2F76"/>
    <w:rsid w:val="008D42A0"/>
    <w:rsid w:val="008D439B"/>
    <w:rsid w:val="008D541D"/>
    <w:rsid w:val="008D67A8"/>
    <w:rsid w:val="008D67C9"/>
    <w:rsid w:val="008D7DD3"/>
    <w:rsid w:val="008E0E0F"/>
    <w:rsid w:val="008E1A8B"/>
    <w:rsid w:val="008E308E"/>
    <w:rsid w:val="008E7195"/>
    <w:rsid w:val="008F04FE"/>
    <w:rsid w:val="008F1048"/>
    <w:rsid w:val="008F1667"/>
    <w:rsid w:val="008F226B"/>
    <w:rsid w:val="008F2BE0"/>
    <w:rsid w:val="008F6937"/>
    <w:rsid w:val="008F7423"/>
    <w:rsid w:val="009000F4"/>
    <w:rsid w:val="009003FD"/>
    <w:rsid w:val="00900A35"/>
    <w:rsid w:val="0090163B"/>
    <w:rsid w:val="00905161"/>
    <w:rsid w:val="00906128"/>
    <w:rsid w:val="009061F3"/>
    <w:rsid w:val="0091043D"/>
    <w:rsid w:val="009112E0"/>
    <w:rsid w:val="00912FF6"/>
    <w:rsid w:val="00913D60"/>
    <w:rsid w:val="00914246"/>
    <w:rsid w:val="00915881"/>
    <w:rsid w:val="00916805"/>
    <w:rsid w:val="00921731"/>
    <w:rsid w:val="009240BB"/>
    <w:rsid w:val="00924581"/>
    <w:rsid w:val="009265C8"/>
    <w:rsid w:val="009277C7"/>
    <w:rsid w:val="00930280"/>
    <w:rsid w:val="00933310"/>
    <w:rsid w:val="00933695"/>
    <w:rsid w:val="00935833"/>
    <w:rsid w:val="00941668"/>
    <w:rsid w:val="00941C25"/>
    <w:rsid w:val="00942B61"/>
    <w:rsid w:val="00946CEB"/>
    <w:rsid w:val="00950123"/>
    <w:rsid w:val="0095307F"/>
    <w:rsid w:val="00954C32"/>
    <w:rsid w:val="00955777"/>
    <w:rsid w:val="009560D2"/>
    <w:rsid w:val="00956748"/>
    <w:rsid w:val="00956D45"/>
    <w:rsid w:val="00956E9F"/>
    <w:rsid w:val="00957D82"/>
    <w:rsid w:val="00960B1E"/>
    <w:rsid w:val="00960FE7"/>
    <w:rsid w:val="0096306E"/>
    <w:rsid w:val="0096355B"/>
    <w:rsid w:val="00965425"/>
    <w:rsid w:val="00967B99"/>
    <w:rsid w:val="00970F5B"/>
    <w:rsid w:val="00970FEF"/>
    <w:rsid w:val="00971C21"/>
    <w:rsid w:val="0097272E"/>
    <w:rsid w:val="00974B33"/>
    <w:rsid w:val="00976399"/>
    <w:rsid w:val="0098032E"/>
    <w:rsid w:val="00980B6C"/>
    <w:rsid w:val="00981C53"/>
    <w:rsid w:val="00981CC2"/>
    <w:rsid w:val="00982DDC"/>
    <w:rsid w:val="0099066F"/>
    <w:rsid w:val="00990F0C"/>
    <w:rsid w:val="009915E8"/>
    <w:rsid w:val="009950C8"/>
    <w:rsid w:val="00996758"/>
    <w:rsid w:val="00997753"/>
    <w:rsid w:val="00997A57"/>
    <w:rsid w:val="009A20A1"/>
    <w:rsid w:val="009A480C"/>
    <w:rsid w:val="009A5BFD"/>
    <w:rsid w:val="009A64DE"/>
    <w:rsid w:val="009A6C2D"/>
    <w:rsid w:val="009A7888"/>
    <w:rsid w:val="009B03A7"/>
    <w:rsid w:val="009B2B0E"/>
    <w:rsid w:val="009B2FD7"/>
    <w:rsid w:val="009B33C4"/>
    <w:rsid w:val="009B3689"/>
    <w:rsid w:val="009B5378"/>
    <w:rsid w:val="009C2F4F"/>
    <w:rsid w:val="009C3CA6"/>
    <w:rsid w:val="009C4F99"/>
    <w:rsid w:val="009C52E9"/>
    <w:rsid w:val="009C6739"/>
    <w:rsid w:val="009C6D0A"/>
    <w:rsid w:val="009D0B4A"/>
    <w:rsid w:val="009D36A1"/>
    <w:rsid w:val="009D47DD"/>
    <w:rsid w:val="009D4EDC"/>
    <w:rsid w:val="009D7FE6"/>
    <w:rsid w:val="009E238D"/>
    <w:rsid w:val="009E2ACE"/>
    <w:rsid w:val="009E32C3"/>
    <w:rsid w:val="009E3771"/>
    <w:rsid w:val="009E3F52"/>
    <w:rsid w:val="009E4817"/>
    <w:rsid w:val="009E6270"/>
    <w:rsid w:val="009F06A3"/>
    <w:rsid w:val="009F0C0B"/>
    <w:rsid w:val="009F29EC"/>
    <w:rsid w:val="009F7F90"/>
    <w:rsid w:val="00A01144"/>
    <w:rsid w:val="00A02214"/>
    <w:rsid w:val="00A022CF"/>
    <w:rsid w:val="00A03184"/>
    <w:rsid w:val="00A05323"/>
    <w:rsid w:val="00A05894"/>
    <w:rsid w:val="00A0700B"/>
    <w:rsid w:val="00A109B0"/>
    <w:rsid w:val="00A10C6B"/>
    <w:rsid w:val="00A130AC"/>
    <w:rsid w:val="00A1565E"/>
    <w:rsid w:val="00A15C1A"/>
    <w:rsid w:val="00A1713F"/>
    <w:rsid w:val="00A2042D"/>
    <w:rsid w:val="00A2334D"/>
    <w:rsid w:val="00A30518"/>
    <w:rsid w:val="00A30F29"/>
    <w:rsid w:val="00A316C2"/>
    <w:rsid w:val="00A31FC8"/>
    <w:rsid w:val="00A326A8"/>
    <w:rsid w:val="00A33328"/>
    <w:rsid w:val="00A344BC"/>
    <w:rsid w:val="00A34914"/>
    <w:rsid w:val="00A36839"/>
    <w:rsid w:val="00A44782"/>
    <w:rsid w:val="00A46AB8"/>
    <w:rsid w:val="00A54136"/>
    <w:rsid w:val="00A55D53"/>
    <w:rsid w:val="00A55DDA"/>
    <w:rsid w:val="00A60992"/>
    <w:rsid w:val="00A614B7"/>
    <w:rsid w:val="00A614BC"/>
    <w:rsid w:val="00A6551F"/>
    <w:rsid w:val="00A657D6"/>
    <w:rsid w:val="00A70199"/>
    <w:rsid w:val="00A711DF"/>
    <w:rsid w:val="00A83B9F"/>
    <w:rsid w:val="00A83CCF"/>
    <w:rsid w:val="00A843C1"/>
    <w:rsid w:val="00A84858"/>
    <w:rsid w:val="00A858AE"/>
    <w:rsid w:val="00A85B77"/>
    <w:rsid w:val="00A875F2"/>
    <w:rsid w:val="00A876F8"/>
    <w:rsid w:val="00A90FB0"/>
    <w:rsid w:val="00A9319D"/>
    <w:rsid w:val="00A933A0"/>
    <w:rsid w:val="00A95D92"/>
    <w:rsid w:val="00A96455"/>
    <w:rsid w:val="00A96B5F"/>
    <w:rsid w:val="00AA02D5"/>
    <w:rsid w:val="00AA4C12"/>
    <w:rsid w:val="00AA4DBB"/>
    <w:rsid w:val="00AA7C5B"/>
    <w:rsid w:val="00AB199D"/>
    <w:rsid w:val="00AB317D"/>
    <w:rsid w:val="00AB4520"/>
    <w:rsid w:val="00AB7A51"/>
    <w:rsid w:val="00AC2AFC"/>
    <w:rsid w:val="00AC5642"/>
    <w:rsid w:val="00AD0BD5"/>
    <w:rsid w:val="00AD387A"/>
    <w:rsid w:val="00AD5E0B"/>
    <w:rsid w:val="00AD630F"/>
    <w:rsid w:val="00AE00E7"/>
    <w:rsid w:val="00AE0B48"/>
    <w:rsid w:val="00AE0C24"/>
    <w:rsid w:val="00AE614F"/>
    <w:rsid w:val="00AE7361"/>
    <w:rsid w:val="00AF006D"/>
    <w:rsid w:val="00AF2E85"/>
    <w:rsid w:val="00AF3836"/>
    <w:rsid w:val="00AF3E02"/>
    <w:rsid w:val="00AF63A1"/>
    <w:rsid w:val="00AF7965"/>
    <w:rsid w:val="00B05054"/>
    <w:rsid w:val="00B07030"/>
    <w:rsid w:val="00B070D3"/>
    <w:rsid w:val="00B0774D"/>
    <w:rsid w:val="00B10706"/>
    <w:rsid w:val="00B10777"/>
    <w:rsid w:val="00B10786"/>
    <w:rsid w:val="00B111C2"/>
    <w:rsid w:val="00B13358"/>
    <w:rsid w:val="00B13CA9"/>
    <w:rsid w:val="00B14A73"/>
    <w:rsid w:val="00B20F9B"/>
    <w:rsid w:val="00B25BAA"/>
    <w:rsid w:val="00B25CC8"/>
    <w:rsid w:val="00B25DE9"/>
    <w:rsid w:val="00B25EE9"/>
    <w:rsid w:val="00B26DDA"/>
    <w:rsid w:val="00B2725C"/>
    <w:rsid w:val="00B301D8"/>
    <w:rsid w:val="00B3117C"/>
    <w:rsid w:val="00B333BE"/>
    <w:rsid w:val="00B33EEA"/>
    <w:rsid w:val="00B346E7"/>
    <w:rsid w:val="00B34E32"/>
    <w:rsid w:val="00B35299"/>
    <w:rsid w:val="00B402ED"/>
    <w:rsid w:val="00B41033"/>
    <w:rsid w:val="00B420DA"/>
    <w:rsid w:val="00B431F1"/>
    <w:rsid w:val="00B43D63"/>
    <w:rsid w:val="00B507F0"/>
    <w:rsid w:val="00B51406"/>
    <w:rsid w:val="00B55486"/>
    <w:rsid w:val="00B55F3E"/>
    <w:rsid w:val="00B57D10"/>
    <w:rsid w:val="00B60056"/>
    <w:rsid w:val="00B60231"/>
    <w:rsid w:val="00B6230C"/>
    <w:rsid w:val="00B626F8"/>
    <w:rsid w:val="00B64399"/>
    <w:rsid w:val="00B65405"/>
    <w:rsid w:val="00B65BA9"/>
    <w:rsid w:val="00B710A5"/>
    <w:rsid w:val="00B716C6"/>
    <w:rsid w:val="00B722D1"/>
    <w:rsid w:val="00B722F8"/>
    <w:rsid w:val="00B764F2"/>
    <w:rsid w:val="00B805B6"/>
    <w:rsid w:val="00B81E03"/>
    <w:rsid w:val="00B8283C"/>
    <w:rsid w:val="00B8691E"/>
    <w:rsid w:val="00B86C9D"/>
    <w:rsid w:val="00B87B98"/>
    <w:rsid w:val="00B9127A"/>
    <w:rsid w:val="00B91C82"/>
    <w:rsid w:val="00B9320E"/>
    <w:rsid w:val="00B93BCB"/>
    <w:rsid w:val="00B97362"/>
    <w:rsid w:val="00BA3C0E"/>
    <w:rsid w:val="00BA409C"/>
    <w:rsid w:val="00BA4C1D"/>
    <w:rsid w:val="00BA60EF"/>
    <w:rsid w:val="00BA632F"/>
    <w:rsid w:val="00BB7C17"/>
    <w:rsid w:val="00BC435D"/>
    <w:rsid w:val="00BD10D8"/>
    <w:rsid w:val="00BD39D0"/>
    <w:rsid w:val="00BD5383"/>
    <w:rsid w:val="00BE0588"/>
    <w:rsid w:val="00BE2DAB"/>
    <w:rsid w:val="00BE739D"/>
    <w:rsid w:val="00BF028E"/>
    <w:rsid w:val="00BF1F9C"/>
    <w:rsid w:val="00BF4DBA"/>
    <w:rsid w:val="00BF5889"/>
    <w:rsid w:val="00C022E8"/>
    <w:rsid w:val="00C06D1D"/>
    <w:rsid w:val="00C07B5E"/>
    <w:rsid w:val="00C114CE"/>
    <w:rsid w:val="00C12382"/>
    <w:rsid w:val="00C15A92"/>
    <w:rsid w:val="00C2176F"/>
    <w:rsid w:val="00C2261C"/>
    <w:rsid w:val="00C236C9"/>
    <w:rsid w:val="00C26487"/>
    <w:rsid w:val="00C26494"/>
    <w:rsid w:val="00C30889"/>
    <w:rsid w:val="00C32D41"/>
    <w:rsid w:val="00C334F2"/>
    <w:rsid w:val="00C351E6"/>
    <w:rsid w:val="00C351F8"/>
    <w:rsid w:val="00C36D9A"/>
    <w:rsid w:val="00C42CA5"/>
    <w:rsid w:val="00C436E0"/>
    <w:rsid w:val="00C43FF8"/>
    <w:rsid w:val="00C467BE"/>
    <w:rsid w:val="00C477A9"/>
    <w:rsid w:val="00C50CC4"/>
    <w:rsid w:val="00C51259"/>
    <w:rsid w:val="00C543CD"/>
    <w:rsid w:val="00C5587F"/>
    <w:rsid w:val="00C55D3C"/>
    <w:rsid w:val="00C55F35"/>
    <w:rsid w:val="00C56A0B"/>
    <w:rsid w:val="00C56DEB"/>
    <w:rsid w:val="00C57303"/>
    <w:rsid w:val="00C57F38"/>
    <w:rsid w:val="00C60FDF"/>
    <w:rsid w:val="00C62986"/>
    <w:rsid w:val="00C62F85"/>
    <w:rsid w:val="00C73F2C"/>
    <w:rsid w:val="00C84AAC"/>
    <w:rsid w:val="00C84C2E"/>
    <w:rsid w:val="00C85BD3"/>
    <w:rsid w:val="00C87DAE"/>
    <w:rsid w:val="00C902E9"/>
    <w:rsid w:val="00C91C34"/>
    <w:rsid w:val="00C923D1"/>
    <w:rsid w:val="00C92797"/>
    <w:rsid w:val="00C95D1E"/>
    <w:rsid w:val="00CA42F8"/>
    <w:rsid w:val="00CA58C2"/>
    <w:rsid w:val="00CA6DDC"/>
    <w:rsid w:val="00CA752A"/>
    <w:rsid w:val="00CB293A"/>
    <w:rsid w:val="00CB3B22"/>
    <w:rsid w:val="00CB4E78"/>
    <w:rsid w:val="00CB669C"/>
    <w:rsid w:val="00CB7ECE"/>
    <w:rsid w:val="00CC03E5"/>
    <w:rsid w:val="00CC2210"/>
    <w:rsid w:val="00CC27A3"/>
    <w:rsid w:val="00CC32EF"/>
    <w:rsid w:val="00CC5CC5"/>
    <w:rsid w:val="00CC6630"/>
    <w:rsid w:val="00CC68B1"/>
    <w:rsid w:val="00CC6C69"/>
    <w:rsid w:val="00CD347C"/>
    <w:rsid w:val="00CD42F0"/>
    <w:rsid w:val="00CD53BB"/>
    <w:rsid w:val="00CD605A"/>
    <w:rsid w:val="00CD6408"/>
    <w:rsid w:val="00CD6786"/>
    <w:rsid w:val="00CD6850"/>
    <w:rsid w:val="00CD7D79"/>
    <w:rsid w:val="00CE2B14"/>
    <w:rsid w:val="00CE2CD8"/>
    <w:rsid w:val="00CE6C93"/>
    <w:rsid w:val="00CF0CA6"/>
    <w:rsid w:val="00CF14CA"/>
    <w:rsid w:val="00CF548F"/>
    <w:rsid w:val="00CF6141"/>
    <w:rsid w:val="00CF6E03"/>
    <w:rsid w:val="00D03F6E"/>
    <w:rsid w:val="00D05648"/>
    <w:rsid w:val="00D06D76"/>
    <w:rsid w:val="00D101F1"/>
    <w:rsid w:val="00D116F7"/>
    <w:rsid w:val="00D11E82"/>
    <w:rsid w:val="00D1438E"/>
    <w:rsid w:val="00D177DE"/>
    <w:rsid w:val="00D2064A"/>
    <w:rsid w:val="00D2130A"/>
    <w:rsid w:val="00D214A0"/>
    <w:rsid w:val="00D21EE7"/>
    <w:rsid w:val="00D27BF6"/>
    <w:rsid w:val="00D31805"/>
    <w:rsid w:val="00D3221E"/>
    <w:rsid w:val="00D33A26"/>
    <w:rsid w:val="00D36E21"/>
    <w:rsid w:val="00D37328"/>
    <w:rsid w:val="00D3739C"/>
    <w:rsid w:val="00D37FD1"/>
    <w:rsid w:val="00D40E8A"/>
    <w:rsid w:val="00D41E60"/>
    <w:rsid w:val="00D45613"/>
    <w:rsid w:val="00D4636F"/>
    <w:rsid w:val="00D50AEF"/>
    <w:rsid w:val="00D51E5C"/>
    <w:rsid w:val="00D5608B"/>
    <w:rsid w:val="00D56F9A"/>
    <w:rsid w:val="00D57EB7"/>
    <w:rsid w:val="00D622C0"/>
    <w:rsid w:val="00D6387D"/>
    <w:rsid w:val="00D65188"/>
    <w:rsid w:val="00D70F16"/>
    <w:rsid w:val="00D73AAC"/>
    <w:rsid w:val="00D73ED9"/>
    <w:rsid w:val="00D7461F"/>
    <w:rsid w:val="00D74B8B"/>
    <w:rsid w:val="00D754CB"/>
    <w:rsid w:val="00D75B6E"/>
    <w:rsid w:val="00D805E2"/>
    <w:rsid w:val="00D81AD8"/>
    <w:rsid w:val="00D81F9F"/>
    <w:rsid w:val="00D85406"/>
    <w:rsid w:val="00D94844"/>
    <w:rsid w:val="00DA1596"/>
    <w:rsid w:val="00DA54A0"/>
    <w:rsid w:val="00DA7EAA"/>
    <w:rsid w:val="00DB0C0F"/>
    <w:rsid w:val="00DB7804"/>
    <w:rsid w:val="00DB7C72"/>
    <w:rsid w:val="00DC17A0"/>
    <w:rsid w:val="00DC23EB"/>
    <w:rsid w:val="00DC724C"/>
    <w:rsid w:val="00DC7A04"/>
    <w:rsid w:val="00DC7B43"/>
    <w:rsid w:val="00DC7C2A"/>
    <w:rsid w:val="00DC7F69"/>
    <w:rsid w:val="00DD1323"/>
    <w:rsid w:val="00DD1B48"/>
    <w:rsid w:val="00DD36EE"/>
    <w:rsid w:val="00DD50B5"/>
    <w:rsid w:val="00DD59A5"/>
    <w:rsid w:val="00DD692D"/>
    <w:rsid w:val="00DD7301"/>
    <w:rsid w:val="00DE14D1"/>
    <w:rsid w:val="00DE1FF9"/>
    <w:rsid w:val="00DE5245"/>
    <w:rsid w:val="00DE5737"/>
    <w:rsid w:val="00DE5A18"/>
    <w:rsid w:val="00DE6234"/>
    <w:rsid w:val="00DE6B93"/>
    <w:rsid w:val="00DE7010"/>
    <w:rsid w:val="00DE70E9"/>
    <w:rsid w:val="00DF36AB"/>
    <w:rsid w:val="00DF5359"/>
    <w:rsid w:val="00E0165B"/>
    <w:rsid w:val="00E02182"/>
    <w:rsid w:val="00E04836"/>
    <w:rsid w:val="00E04FDA"/>
    <w:rsid w:val="00E12967"/>
    <w:rsid w:val="00E2283E"/>
    <w:rsid w:val="00E229E0"/>
    <w:rsid w:val="00E23547"/>
    <w:rsid w:val="00E23B54"/>
    <w:rsid w:val="00E23C40"/>
    <w:rsid w:val="00E253CF"/>
    <w:rsid w:val="00E26B77"/>
    <w:rsid w:val="00E30E33"/>
    <w:rsid w:val="00E3152C"/>
    <w:rsid w:val="00E3173D"/>
    <w:rsid w:val="00E34E70"/>
    <w:rsid w:val="00E478E3"/>
    <w:rsid w:val="00E50170"/>
    <w:rsid w:val="00E50D7F"/>
    <w:rsid w:val="00E50E88"/>
    <w:rsid w:val="00E52D68"/>
    <w:rsid w:val="00E56871"/>
    <w:rsid w:val="00E65B04"/>
    <w:rsid w:val="00E71648"/>
    <w:rsid w:val="00E71668"/>
    <w:rsid w:val="00E73A76"/>
    <w:rsid w:val="00E74A89"/>
    <w:rsid w:val="00E762B7"/>
    <w:rsid w:val="00E82F53"/>
    <w:rsid w:val="00E834CD"/>
    <w:rsid w:val="00E835E4"/>
    <w:rsid w:val="00E87E36"/>
    <w:rsid w:val="00E92200"/>
    <w:rsid w:val="00E936DB"/>
    <w:rsid w:val="00E962D8"/>
    <w:rsid w:val="00E9654F"/>
    <w:rsid w:val="00E97BB2"/>
    <w:rsid w:val="00EA175A"/>
    <w:rsid w:val="00EA3DA2"/>
    <w:rsid w:val="00EA7EC1"/>
    <w:rsid w:val="00EB033D"/>
    <w:rsid w:val="00EB2A71"/>
    <w:rsid w:val="00EB51CE"/>
    <w:rsid w:val="00EC1332"/>
    <w:rsid w:val="00EC2641"/>
    <w:rsid w:val="00EC29C0"/>
    <w:rsid w:val="00EC4054"/>
    <w:rsid w:val="00ED203C"/>
    <w:rsid w:val="00ED2869"/>
    <w:rsid w:val="00ED2BBC"/>
    <w:rsid w:val="00ED3E0A"/>
    <w:rsid w:val="00ED7130"/>
    <w:rsid w:val="00EE053D"/>
    <w:rsid w:val="00EE1A32"/>
    <w:rsid w:val="00EE2329"/>
    <w:rsid w:val="00EE2A6E"/>
    <w:rsid w:val="00EE3A87"/>
    <w:rsid w:val="00EE3AD4"/>
    <w:rsid w:val="00EF1CB1"/>
    <w:rsid w:val="00EF2439"/>
    <w:rsid w:val="00F01761"/>
    <w:rsid w:val="00F0220D"/>
    <w:rsid w:val="00F02342"/>
    <w:rsid w:val="00F029D3"/>
    <w:rsid w:val="00F04A72"/>
    <w:rsid w:val="00F05EB5"/>
    <w:rsid w:val="00F06A2B"/>
    <w:rsid w:val="00F07E98"/>
    <w:rsid w:val="00F1074D"/>
    <w:rsid w:val="00F145D1"/>
    <w:rsid w:val="00F22076"/>
    <w:rsid w:val="00F24117"/>
    <w:rsid w:val="00F24694"/>
    <w:rsid w:val="00F252A9"/>
    <w:rsid w:val="00F25707"/>
    <w:rsid w:val="00F3002E"/>
    <w:rsid w:val="00F31BAE"/>
    <w:rsid w:val="00F33AF7"/>
    <w:rsid w:val="00F355C7"/>
    <w:rsid w:val="00F35FE8"/>
    <w:rsid w:val="00F37BD9"/>
    <w:rsid w:val="00F451D4"/>
    <w:rsid w:val="00F4551E"/>
    <w:rsid w:val="00F46E35"/>
    <w:rsid w:val="00F47561"/>
    <w:rsid w:val="00F53A8C"/>
    <w:rsid w:val="00F541DA"/>
    <w:rsid w:val="00F54798"/>
    <w:rsid w:val="00F57803"/>
    <w:rsid w:val="00F57A0D"/>
    <w:rsid w:val="00F57F02"/>
    <w:rsid w:val="00F613EA"/>
    <w:rsid w:val="00F62BE6"/>
    <w:rsid w:val="00F6567C"/>
    <w:rsid w:val="00F6654F"/>
    <w:rsid w:val="00F70B88"/>
    <w:rsid w:val="00F80307"/>
    <w:rsid w:val="00F8360F"/>
    <w:rsid w:val="00F9236F"/>
    <w:rsid w:val="00F924C5"/>
    <w:rsid w:val="00F9400B"/>
    <w:rsid w:val="00F9408A"/>
    <w:rsid w:val="00F9460F"/>
    <w:rsid w:val="00F95375"/>
    <w:rsid w:val="00FA5EDE"/>
    <w:rsid w:val="00FB0067"/>
    <w:rsid w:val="00FB103D"/>
    <w:rsid w:val="00FB194E"/>
    <w:rsid w:val="00FB1A10"/>
    <w:rsid w:val="00FC0361"/>
    <w:rsid w:val="00FC4D03"/>
    <w:rsid w:val="00FC523A"/>
    <w:rsid w:val="00FC5902"/>
    <w:rsid w:val="00FC67FA"/>
    <w:rsid w:val="00FD37BD"/>
    <w:rsid w:val="00FD4042"/>
    <w:rsid w:val="00FD4CF0"/>
    <w:rsid w:val="00FD638B"/>
    <w:rsid w:val="00FD6E76"/>
    <w:rsid w:val="00FD6F0F"/>
    <w:rsid w:val="00FE1796"/>
    <w:rsid w:val="00FE1F4E"/>
    <w:rsid w:val="00FE494E"/>
    <w:rsid w:val="00FE586E"/>
    <w:rsid w:val="00FE6C4B"/>
    <w:rsid w:val="00FF071C"/>
    <w:rsid w:val="00FF2863"/>
    <w:rsid w:val="00FF3592"/>
    <w:rsid w:val="00FF3A98"/>
    <w:rsid w:val="00FF3DFC"/>
    <w:rsid w:val="00FF6179"/>
    <w:rsid w:val="00FF6DF0"/>
    <w:rsid w:val="00FF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66DA4"/>
  <w15:docId w15:val="{AD7AF3AF-AC48-4652-A08E-9E3DD98A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ymbol"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81C"/>
    <w:pPr>
      <w:widowControl w:val="0"/>
      <w:wordWrap w:val="0"/>
      <w:autoSpaceDE w:val="0"/>
      <w:autoSpaceDN w:val="0"/>
      <w:jc w:val="both"/>
    </w:pPr>
    <w:rPr>
      <w:rFonts w:eastAsia="Times New Roman"/>
      <w:kern w:val="2"/>
      <w:szCs w:val="24"/>
      <w:lang w:val="en-US" w:eastAsia="ko-KR"/>
    </w:rPr>
  </w:style>
  <w:style w:type="paragraph" w:styleId="1">
    <w:name w:val="heading 1"/>
    <w:basedOn w:val="a"/>
    <w:next w:val="a"/>
    <w:link w:val="10"/>
    <w:uiPriority w:val="9"/>
    <w:qFormat/>
    <w:rsid w:val="00CC03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B1308"/>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30">
    <w:name w:val="ParaAttribute30"/>
    <w:rsid w:val="00B10706"/>
    <w:pPr>
      <w:ind w:left="709" w:right="566"/>
      <w:jc w:val="center"/>
    </w:pPr>
    <w:rPr>
      <w:rFonts w:eastAsia="№Е"/>
    </w:rPr>
  </w:style>
  <w:style w:type="paragraph" w:styleId="a3">
    <w:name w:val="List Paragraph"/>
    <w:basedOn w:val="a"/>
    <w:link w:val="a4"/>
    <w:uiPriority w:val="99"/>
    <w:qFormat/>
    <w:rsid w:val="00C55F35"/>
    <w:pPr>
      <w:widowControl/>
      <w:wordWrap/>
      <w:autoSpaceDE/>
      <w:autoSpaceDN/>
      <w:ind w:left="400"/>
    </w:pPr>
    <w:rPr>
      <w:rFonts w:ascii="№Е" w:eastAsia="№Е"/>
      <w:szCs w:val="20"/>
    </w:rPr>
  </w:style>
  <w:style w:type="character" w:customStyle="1" w:styleId="CharAttribute484">
    <w:name w:val="CharAttribute484"/>
    <w:uiPriority w:val="99"/>
    <w:rsid w:val="00C55F35"/>
    <w:rPr>
      <w:rFonts w:ascii="Times New Roman" w:eastAsia="Times New Roman"/>
      <w:i/>
      <w:sz w:val="28"/>
    </w:rPr>
  </w:style>
  <w:style w:type="paragraph" w:styleId="a5">
    <w:name w:val="footnote text"/>
    <w:basedOn w:val="a"/>
    <w:link w:val="a6"/>
    <w:uiPriority w:val="99"/>
    <w:rsid w:val="00C55F35"/>
    <w:pPr>
      <w:widowControl/>
      <w:wordWrap/>
      <w:autoSpaceDE/>
      <w:autoSpaceDN/>
      <w:jc w:val="left"/>
    </w:pPr>
    <w:rPr>
      <w:kern w:val="0"/>
      <w:szCs w:val="20"/>
    </w:rPr>
  </w:style>
  <w:style w:type="character" w:customStyle="1" w:styleId="a6">
    <w:name w:val="Текст сноски Знак"/>
    <w:link w:val="a5"/>
    <w:uiPriority w:val="99"/>
    <w:rsid w:val="00C55F35"/>
    <w:rPr>
      <w:rFonts w:eastAsia="Times New Roman"/>
    </w:rPr>
  </w:style>
  <w:style w:type="character" w:styleId="a7">
    <w:name w:val="footnote reference"/>
    <w:uiPriority w:val="99"/>
    <w:semiHidden/>
    <w:rsid w:val="00C55F35"/>
    <w:rPr>
      <w:vertAlign w:val="superscript"/>
    </w:rPr>
  </w:style>
  <w:style w:type="paragraph" w:customStyle="1" w:styleId="ParaAttribute38">
    <w:name w:val="ParaAttribute38"/>
    <w:rsid w:val="00C55F35"/>
    <w:pPr>
      <w:ind w:right="-1"/>
      <w:jc w:val="both"/>
    </w:pPr>
    <w:rPr>
      <w:rFonts w:eastAsia="№Е"/>
    </w:rPr>
  </w:style>
  <w:style w:type="character" w:customStyle="1" w:styleId="CharAttribute501">
    <w:name w:val="CharAttribute501"/>
    <w:uiPriority w:val="99"/>
    <w:rsid w:val="00C55F35"/>
    <w:rPr>
      <w:rFonts w:ascii="Times New Roman" w:eastAsia="Times New Roman"/>
      <w:i/>
      <w:sz w:val="28"/>
      <w:u w:val="single"/>
    </w:rPr>
  </w:style>
  <w:style w:type="character" w:customStyle="1" w:styleId="CharAttribute502">
    <w:name w:val="CharAttribute502"/>
    <w:rsid w:val="00C55F35"/>
    <w:rPr>
      <w:rFonts w:ascii="Times New Roman" w:eastAsia="Times New Roman"/>
      <w:i/>
      <w:sz w:val="28"/>
    </w:rPr>
  </w:style>
  <w:style w:type="paragraph" w:styleId="a8">
    <w:name w:val="No Spacing"/>
    <w:link w:val="a9"/>
    <w:uiPriority w:val="1"/>
    <w:qFormat/>
    <w:rsid w:val="00002E97"/>
    <w:pPr>
      <w:widowControl w:val="0"/>
      <w:wordWrap w:val="0"/>
      <w:autoSpaceDE w:val="0"/>
      <w:autoSpaceDN w:val="0"/>
      <w:jc w:val="both"/>
    </w:pPr>
    <w:rPr>
      <w:rFonts w:ascii="Batang" w:eastAsia="Batang"/>
      <w:kern w:val="2"/>
      <w:lang w:val="en-US" w:eastAsia="ko-KR"/>
    </w:rPr>
  </w:style>
  <w:style w:type="character" w:customStyle="1" w:styleId="a9">
    <w:name w:val="Без интервала Знак"/>
    <w:link w:val="a8"/>
    <w:uiPriority w:val="1"/>
    <w:rsid w:val="00002E97"/>
    <w:rPr>
      <w:rFonts w:ascii="Batang" w:eastAsia="Batang"/>
      <w:kern w:val="2"/>
      <w:lang w:val="en-US" w:eastAsia="ko-KR" w:bidi="ar-SA"/>
    </w:rPr>
  </w:style>
  <w:style w:type="character" w:customStyle="1" w:styleId="CharAttribute511">
    <w:name w:val="CharAttribute511"/>
    <w:uiPriority w:val="99"/>
    <w:rsid w:val="006A3509"/>
    <w:rPr>
      <w:rFonts w:ascii="Times New Roman" w:eastAsia="Times New Roman"/>
      <w:sz w:val="28"/>
    </w:rPr>
  </w:style>
  <w:style w:type="character" w:customStyle="1" w:styleId="CharAttribute512">
    <w:name w:val="CharAttribute512"/>
    <w:rsid w:val="006A3509"/>
    <w:rPr>
      <w:rFonts w:ascii="Times New Roman" w:eastAsia="Times New Roman"/>
      <w:sz w:val="28"/>
    </w:rPr>
  </w:style>
  <w:style w:type="character" w:customStyle="1" w:styleId="CharAttribute3">
    <w:name w:val="CharAttribute3"/>
    <w:rsid w:val="002A09E2"/>
    <w:rPr>
      <w:rFonts w:ascii="Times New Roman" w:eastAsia="Batang" w:hAnsi="Batang"/>
      <w:sz w:val="28"/>
    </w:rPr>
  </w:style>
  <w:style w:type="character" w:customStyle="1" w:styleId="CharAttribute1">
    <w:name w:val="CharAttribute1"/>
    <w:rsid w:val="00A84858"/>
    <w:rPr>
      <w:rFonts w:ascii="Times New Roman" w:eastAsia="Gulim" w:hAnsi="Gulim"/>
      <w:sz w:val="28"/>
    </w:rPr>
  </w:style>
  <w:style w:type="character" w:customStyle="1" w:styleId="CharAttribute0">
    <w:name w:val="CharAttribute0"/>
    <w:rsid w:val="00647A70"/>
    <w:rPr>
      <w:rFonts w:ascii="Times New Roman" w:eastAsia="Times New Roman" w:hAnsi="Times New Roman"/>
      <w:sz w:val="28"/>
    </w:rPr>
  </w:style>
  <w:style w:type="character" w:customStyle="1" w:styleId="CharAttribute2">
    <w:name w:val="CharAttribute2"/>
    <w:rsid w:val="00647A70"/>
    <w:rPr>
      <w:rFonts w:ascii="Times New Roman" w:eastAsia="Batang" w:hAnsi="Batang"/>
      <w:color w:val="00000A"/>
      <w:sz w:val="28"/>
    </w:rPr>
  </w:style>
  <w:style w:type="paragraph" w:styleId="aa">
    <w:name w:val="Body Text Indent"/>
    <w:basedOn w:val="a"/>
    <w:link w:val="ab"/>
    <w:unhideWhenUsed/>
    <w:rsid w:val="00B716C6"/>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link w:val="aa"/>
    <w:rsid w:val="00B716C6"/>
    <w:rPr>
      <w:rFonts w:ascii="Calibri" w:eastAsia="Calibri" w:hAnsi="Calibri"/>
      <w:sz w:val="22"/>
      <w:szCs w:val="22"/>
      <w:lang w:eastAsia="en-US"/>
    </w:rPr>
  </w:style>
  <w:style w:type="paragraph" w:styleId="3">
    <w:name w:val="Body Text Indent 3"/>
    <w:basedOn w:val="a"/>
    <w:link w:val="30"/>
    <w:unhideWhenUsed/>
    <w:rsid w:val="00B716C6"/>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link w:val="3"/>
    <w:rsid w:val="00B716C6"/>
    <w:rPr>
      <w:rFonts w:ascii="Calibri" w:eastAsia="Calibri" w:hAnsi="Calibri"/>
      <w:sz w:val="16"/>
      <w:szCs w:val="16"/>
      <w:lang w:eastAsia="en-US"/>
    </w:rPr>
  </w:style>
  <w:style w:type="paragraph" w:styleId="21">
    <w:name w:val="Body Text Indent 2"/>
    <w:basedOn w:val="a"/>
    <w:link w:val="22"/>
    <w:unhideWhenUsed/>
    <w:rsid w:val="00B716C6"/>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link w:val="21"/>
    <w:rsid w:val="00B716C6"/>
    <w:rPr>
      <w:rFonts w:ascii="Calibri" w:eastAsia="Calibri" w:hAnsi="Calibri"/>
      <w:sz w:val="22"/>
      <w:szCs w:val="22"/>
      <w:lang w:eastAsia="en-US"/>
    </w:rPr>
  </w:style>
  <w:style w:type="character" w:customStyle="1" w:styleId="CharAttribute504">
    <w:name w:val="CharAttribute504"/>
    <w:rsid w:val="001F09D1"/>
    <w:rPr>
      <w:rFonts w:ascii="Times New Roman" w:eastAsia="Times New Roman"/>
      <w:sz w:val="28"/>
    </w:rPr>
  </w:style>
  <w:style w:type="paragraph" w:customStyle="1" w:styleId="210">
    <w:name w:val="Основной текст 21"/>
    <w:basedOn w:val="a"/>
    <w:rsid w:val="001F09D1"/>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DE6234"/>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3B6F94"/>
    <w:rPr>
      <w:rFonts w:eastAsia="№Е"/>
    </w:rPr>
  </w:style>
  <w:style w:type="paragraph" w:customStyle="1" w:styleId="ParaAttribute8">
    <w:name w:val="ParaAttribute8"/>
    <w:rsid w:val="003B6F94"/>
    <w:pPr>
      <w:ind w:firstLine="851"/>
      <w:jc w:val="both"/>
    </w:pPr>
    <w:rPr>
      <w:rFonts w:eastAsia="№Е"/>
    </w:rPr>
  </w:style>
  <w:style w:type="character" w:customStyle="1" w:styleId="CharAttribute268">
    <w:name w:val="CharAttribute268"/>
    <w:rsid w:val="003B6F94"/>
    <w:rPr>
      <w:rFonts w:ascii="Times New Roman" w:eastAsia="Times New Roman"/>
      <w:sz w:val="28"/>
    </w:rPr>
  </w:style>
  <w:style w:type="character" w:customStyle="1" w:styleId="CharAttribute269">
    <w:name w:val="CharAttribute269"/>
    <w:rsid w:val="003B6F94"/>
    <w:rPr>
      <w:rFonts w:ascii="Times New Roman" w:eastAsia="Times New Roman"/>
      <w:i/>
      <w:sz w:val="28"/>
    </w:rPr>
  </w:style>
  <w:style w:type="character" w:customStyle="1" w:styleId="CharAttribute271">
    <w:name w:val="CharAttribute271"/>
    <w:rsid w:val="003B6F94"/>
    <w:rPr>
      <w:rFonts w:ascii="Times New Roman" w:eastAsia="Times New Roman"/>
      <w:b/>
      <w:sz w:val="28"/>
    </w:rPr>
  </w:style>
  <w:style w:type="character" w:customStyle="1" w:styleId="CharAttribute272">
    <w:name w:val="CharAttribute272"/>
    <w:rsid w:val="003B6F94"/>
    <w:rPr>
      <w:rFonts w:ascii="Times New Roman" w:eastAsia="Times New Roman"/>
      <w:sz w:val="28"/>
    </w:rPr>
  </w:style>
  <w:style w:type="character" w:customStyle="1" w:styleId="CharAttribute273">
    <w:name w:val="CharAttribute273"/>
    <w:rsid w:val="003B6F94"/>
    <w:rPr>
      <w:rFonts w:ascii="Times New Roman" w:eastAsia="Times New Roman"/>
      <w:sz w:val="28"/>
    </w:rPr>
  </w:style>
  <w:style w:type="character" w:customStyle="1" w:styleId="CharAttribute274">
    <w:name w:val="CharAttribute274"/>
    <w:rsid w:val="003B6F94"/>
    <w:rPr>
      <w:rFonts w:ascii="Times New Roman" w:eastAsia="Times New Roman"/>
      <w:sz w:val="28"/>
    </w:rPr>
  </w:style>
  <w:style w:type="character" w:customStyle="1" w:styleId="CharAttribute275">
    <w:name w:val="CharAttribute275"/>
    <w:rsid w:val="003B6F94"/>
    <w:rPr>
      <w:rFonts w:ascii="Times New Roman" w:eastAsia="Times New Roman"/>
      <w:b/>
      <w:i/>
      <w:sz w:val="28"/>
    </w:rPr>
  </w:style>
  <w:style w:type="character" w:customStyle="1" w:styleId="CharAttribute276">
    <w:name w:val="CharAttribute276"/>
    <w:rsid w:val="003B6F94"/>
    <w:rPr>
      <w:rFonts w:ascii="Times New Roman" w:eastAsia="Times New Roman"/>
      <w:sz w:val="28"/>
    </w:rPr>
  </w:style>
  <w:style w:type="character" w:customStyle="1" w:styleId="CharAttribute277">
    <w:name w:val="CharAttribute277"/>
    <w:rsid w:val="003B6F94"/>
    <w:rPr>
      <w:rFonts w:ascii="Times New Roman" w:eastAsia="Times New Roman"/>
      <w:b/>
      <w:i/>
      <w:color w:val="00000A"/>
      <w:sz w:val="28"/>
    </w:rPr>
  </w:style>
  <w:style w:type="character" w:customStyle="1" w:styleId="CharAttribute278">
    <w:name w:val="CharAttribute278"/>
    <w:rsid w:val="003B6F94"/>
    <w:rPr>
      <w:rFonts w:ascii="Times New Roman" w:eastAsia="Times New Roman"/>
      <w:color w:val="00000A"/>
      <w:sz w:val="28"/>
    </w:rPr>
  </w:style>
  <w:style w:type="character" w:customStyle="1" w:styleId="CharAttribute279">
    <w:name w:val="CharAttribute279"/>
    <w:rsid w:val="003B6F94"/>
    <w:rPr>
      <w:rFonts w:ascii="Times New Roman" w:eastAsia="Times New Roman"/>
      <w:color w:val="00000A"/>
      <w:sz w:val="28"/>
    </w:rPr>
  </w:style>
  <w:style w:type="character" w:customStyle="1" w:styleId="CharAttribute280">
    <w:name w:val="CharAttribute280"/>
    <w:rsid w:val="003B6F94"/>
    <w:rPr>
      <w:rFonts w:ascii="Times New Roman" w:eastAsia="Times New Roman"/>
      <w:color w:val="00000A"/>
      <w:sz w:val="28"/>
    </w:rPr>
  </w:style>
  <w:style w:type="character" w:customStyle="1" w:styleId="CharAttribute281">
    <w:name w:val="CharAttribute281"/>
    <w:rsid w:val="003B6F94"/>
    <w:rPr>
      <w:rFonts w:ascii="Times New Roman" w:eastAsia="Times New Roman"/>
      <w:color w:val="00000A"/>
      <w:sz w:val="28"/>
    </w:rPr>
  </w:style>
  <w:style w:type="character" w:customStyle="1" w:styleId="CharAttribute282">
    <w:name w:val="CharAttribute282"/>
    <w:rsid w:val="003B6F94"/>
    <w:rPr>
      <w:rFonts w:ascii="Times New Roman" w:eastAsia="Times New Roman"/>
      <w:color w:val="00000A"/>
      <w:sz w:val="28"/>
    </w:rPr>
  </w:style>
  <w:style w:type="character" w:customStyle="1" w:styleId="CharAttribute283">
    <w:name w:val="CharAttribute283"/>
    <w:rsid w:val="003B6F94"/>
    <w:rPr>
      <w:rFonts w:ascii="Times New Roman" w:eastAsia="Times New Roman"/>
      <w:i/>
      <w:color w:val="00000A"/>
      <w:sz w:val="28"/>
    </w:rPr>
  </w:style>
  <w:style w:type="character" w:customStyle="1" w:styleId="CharAttribute284">
    <w:name w:val="CharAttribute284"/>
    <w:rsid w:val="003B6F94"/>
    <w:rPr>
      <w:rFonts w:ascii="Times New Roman" w:eastAsia="Times New Roman"/>
      <w:sz w:val="28"/>
    </w:rPr>
  </w:style>
  <w:style w:type="character" w:customStyle="1" w:styleId="CharAttribute285">
    <w:name w:val="CharAttribute285"/>
    <w:rsid w:val="003B6F94"/>
    <w:rPr>
      <w:rFonts w:ascii="Times New Roman" w:eastAsia="Times New Roman"/>
      <w:sz w:val="28"/>
    </w:rPr>
  </w:style>
  <w:style w:type="character" w:customStyle="1" w:styleId="CharAttribute286">
    <w:name w:val="CharAttribute286"/>
    <w:rsid w:val="003B6F94"/>
    <w:rPr>
      <w:rFonts w:ascii="Times New Roman" w:eastAsia="Times New Roman"/>
      <w:sz w:val="28"/>
    </w:rPr>
  </w:style>
  <w:style w:type="character" w:customStyle="1" w:styleId="CharAttribute287">
    <w:name w:val="CharAttribute287"/>
    <w:rsid w:val="003B6F94"/>
    <w:rPr>
      <w:rFonts w:ascii="Times New Roman" w:eastAsia="Times New Roman"/>
      <w:sz w:val="28"/>
    </w:rPr>
  </w:style>
  <w:style w:type="character" w:customStyle="1" w:styleId="CharAttribute288">
    <w:name w:val="CharAttribute288"/>
    <w:rsid w:val="003B6F94"/>
    <w:rPr>
      <w:rFonts w:ascii="Times New Roman" w:eastAsia="Times New Roman"/>
      <w:sz w:val="28"/>
    </w:rPr>
  </w:style>
  <w:style w:type="character" w:customStyle="1" w:styleId="CharAttribute289">
    <w:name w:val="CharAttribute289"/>
    <w:rsid w:val="003B6F94"/>
    <w:rPr>
      <w:rFonts w:ascii="Times New Roman" w:eastAsia="Times New Roman"/>
      <w:sz w:val="28"/>
    </w:rPr>
  </w:style>
  <w:style w:type="character" w:customStyle="1" w:styleId="CharAttribute290">
    <w:name w:val="CharAttribute290"/>
    <w:rsid w:val="003B6F94"/>
    <w:rPr>
      <w:rFonts w:ascii="Times New Roman" w:eastAsia="Times New Roman"/>
      <w:sz w:val="28"/>
    </w:rPr>
  </w:style>
  <w:style w:type="character" w:customStyle="1" w:styleId="CharAttribute291">
    <w:name w:val="CharAttribute291"/>
    <w:rsid w:val="003B6F94"/>
    <w:rPr>
      <w:rFonts w:ascii="Times New Roman" w:eastAsia="Times New Roman"/>
      <w:sz w:val="28"/>
    </w:rPr>
  </w:style>
  <w:style w:type="character" w:customStyle="1" w:styleId="CharAttribute292">
    <w:name w:val="CharAttribute292"/>
    <w:rsid w:val="003B6F94"/>
    <w:rPr>
      <w:rFonts w:ascii="Times New Roman" w:eastAsia="Times New Roman"/>
      <w:sz w:val="28"/>
    </w:rPr>
  </w:style>
  <w:style w:type="character" w:customStyle="1" w:styleId="CharAttribute293">
    <w:name w:val="CharAttribute293"/>
    <w:rsid w:val="003B6F94"/>
    <w:rPr>
      <w:rFonts w:ascii="Times New Roman" w:eastAsia="Times New Roman"/>
      <w:sz w:val="28"/>
    </w:rPr>
  </w:style>
  <w:style w:type="character" w:customStyle="1" w:styleId="CharAttribute294">
    <w:name w:val="CharAttribute294"/>
    <w:rsid w:val="003B6F94"/>
    <w:rPr>
      <w:rFonts w:ascii="Times New Roman" w:eastAsia="Times New Roman"/>
      <w:sz w:val="28"/>
    </w:rPr>
  </w:style>
  <w:style w:type="character" w:customStyle="1" w:styleId="CharAttribute295">
    <w:name w:val="CharAttribute295"/>
    <w:rsid w:val="003B6F94"/>
    <w:rPr>
      <w:rFonts w:ascii="Times New Roman" w:eastAsia="Times New Roman"/>
      <w:sz w:val="28"/>
    </w:rPr>
  </w:style>
  <w:style w:type="character" w:customStyle="1" w:styleId="CharAttribute296">
    <w:name w:val="CharAttribute296"/>
    <w:rsid w:val="003B6F94"/>
    <w:rPr>
      <w:rFonts w:ascii="Times New Roman" w:eastAsia="Times New Roman"/>
      <w:sz w:val="28"/>
    </w:rPr>
  </w:style>
  <w:style w:type="character" w:customStyle="1" w:styleId="CharAttribute297">
    <w:name w:val="CharAttribute297"/>
    <w:rsid w:val="003B6F94"/>
    <w:rPr>
      <w:rFonts w:ascii="Times New Roman" w:eastAsia="Times New Roman"/>
      <w:sz w:val="28"/>
    </w:rPr>
  </w:style>
  <w:style w:type="character" w:customStyle="1" w:styleId="CharAttribute298">
    <w:name w:val="CharAttribute298"/>
    <w:rsid w:val="003B6F94"/>
    <w:rPr>
      <w:rFonts w:ascii="Times New Roman" w:eastAsia="Times New Roman"/>
      <w:sz w:val="28"/>
    </w:rPr>
  </w:style>
  <w:style w:type="character" w:customStyle="1" w:styleId="CharAttribute299">
    <w:name w:val="CharAttribute299"/>
    <w:rsid w:val="003B6F94"/>
    <w:rPr>
      <w:rFonts w:ascii="Times New Roman" w:eastAsia="Times New Roman"/>
      <w:sz w:val="28"/>
    </w:rPr>
  </w:style>
  <w:style w:type="character" w:customStyle="1" w:styleId="CharAttribute300">
    <w:name w:val="CharAttribute300"/>
    <w:rsid w:val="003B6F94"/>
    <w:rPr>
      <w:rFonts w:ascii="Times New Roman" w:eastAsia="Times New Roman"/>
      <w:color w:val="00000A"/>
      <w:sz w:val="28"/>
    </w:rPr>
  </w:style>
  <w:style w:type="character" w:customStyle="1" w:styleId="CharAttribute301">
    <w:name w:val="CharAttribute301"/>
    <w:rsid w:val="003B6F94"/>
    <w:rPr>
      <w:rFonts w:ascii="Times New Roman" w:eastAsia="Times New Roman"/>
      <w:color w:val="00000A"/>
      <w:sz w:val="28"/>
    </w:rPr>
  </w:style>
  <w:style w:type="character" w:customStyle="1" w:styleId="CharAttribute303">
    <w:name w:val="CharAttribute303"/>
    <w:rsid w:val="003B6F94"/>
    <w:rPr>
      <w:rFonts w:ascii="Times New Roman" w:eastAsia="Times New Roman"/>
      <w:b/>
      <w:sz w:val="28"/>
    </w:rPr>
  </w:style>
  <w:style w:type="character" w:customStyle="1" w:styleId="CharAttribute304">
    <w:name w:val="CharAttribute304"/>
    <w:rsid w:val="003B6F94"/>
    <w:rPr>
      <w:rFonts w:ascii="Times New Roman" w:eastAsia="Times New Roman"/>
      <w:sz w:val="28"/>
    </w:rPr>
  </w:style>
  <w:style w:type="character" w:customStyle="1" w:styleId="CharAttribute305">
    <w:name w:val="CharAttribute305"/>
    <w:rsid w:val="003B6F94"/>
    <w:rPr>
      <w:rFonts w:ascii="Times New Roman" w:eastAsia="Times New Roman"/>
      <w:sz w:val="28"/>
    </w:rPr>
  </w:style>
  <w:style w:type="character" w:customStyle="1" w:styleId="CharAttribute306">
    <w:name w:val="CharAttribute306"/>
    <w:rsid w:val="003B6F94"/>
    <w:rPr>
      <w:rFonts w:ascii="Times New Roman" w:eastAsia="Times New Roman"/>
      <w:sz w:val="28"/>
    </w:rPr>
  </w:style>
  <w:style w:type="character" w:customStyle="1" w:styleId="CharAttribute307">
    <w:name w:val="CharAttribute307"/>
    <w:rsid w:val="003B6F94"/>
    <w:rPr>
      <w:rFonts w:ascii="Times New Roman" w:eastAsia="Times New Roman"/>
      <w:sz w:val="28"/>
    </w:rPr>
  </w:style>
  <w:style w:type="character" w:customStyle="1" w:styleId="CharAttribute308">
    <w:name w:val="CharAttribute308"/>
    <w:rsid w:val="003B6F94"/>
    <w:rPr>
      <w:rFonts w:ascii="Times New Roman" w:eastAsia="Times New Roman"/>
      <w:sz w:val="28"/>
    </w:rPr>
  </w:style>
  <w:style w:type="character" w:customStyle="1" w:styleId="CharAttribute309">
    <w:name w:val="CharAttribute309"/>
    <w:rsid w:val="003B6F94"/>
    <w:rPr>
      <w:rFonts w:ascii="Times New Roman" w:eastAsia="Times New Roman"/>
      <w:sz w:val="28"/>
    </w:rPr>
  </w:style>
  <w:style w:type="character" w:customStyle="1" w:styleId="CharAttribute310">
    <w:name w:val="CharAttribute310"/>
    <w:rsid w:val="003B6F94"/>
    <w:rPr>
      <w:rFonts w:ascii="Times New Roman" w:eastAsia="Times New Roman"/>
      <w:sz w:val="28"/>
    </w:rPr>
  </w:style>
  <w:style w:type="character" w:customStyle="1" w:styleId="CharAttribute311">
    <w:name w:val="CharAttribute311"/>
    <w:rsid w:val="003B6F94"/>
    <w:rPr>
      <w:rFonts w:ascii="Times New Roman" w:eastAsia="Times New Roman"/>
      <w:sz w:val="28"/>
    </w:rPr>
  </w:style>
  <w:style w:type="character" w:customStyle="1" w:styleId="CharAttribute312">
    <w:name w:val="CharAttribute312"/>
    <w:rsid w:val="003B6F94"/>
    <w:rPr>
      <w:rFonts w:ascii="Times New Roman" w:eastAsia="Times New Roman"/>
      <w:sz w:val="28"/>
    </w:rPr>
  </w:style>
  <w:style w:type="character" w:customStyle="1" w:styleId="CharAttribute313">
    <w:name w:val="CharAttribute313"/>
    <w:rsid w:val="003B6F94"/>
    <w:rPr>
      <w:rFonts w:ascii="Times New Roman" w:eastAsia="Times New Roman"/>
      <w:sz w:val="28"/>
    </w:rPr>
  </w:style>
  <w:style w:type="character" w:customStyle="1" w:styleId="CharAttribute314">
    <w:name w:val="CharAttribute314"/>
    <w:rsid w:val="003B6F94"/>
    <w:rPr>
      <w:rFonts w:ascii="Times New Roman" w:eastAsia="Times New Roman"/>
      <w:sz w:val="28"/>
    </w:rPr>
  </w:style>
  <w:style w:type="character" w:customStyle="1" w:styleId="CharAttribute315">
    <w:name w:val="CharAttribute315"/>
    <w:rsid w:val="003B6F94"/>
    <w:rPr>
      <w:rFonts w:ascii="Times New Roman" w:eastAsia="Times New Roman"/>
      <w:sz w:val="28"/>
    </w:rPr>
  </w:style>
  <w:style w:type="character" w:customStyle="1" w:styleId="CharAttribute316">
    <w:name w:val="CharAttribute316"/>
    <w:rsid w:val="003B6F94"/>
    <w:rPr>
      <w:rFonts w:ascii="Times New Roman" w:eastAsia="Times New Roman"/>
      <w:sz w:val="28"/>
    </w:rPr>
  </w:style>
  <w:style w:type="character" w:customStyle="1" w:styleId="CharAttribute317">
    <w:name w:val="CharAttribute317"/>
    <w:rsid w:val="003B6F94"/>
    <w:rPr>
      <w:rFonts w:ascii="Times New Roman" w:eastAsia="Times New Roman"/>
      <w:sz w:val="28"/>
    </w:rPr>
  </w:style>
  <w:style w:type="character" w:customStyle="1" w:styleId="CharAttribute318">
    <w:name w:val="CharAttribute318"/>
    <w:rsid w:val="003B6F94"/>
    <w:rPr>
      <w:rFonts w:ascii="Times New Roman" w:eastAsia="Times New Roman"/>
      <w:sz w:val="28"/>
    </w:rPr>
  </w:style>
  <w:style w:type="character" w:customStyle="1" w:styleId="CharAttribute319">
    <w:name w:val="CharAttribute319"/>
    <w:rsid w:val="003B6F94"/>
    <w:rPr>
      <w:rFonts w:ascii="Times New Roman" w:eastAsia="Times New Roman"/>
      <w:sz w:val="28"/>
    </w:rPr>
  </w:style>
  <w:style w:type="character" w:customStyle="1" w:styleId="CharAttribute320">
    <w:name w:val="CharAttribute320"/>
    <w:rsid w:val="003B6F94"/>
    <w:rPr>
      <w:rFonts w:ascii="Times New Roman" w:eastAsia="Times New Roman"/>
      <w:sz w:val="28"/>
    </w:rPr>
  </w:style>
  <w:style w:type="character" w:customStyle="1" w:styleId="CharAttribute321">
    <w:name w:val="CharAttribute321"/>
    <w:rsid w:val="003B6F94"/>
    <w:rPr>
      <w:rFonts w:ascii="Times New Roman" w:eastAsia="Times New Roman"/>
      <w:sz w:val="28"/>
    </w:rPr>
  </w:style>
  <w:style w:type="character" w:customStyle="1" w:styleId="CharAttribute322">
    <w:name w:val="CharAttribute322"/>
    <w:rsid w:val="003B6F94"/>
    <w:rPr>
      <w:rFonts w:ascii="Times New Roman" w:eastAsia="Times New Roman"/>
      <w:sz w:val="28"/>
    </w:rPr>
  </w:style>
  <w:style w:type="character" w:customStyle="1" w:styleId="CharAttribute323">
    <w:name w:val="CharAttribute323"/>
    <w:rsid w:val="003B6F94"/>
    <w:rPr>
      <w:rFonts w:ascii="Times New Roman" w:eastAsia="Times New Roman"/>
      <w:sz w:val="28"/>
    </w:rPr>
  </w:style>
  <w:style w:type="character" w:customStyle="1" w:styleId="CharAttribute324">
    <w:name w:val="CharAttribute324"/>
    <w:rsid w:val="003B6F94"/>
    <w:rPr>
      <w:rFonts w:ascii="Times New Roman" w:eastAsia="Times New Roman"/>
      <w:sz w:val="28"/>
    </w:rPr>
  </w:style>
  <w:style w:type="character" w:customStyle="1" w:styleId="CharAttribute325">
    <w:name w:val="CharAttribute325"/>
    <w:rsid w:val="003B6F94"/>
    <w:rPr>
      <w:rFonts w:ascii="Times New Roman" w:eastAsia="Times New Roman"/>
      <w:sz w:val="28"/>
    </w:rPr>
  </w:style>
  <w:style w:type="character" w:customStyle="1" w:styleId="CharAttribute326">
    <w:name w:val="CharAttribute326"/>
    <w:rsid w:val="003B6F94"/>
    <w:rPr>
      <w:rFonts w:ascii="Times New Roman" w:eastAsia="Times New Roman"/>
      <w:sz w:val="28"/>
    </w:rPr>
  </w:style>
  <w:style w:type="character" w:customStyle="1" w:styleId="CharAttribute327">
    <w:name w:val="CharAttribute327"/>
    <w:rsid w:val="003B6F94"/>
    <w:rPr>
      <w:rFonts w:ascii="Times New Roman" w:eastAsia="Times New Roman"/>
      <w:sz w:val="28"/>
    </w:rPr>
  </w:style>
  <w:style w:type="character" w:customStyle="1" w:styleId="CharAttribute328">
    <w:name w:val="CharAttribute328"/>
    <w:rsid w:val="003B6F94"/>
    <w:rPr>
      <w:rFonts w:ascii="Times New Roman" w:eastAsia="Times New Roman"/>
      <w:sz w:val="28"/>
    </w:rPr>
  </w:style>
  <w:style w:type="character" w:customStyle="1" w:styleId="CharAttribute329">
    <w:name w:val="CharAttribute329"/>
    <w:rsid w:val="003B6F94"/>
    <w:rPr>
      <w:rFonts w:ascii="Times New Roman" w:eastAsia="Times New Roman"/>
      <w:sz w:val="28"/>
    </w:rPr>
  </w:style>
  <w:style w:type="character" w:customStyle="1" w:styleId="CharAttribute330">
    <w:name w:val="CharAttribute330"/>
    <w:rsid w:val="003B6F94"/>
    <w:rPr>
      <w:rFonts w:ascii="Times New Roman" w:eastAsia="Times New Roman"/>
      <w:sz w:val="28"/>
    </w:rPr>
  </w:style>
  <w:style w:type="character" w:customStyle="1" w:styleId="CharAttribute331">
    <w:name w:val="CharAttribute331"/>
    <w:rsid w:val="003B6F94"/>
    <w:rPr>
      <w:rFonts w:ascii="Times New Roman" w:eastAsia="Times New Roman"/>
      <w:sz w:val="28"/>
    </w:rPr>
  </w:style>
  <w:style w:type="character" w:customStyle="1" w:styleId="CharAttribute332">
    <w:name w:val="CharAttribute332"/>
    <w:rsid w:val="003B6F94"/>
    <w:rPr>
      <w:rFonts w:ascii="Times New Roman" w:eastAsia="Times New Roman"/>
      <w:sz w:val="28"/>
    </w:rPr>
  </w:style>
  <w:style w:type="character" w:customStyle="1" w:styleId="CharAttribute333">
    <w:name w:val="CharAttribute333"/>
    <w:rsid w:val="003B6F94"/>
    <w:rPr>
      <w:rFonts w:ascii="Times New Roman" w:eastAsia="Times New Roman"/>
      <w:sz w:val="28"/>
    </w:rPr>
  </w:style>
  <w:style w:type="character" w:customStyle="1" w:styleId="CharAttribute334">
    <w:name w:val="CharAttribute334"/>
    <w:rsid w:val="003B6F94"/>
    <w:rPr>
      <w:rFonts w:ascii="Times New Roman" w:eastAsia="Times New Roman"/>
      <w:sz w:val="28"/>
    </w:rPr>
  </w:style>
  <w:style w:type="character" w:customStyle="1" w:styleId="CharAttribute335">
    <w:name w:val="CharAttribute335"/>
    <w:rsid w:val="003B6F94"/>
    <w:rPr>
      <w:rFonts w:ascii="Times New Roman" w:eastAsia="Times New Roman"/>
      <w:sz w:val="28"/>
    </w:rPr>
  </w:style>
  <w:style w:type="character" w:customStyle="1" w:styleId="CharAttribute514">
    <w:name w:val="CharAttribute514"/>
    <w:rsid w:val="003B6F94"/>
    <w:rPr>
      <w:rFonts w:ascii="Times New Roman" w:eastAsia="Times New Roman"/>
      <w:sz w:val="28"/>
    </w:rPr>
  </w:style>
  <w:style w:type="character" w:customStyle="1" w:styleId="CharAttribute520">
    <w:name w:val="CharAttribute520"/>
    <w:rsid w:val="003B6F94"/>
    <w:rPr>
      <w:rFonts w:ascii="Times New Roman" w:eastAsia="Times New Roman"/>
      <w:sz w:val="28"/>
    </w:rPr>
  </w:style>
  <w:style w:type="character" w:customStyle="1" w:styleId="CharAttribute521">
    <w:name w:val="CharAttribute521"/>
    <w:rsid w:val="003B6F94"/>
    <w:rPr>
      <w:rFonts w:ascii="Times New Roman" w:eastAsia="Times New Roman"/>
      <w:i/>
      <w:sz w:val="28"/>
    </w:rPr>
  </w:style>
  <w:style w:type="character" w:customStyle="1" w:styleId="CharAttribute548">
    <w:name w:val="CharAttribute548"/>
    <w:rsid w:val="003B6F94"/>
    <w:rPr>
      <w:rFonts w:ascii="Times New Roman" w:eastAsia="Times New Roman"/>
      <w:sz w:val="24"/>
    </w:rPr>
  </w:style>
  <w:style w:type="paragraph" w:customStyle="1" w:styleId="ParaAttribute10">
    <w:name w:val="ParaAttribute10"/>
    <w:uiPriority w:val="99"/>
    <w:rsid w:val="0037567E"/>
    <w:pPr>
      <w:jc w:val="both"/>
    </w:pPr>
    <w:rPr>
      <w:rFonts w:eastAsia="№Е"/>
    </w:rPr>
  </w:style>
  <w:style w:type="paragraph" w:customStyle="1" w:styleId="ParaAttribute16">
    <w:name w:val="ParaAttribute16"/>
    <w:uiPriority w:val="99"/>
    <w:rsid w:val="0037567E"/>
    <w:pPr>
      <w:ind w:left="1080"/>
      <w:jc w:val="both"/>
    </w:pPr>
    <w:rPr>
      <w:rFonts w:eastAsia="№Е"/>
    </w:rPr>
  </w:style>
  <w:style w:type="character" w:customStyle="1" w:styleId="CharAttribute485">
    <w:name w:val="CharAttribute485"/>
    <w:uiPriority w:val="99"/>
    <w:rsid w:val="0037567E"/>
    <w:rPr>
      <w:rFonts w:ascii="Times New Roman" w:eastAsia="Times New Roman"/>
      <w:i/>
      <w:sz w:val="22"/>
    </w:rPr>
  </w:style>
  <w:style w:type="character" w:styleId="ad">
    <w:name w:val="annotation reference"/>
    <w:uiPriority w:val="99"/>
    <w:semiHidden/>
    <w:unhideWhenUsed/>
    <w:rsid w:val="00E229E0"/>
    <w:rPr>
      <w:sz w:val="16"/>
      <w:szCs w:val="16"/>
    </w:rPr>
  </w:style>
  <w:style w:type="paragraph" w:styleId="ae">
    <w:name w:val="annotation text"/>
    <w:basedOn w:val="a"/>
    <w:link w:val="af"/>
    <w:uiPriority w:val="99"/>
    <w:semiHidden/>
    <w:unhideWhenUsed/>
    <w:rsid w:val="00E229E0"/>
    <w:rPr>
      <w:szCs w:val="20"/>
    </w:rPr>
  </w:style>
  <w:style w:type="character" w:customStyle="1" w:styleId="af">
    <w:name w:val="Текст примечания Знак"/>
    <w:link w:val="ae"/>
    <w:uiPriority w:val="99"/>
    <w:semiHidden/>
    <w:rsid w:val="00E229E0"/>
    <w:rPr>
      <w:rFonts w:eastAsia="Times New Roman"/>
      <w:kern w:val="2"/>
      <w:lang w:val="en-US" w:eastAsia="ko-KR"/>
    </w:rPr>
  </w:style>
  <w:style w:type="paragraph" w:styleId="af0">
    <w:name w:val="annotation subject"/>
    <w:basedOn w:val="ae"/>
    <w:next w:val="ae"/>
    <w:link w:val="af1"/>
    <w:uiPriority w:val="99"/>
    <w:semiHidden/>
    <w:unhideWhenUsed/>
    <w:rsid w:val="00E229E0"/>
    <w:rPr>
      <w:b/>
      <w:bCs/>
    </w:rPr>
  </w:style>
  <w:style w:type="character" w:customStyle="1" w:styleId="af1">
    <w:name w:val="Тема примечания Знак"/>
    <w:link w:val="af0"/>
    <w:uiPriority w:val="99"/>
    <w:semiHidden/>
    <w:rsid w:val="00E229E0"/>
    <w:rPr>
      <w:rFonts w:eastAsia="Times New Roman"/>
      <w:b/>
      <w:bCs/>
      <w:kern w:val="2"/>
      <w:lang w:val="en-US" w:eastAsia="ko-KR"/>
    </w:rPr>
  </w:style>
  <w:style w:type="paragraph" w:styleId="af2">
    <w:name w:val="Balloon Text"/>
    <w:basedOn w:val="a"/>
    <w:link w:val="af3"/>
    <w:uiPriority w:val="99"/>
    <w:semiHidden/>
    <w:unhideWhenUsed/>
    <w:rsid w:val="00E229E0"/>
    <w:rPr>
      <w:rFonts w:ascii="Tahoma" w:hAnsi="Tahoma"/>
      <w:sz w:val="16"/>
      <w:szCs w:val="16"/>
    </w:rPr>
  </w:style>
  <w:style w:type="character" w:customStyle="1" w:styleId="af3">
    <w:name w:val="Текст выноски Знак"/>
    <w:link w:val="af2"/>
    <w:uiPriority w:val="99"/>
    <w:semiHidden/>
    <w:rsid w:val="00E229E0"/>
    <w:rPr>
      <w:rFonts w:ascii="Tahoma" w:eastAsia="Times New Roman" w:hAnsi="Tahoma" w:cs="Tahoma"/>
      <w:kern w:val="2"/>
      <w:sz w:val="16"/>
      <w:szCs w:val="16"/>
      <w:lang w:val="en-US" w:eastAsia="ko-KR"/>
    </w:rPr>
  </w:style>
  <w:style w:type="paragraph" w:customStyle="1" w:styleId="11">
    <w:name w:val="Без интервала1"/>
    <w:aliases w:val="основа"/>
    <w:rsid w:val="002F753C"/>
    <w:rPr>
      <w:rFonts w:ascii="Calibri" w:eastAsia="Times New Roman" w:hAnsi="Calibri"/>
      <w:sz w:val="22"/>
      <w:lang w:val="en-US" w:eastAsia="en-US" w:bidi="en-US"/>
    </w:rPr>
  </w:style>
  <w:style w:type="character" w:customStyle="1" w:styleId="CharAttribute526">
    <w:name w:val="CharAttribute526"/>
    <w:rsid w:val="00F451D4"/>
    <w:rPr>
      <w:rFonts w:ascii="Times New Roman" w:eastAsia="Times New Roman"/>
      <w:sz w:val="28"/>
    </w:rPr>
  </w:style>
  <w:style w:type="character" w:customStyle="1" w:styleId="CharAttribute534">
    <w:name w:val="CharAttribute534"/>
    <w:rsid w:val="00F451D4"/>
    <w:rPr>
      <w:rFonts w:ascii="Times New Roman" w:eastAsia="Times New Roman"/>
      <w:sz w:val="24"/>
    </w:rPr>
  </w:style>
  <w:style w:type="character" w:customStyle="1" w:styleId="CharAttribute4">
    <w:name w:val="CharAttribute4"/>
    <w:uiPriority w:val="99"/>
    <w:rsid w:val="009A64DE"/>
    <w:rPr>
      <w:rFonts w:ascii="Times New Roman" w:eastAsia="Batang" w:hAnsi="Batang"/>
      <w:i/>
      <w:sz w:val="28"/>
    </w:rPr>
  </w:style>
  <w:style w:type="character" w:customStyle="1" w:styleId="CharAttribute10">
    <w:name w:val="CharAttribute10"/>
    <w:uiPriority w:val="99"/>
    <w:rsid w:val="009A64DE"/>
    <w:rPr>
      <w:rFonts w:ascii="Times New Roman" w:eastAsia="Times New Roman" w:hAnsi="Times New Roman"/>
      <w:b/>
      <w:sz w:val="28"/>
    </w:rPr>
  </w:style>
  <w:style w:type="character" w:customStyle="1" w:styleId="CharAttribute11">
    <w:name w:val="CharAttribute11"/>
    <w:rsid w:val="009A64DE"/>
    <w:rPr>
      <w:rFonts w:ascii="Times New Roman" w:eastAsia="Batang" w:hAnsi="Batang"/>
      <w:i/>
      <w:color w:val="00000A"/>
      <w:sz w:val="28"/>
    </w:rPr>
  </w:style>
  <w:style w:type="paragraph" w:styleId="af4">
    <w:name w:val="Normal (Web)"/>
    <w:basedOn w:val="a"/>
    <w:uiPriority w:val="99"/>
    <w:unhideWhenUsed/>
    <w:rsid w:val="00970FEF"/>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F9400B"/>
    <w:rPr>
      <w:rFonts w:ascii="Times New Roman" w:eastAsia="Times New Roman"/>
      <w:sz w:val="28"/>
    </w:rPr>
  </w:style>
  <w:style w:type="character" w:customStyle="1" w:styleId="CharAttribute499">
    <w:name w:val="CharAttribute499"/>
    <w:rsid w:val="00F9400B"/>
    <w:rPr>
      <w:rFonts w:ascii="Times New Roman" w:eastAsia="Times New Roman"/>
      <w:i/>
      <w:sz w:val="28"/>
      <w:u w:val="single"/>
    </w:rPr>
  </w:style>
  <w:style w:type="character" w:customStyle="1" w:styleId="CharAttribute500">
    <w:name w:val="CharAttribute500"/>
    <w:rsid w:val="00F9400B"/>
    <w:rPr>
      <w:rFonts w:ascii="Times New Roman" w:eastAsia="Times New Roman"/>
      <w:sz w:val="28"/>
    </w:rPr>
  </w:style>
  <w:style w:type="character" w:customStyle="1" w:styleId="20">
    <w:name w:val="Заголовок 2 Знак"/>
    <w:link w:val="2"/>
    <w:uiPriority w:val="9"/>
    <w:rsid w:val="008B1308"/>
    <w:rPr>
      <w:rFonts w:eastAsia="Times New Roman"/>
      <w:b/>
      <w:bCs/>
      <w:sz w:val="36"/>
      <w:szCs w:val="36"/>
    </w:rPr>
  </w:style>
  <w:style w:type="character" w:customStyle="1" w:styleId="a4">
    <w:name w:val="Абзац списка Знак"/>
    <w:link w:val="a3"/>
    <w:uiPriority w:val="99"/>
    <w:qFormat/>
    <w:locked/>
    <w:rsid w:val="00FE494E"/>
    <w:rPr>
      <w:rFonts w:ascii="№Е" w:eastAsia="№Е"/>
      <w:kern w:val="2"/>
    </w:rPr>
  </w:style>
  <w:style w:type="paragraph" w:styleId="af5">
    <w:name w:val="header"/>
    <w:basedOn w:val="a"/>
    <w:link w:val="af6"/>
    <w:uiPriority w:val="99"/>
    <w:unhideWhenUsed/>
    <w:rsid w:val="007D4CCB"/>
    <w:pPr>
      <w:tabs>
        <w:tab w:val="center" w:pos="4677"/>
        <w:tab w:val="right" w:pos="9355"/>
      </w:tabs>
    </w:pPr>
  </w:style>
  <w:style w:type="character" w:customStyle="1" w:styleId="af6">
    <w:name w:val="Верхний колонтитул Знак"/>
    <w:link w:val="af5"/>
    <w:uiPriority w:val="99"/>
    <w:rsid w:val="007D4CCB"/>
    <w:rPr>
      <w:rFonts w:eastAsia="Times New Roman"/>
      <w:kern w:val="2"/>
      <w:szCs w:val="24"/>
      <w:lang w:val="en-US" w:eastAsia="ko-KR"/>
    </w:rPr>
  </w:style>
  <w:style w:type="paragraph" w:styleId="af7">
    <w:name w:val="footer"/>
    <w:basedOn w:val="a"/>
    <w:link w:val="af8"/>
    <w:uiPriority w:val="99"/>
    <w:unhideWhenUsed/>
    <w:rsid w:val="007D4CCB"/>
    <w:pPr>
      <w:tabs>
        <w:tab w:val="center" w:pos="4677"/>
        <w:tab w:val="right" w:pos="9355"/>
      </w:tabs>
    </w:pPr>
  </w:style>
  <w:style w:type="character" w:customStyle="1" w:styleId="af8">
    <w:name w:val="Нижний колонтитул Знак"/>
    <w:link w:val="af7"/>
    <w:uiPriority w:val="99"/>
    <w:rsid w:val="007D4CCB"/>
    <w:rPr>
      <w:rFonts w:eastAsia="Times New Roman"/>
      <w:kern w:val="2"/>
      <w:szCs w:val="24"/>
      <w:lang w:val="en-US" w:eastAsia="ko-KR"/>
    </w:rPr>
  </w:style>
  <w:style w:type="table" w:customStyle="1" w:styleId="DefaultTable">
    <w:name w:val="Default Table"/>
    <w:rsid w:val="008846A0"/>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846A0"/>
    <w:pPr>
      <w:widowControl w:val="0"/>
      <w:wordWrap w:val="0"/>
      <w:jc w:val="center"/>
    </w:pPr>
    <w:rPr>
      <w:rFonts w:eastAsia="Batang"/>
    </w:rPr>
  </w:style>
  <w:style w:type="character" w:customStyle="1" w:styleId="wmi-callto">
    <w:name w:val="wmi-callto"/>
    <w:basedOn w:val="a0"/>
    <w:rsid w:val="009A480C"/>
  </w:style>
  <w:style w:type="table" w:styleId="af9">
    <w:name w:val="Table Grid"/>
    <w:basedOn w:val="a1"/>
    <w:uiPriority w:val="59"/>
    <w:rsid w:val="00140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AA4C12"/>
    <w:pPr>
      <w:widowControl w:val="0"/>
      <w:autoSpaceDE w:val="0"/>
      <w:autoSpaceDN w:val="0"/>
    </w:pPr>
    <w:rPr>
      <w:rFonts w:ascii="Calibri" w:eastAsia="Times New Roman" w:hAnsi="Calibri" w:cs="Calibri"/>
      <w:sz w:val="22"/>
    </w:rPr>
  </w:style>
  <w:style w:type="character" w:styleId="afa">
    <w:name w:val="Strong"/>
    <w:basedOn w:val="a0"/>
    <w:uiPriority w:val="22"/>
    <w:qFormat/>
    <w:rsid w:val="00DE70E9"/>
    <w:rPr>
      <w:b/>
      <w:bCs/>
    </w:rPr>
  </w:style>
  <w:style w:type="character" w:customStyle="1" w:styleId="10">
    <w:name w:val="Заголовок 1 Знак"/>
    <w:basedOn w:val="a0"/>
    <w:link w:val="1"/>
    <w:uiPriority w:val="9"/>
    <w:rsid w:val="00CC03E5"/>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CharAttribute6">
    <w:name w:val="CharAttribute6"/>
    <w:rsid w:val="00CC03E5"/>
    <w:rPr>
      <w:rFonts w:ascii="Times New Roman" w:eastAsia="Batang" w:hAnsi="Batang"/>
      <w:color w:val="0000FF"/>
      <w:sz w:val="28"/>
      <w:u w:val="single"/>
    </w:rPr>
  </w:style>
  <w:style w:type="character" w:customStyle="1" w:styleId="CharAttribute5">
    <w:name w:val="CharAttribute5"/>
    <w:rsid w:val="00CC03E5"/>
    <w:rPr>
      <w:rFonts w:ascii="Batang" w:eastAsia="Times New Roman" w:hAnsi="Times New Roman" w:hint="eastAsia"/>
      <w:sz w:val="28"/>
    </w:rPr>
  </w:style>
  <w:style w:type="paragraph" w:customStyle="1" w:styleId="ParaAttribute2">
    <w:name w:val="ParaAttribute2"/>
    <w:rsid w:val="00CC03E5"/>
    <w:pPr>
      <w:widowControl w:val="0"/>
      <w:wordWrap w:val="0"/>
      <w:ind w:right="-1"/>
      <w:jc w:val="center"/>
    </w:pPr>
    <w:rPr>
      <w:rFonts w:eastAsia="№Е"/>
    </w:rPr>
  </w:style>
  <w:style w:type="paragraph" w:customStyle="1" w:styleId="ParaAttribute3">
    <w:name w:val="ParaAttribute3"/>
    <w:rsid w:val="00CC03E5"/>
    <w:pPr>
      <w:widowControl w:val="0"/>
      <w:wordWrap w:val="0"/>
      <w:ind w:right="-1"/>
      <w:jc w:val="center"/>
    </w:pPr>
    <w:rPr>
      <w:rFonts w:eastAsia="№Е"/>
    </w:rPr>
  </w:style>
  <w:style w:type="paragraph" w:customStyle="1" w:styleId="ParaAttribute5">
    <w:name w:val="ParaAttribute5"/>
    <w:rsid w:val="00CC03E5"/>
    <w:pPr>
      <w:widowControl w:val="0"/>
      <w:wordWrap w:val="0"/>
      <w:ind w:right="-1"/>
      <w:jc w:val="both"/>
    </w:pPr>
    <w:rPr>
      <w:rFonts w:eastAsia="№Е"/>
    </w:rPr>
  </w:style>
  <w:style w:type="paragraph" w:customStyle="1" w:styleId="ParaAttribute7">
    <w:name w:val="ParaAttribute7"/>
    <w:rsid w:val="00CC03E5"/>
    <w:pPr>
      <w:ind w:firstLine="851"/>
      <w:jc w:val="center"/>
    </w:pPr>
    <w:rPr>
      <w:rFonts w:eastAsia="№Е"/>
    </w:rPr>
  </w:style>
  <w:style w:type="character" w:customStyle="1" w:styleId="c1">
    <w:name w:val="c1"/>
    <w:basedOn w:val="a0"/>
    <w:rsid w:val="00CC03E5"/>
  </w:style>
  <w:style w:type="paragraph" w:customStyle="1" w:styleId="c4">
    <w:name w:val="c4"/>
    <w:basedOn w:val="a"/>
    <w:rsid w:val="00CC03E5"/>
    <w:pPr>
      <w:widowControl/>
      <w:wordWrap/>
      <w:autoSpaceDE/>
      <w:autoSpaceDN/>
      <w:spacing w:before="100" w:beforeAutospacing="1" w:after="100" w:afterAutospacing="1"/>
      <w:jc w:val="left"/>
    </w:pPr>
    <w:rPr>
      <w:kern w:val="0"/>
      <w:sz w:val="24"/>
      <w:lang w:val="ru-RU" w:eastAsia="ru-RU"/>
    </w:rPr>
  </w:style>
  <w:style w:type="paragraph" w:customStyle="1" w:styleId="c23">
    <w:name w:val="c23"/>
    <w:basedOn w:val="a"/>
    <w:rsid w:val="00CC03E5"/>
    <w:pPr>
      <w:widowControl/>
      <w:wordWrap/>
      <w:autoSpaceDE/>
      <w:autoSpaceDN/>
      <w:spacing w:before="100" w:beforeAutospacing="1" w:after="100" w:afterAutospacing="1"/>
      <w:jc w:val="left"/>
    </w:pPr>
    <w:rPr>
      <w:kern w:val="0"/>
      <w:sz w:val="24"/>
      <w:lang w:val="ru-RU" w:eastAsia="ru-RU"/>
    </w:rPr>
  </w:style>
  <w:style w:type="character" w:customStyle="1" w:styleId="c0">
    <w:name w:val="c0"/>
    <w:basedOn w:val="a0"/>
    <w:rsid w:val="00CC03E5"/>
  </w:style>
  <w:style w:type="paragraph" w:customStyle="1" w:styleId="Default">
    <w:name w:val="Default"/>
    <w:rsid w:val="00CC03E5"/>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93">
      <w:bodyDiv w:val="1"/>
      <w:marLeft w:val="0"/>
      <w:marRight w:val="0"/>
      <w:marTop w:val="0"/>
      <w:marBottom w:val="0"/>
      <w:divBdr>
        <w:top w:val="none" w:sz="0" w:space="0" w:color="auto"/>
        <w:left w:val="none" w:sz="0" w:space="0" w:color="auto"/>
        <w:bottom w:val="none" w:sz="0" w:space="0" w:color="auto"/>
        <w:right w:val="none" w:sz="0" w:space="0" w:color="auto"/>
      </w:divBdr>
    </w:div>
    <w:div w:id="81800190">
      <w:bodyDiv w:val="1"/>
      <w:marLeft w:val="0"/>
      <w:marRight w:val="0"/>
      <w:marTop w:val="0"/>
      <w:marBottom w:val="0"/>
      <w:divBdr>
        <w:top w:val="none" w:sz="0" w:space="0" w:color="auto"/>
        <w:left w:val="none" w:sz="0" w:space="0" w:color="auto"/>
        <w:bottom w:val="none" w:sz="0" w:space="0" w:color="auto"/>
        <w:right w:val="none" w:sz="0" w:space="0" w:color="auto"/>
      </w:divBdr>
    </w:div>
    <w:div w:id="447051018">
      <w:bodyDiv w:val="1"/>
      <w:marLeft w:val="0"/>
      <w:marRight w:val="0"/>
      <w:marTop w:val="0"/>
      <w:marBottom w:val="0"/>
      <w:divBdr>
        <w:top w:val="none" w:sz="0" w:space="0" w:color="auto"/>
        <w:left w:val="none" w:sz="0" w:space="0" w:color="auto"/>
        <w:bottom w:val="none" w:sz="0" w:space="0" w:color="auto"/>
        <w:right w:val="none" w:sz="0" w:space="0" w:color="auto"/>
      </w:divBdr>
      <w:divsChild>
        <w:div w:id="1735198778">
          <w:marLeft w:val="0"/>
          <w:marRight w:val="0"/>
          <w:marTop w:val="0"/>
          <w:marBottom w:val="0"/>
          <w:divBdr>
            <w:top w:val="none" w:sz="0" w:space="0" w:color="auto"/>
            <w:left w:val="none" w:sz="0" w:space="0" w:color="auto"/>
            <w:bottom w:val="none" w:sz="0" w:space="0" w:color="auto"/>
            <w:right w:val="none" w:sz="0" w:space="0" w:color="auto"/>
          </w:divBdr>
        </w:div>
      </w:divsChild>
    </w:div>
    <w:div w:id="520780232">
      <w:bodyDiv w:val="1"/>
      <w:marLeft w:val="0"/>
      <w:marRight w:val="0"/>
      <w:marTop w:val="0"/>
      <w:marBottom w:val="0"/>
      <w:divBdr>
        <w:top w:val="none" w:sz="0" w:space="0" w:color="auto"/>
        <w:left w:val="none" w:sz="0" w:space="0" w:color="auto"/>
        <w:bottom w:val="none" w:sz="0" w:space="0" w:color="auto"/>
        <w:right w:val="none" w:sz="0" w:space="0" w:color="auto"/>
      </w:divBdr>
    </w:div>
    <w:div w:id="583074469">
      <w:bodyDiv w:val="1"/>
      <w:marLeft w:val="0"/>
      <w:marRight w:val="0"/>
      <w:marTop w:val="0"/>
      <w:marBottom w:val="0"/>
      <w:divBdr>
        <w:top w:val="none" w:sz="0" w:space="0" w:color="auto"/>
        <w:left w:val="none" w:sz="0" w:space="0" w:color="auto"/>
        <w:bottom w:val="none" w:sz="0" w:space="0" w:color="auto"/>
        <w:right w:val="none" w:sz="0" w:space="0" w:color="auto"/>
      </w:divBdr>
    </w:div>
    <w:div w:id="1812941736">
      <w:bodyDiv w:val="1"/>
      <w:marLeft w:val="0"/>
      <w:marRight w:val="0"/>
      <w:marTop w:val="0"/>
      <w:marBottom w:val="0"/>
      <w:divBdr>
        <w:top w:val="none" w:sz="0" w:space="0" w:color="auto"/>
        <w:left w:val="none" w:sz="0" w:space="0" w:color="auto"/>
        <w:bottom w:val="none" w:sz="0" w:space="0" w:color="auto"/>
        <w:right w:val="none" w:sz="0" w:space="0" w:color="auto"/>
      </w:divBdr>
      <w:divsChild>
        <w:div w:id="246548086">
          <w:marLeft w:val="0"/>
          <w:marRight w:val="0"/>
          <w:marTop w:val="0"/>
          <w:marBottom w:val="0"/>
          <w:divBdr>
            <w:top w:val="none" w:sz="0" w:space="0" w:color="auto"/>
            <w:left w:val="none" w:sz="0" w:space="0" w:color="auto"/>
            <w:bottom w:val="none" w:sz="0" w:space="0" w:color="auto"/>
            <w:right w:val="none" w:sz="0" w:space="0" w:color="auto"/>
          </w:divBdr>
        </w:div>
        <w:div w:id="819032832">
          <w:marLeft w:val="0"/>
          <w:marRight w:val="0"/>
          <w:marTop w:val="0"/>
          <w:marBottom w:val="0"/>
          <w:divBdr>
            <w:top w:val="none" w:sz="0" w:space="0" w:color="auto"/>
            <w:left w:val="none" w:sz="0" w:space="0" w:color="auto"/>
            <w:bottom w:val="none" w:sz="0" w:space="0" w:color="auto"/>
            <w:right w:val="none" w:sz="0" w:space="0" w:color="auto"/>
          </w:divBdr>
        </w:div>
        <w:div w:id="963313753">
          <w:marLeft w:val="0"/>
          <w:marRight w:val="0"/>
          <w:marTop w:val="0"/>
          <w:marBottom w:val="0"/>
          <w:divBdr>
            <w:top w:val="none" w:sz="0" w:space="0" w:color="auto"/>
            <w:left w:val="none" w:sz="0" w:space="0" w:color="auto"/>
            <w:bottom w:val="none" w:sz="0" w:space="0" w:color="auto"/>
            <w:right w:val="none" w:sz="0" w:space="0" w:color="auto"/>
          </w:divBdr>
        </w:div>
        <w:div w:id="1335106074">
          <w:marLeft w:val="0"/>
          <w:marRight w:val="0"/>
          <w:marTop w:val="0"/>
          <w:marBottom w:val="0"/>
          <w:divBdr>
            <w:top w:val="none" w:sz="0" w:space="0" w:color="auto"/>
            <w:left w:val="none" w:sz="0" w:space="0" w:color="auto"/>
            <w:bottom w:val="none" w:sz="0" w:space="0" w:color="auto"/>
            <w:right w:val="none" w:sz="0" w:space="0" w:color="auto"/>
          </w:divBdr>
        </w:div>
        <w:div w:id="1439569402">
          <w:marLeft w:val="0"/>
          <w:marRight w:val="0"/>
          <w:marTop w:val="0"/>
          <w:marBottom w:val="0"/>
          <w:divBdr>
            <w:top w:val="none" w:sz="0" w:space="0" w:color="auto"/>
            <w:left w:val="none" w:sz="0" w:space="0" w:color="auto"/>
            <w:bottom w:val="none" w:sz="0" w:space="0" w:color="auto"/>
            <w:right w:val="none" w:sz="0" w:space="0" w:color="auto"/>
          </w:divBdr>
        </w:div>
        <w:div w:id="1722553764">
          <w:marLeft w:val="0"/>
          <w:marRight w:val="0"/>
          <w:marTop w:val="0"/>
          <w:marBottom w:val="0"/>
          <w:divBdr>
            <w:top w:val="none" w:sz="0" w:space="0" w:color="auto"/>
            <w:left w:val="none" w:sz="0" w:space="0" w:color="auto"/>
            <w:bottom w:val="none" w:sz="0" w:space="0" w:color="auto"/>
            <w:right w:val="none" w:sz="0" w:space="0" w:color="auto"/>
          </w:divBdr>
        </w:div>
        <w:div w:id="188509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B139-63E3-426F-9B42-D5D80258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9311</Words>
  <Characters>53073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Надежда</cp:lastModifiedBy>
  <cp:revision>54</cp:revision>
  <cp:lastPrinted>2021-08-30T09:27:00Z</cp:lastPrinted>
  <dcterms:created xsi:type="dcterms:W3CDTF">2020-07-16T05:43:00Z</dcterms:created>
  <dcterms:modified xsi:type="dcterms:W3CDTF">2023-08-28T10:34:00Z</dcterms:modified>
</cp:coreProperties>
</file>